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0D6977" w:rsidP="00822A54">
      <w:pPr>
        <w:jc w:val="right"/>
        <w:rPr>
          <w:rFonts w:ascii="Arial" w:hAnsi="Arial" w:cs="Arial"/>
          <w:b/>
          <w:sz w:val="20"/>
          <w:szCs w:val="20"/>
        </w:rPr>
      </w:pPr>
      <w:r>
        <w:rPr>
          <w:rFonts w:ascii="Arial" w:hAnsi="Arial" w:cs="Arial"/>
          <w:b/>
          <w:color w:val="000000" w:themeColor="text1"/>
          <w:sz w:val="20"/>
          <w:szCs w:val="20"/>
        </w:rPr>
        <w:t>8</w:t>
      </w:r>
      <w:r w:rsidR="00CF25D8">
        <w:rPr>
          <w:rFonts w:ascii="Arial" w:hAnsi="Arial" w:cs="Arial"/>
          <w:b/>
          <w:color w:val="000000" w:themeColor="text1"/>
          <w:sz w:val="20"/>
          <w:szCs w:val="20"/>
        </w:rPr>
        <w:t xml:space="preserve"> </w:t>
      </w:r>
      <w:r>
        <w:rPr>
          <w:rFonts w:ascii="Arial" w:hAnsi="Arial" w:cs="Arial"/>
          <w:b/>
          <w:color w:val="000000" w:themeColor="text1"/>
          <w:sz w:val="20"/>
          <w:szCs w:val="20"/>
        </w:rPr>
        <w:t>сентября</w:t>
      </w:r>
      <w:r w:rsidR="00885C3B" w:rsidRPr="007455D1">
        <w:rPr>
          <w:rFonts w:ascii="Arial" w:hAnsi="Arial" w:cs="Arial"/>
          <w:b/>
          <w:color w:val="FF0000"/>
          <w:sz w:val="20"/>
          <w:szCs w:val="20"/>
        </w:rPr>
        <w:t xml:space="preserve"> </w:t>
      </w:r>
      <w:r w:rsidR="00BB1615" w:rsidRPr="007455D1">
        <w:rPr>
          <w:rFonts w:ascii="Arial" w:hAnsi="Arial" w:cs="Arial"/>
          <w:b/>
          <w:sz w:val="20"/>
          <w:szCs w:val="20"/>
        </w:rPr>
        <w:t>2</w:t>
      </w:r>
      <w:r w:rsidR="00831367" w:rsidRPr="007455D1">
        <w:rPr>
          <w:rFonts w:ascii="Arial" w:hAnsi="Arial" w:cs="Arial"/>
          <w:b/>
          <w:sz w:val="20"/>
          <w:szCs w:val="20"/>
        </w:rPr>
        <w:t>02</w:t>
      </w:r>
      <w:r w:rsidR="00B64313" w:rsidRPr="007455D1">
        <w:rPr>
          <w:rFonts w:ascii="Arial" w:hAnsi="Arial" w:cs="Arial"/>
          <w:b/>
          <w:sz w:val="20"/>
          <w:szCs w:val="20"/>
        </w:rPr>
        <w:t>2</w:t>
      </w:r>
      <w:r w:rsidR="00CA7EEE" w:rsidRPr="007455D1">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6C56BC">
        <w:rPr>
          <w:rFonts w:ascii="Arial" w:hAnsi="Arial" w:cs="Arial"/>
          <w:b/>
          <w:sz w:val="20"/>
          <w:szCs w:val="20"/>
        </w:rPr>
        <w:t>2</w:t>
      </w:r>
      <w:r w:rsidR="000169FA">
        <w:rPr>
          <w:rFonts w:ascii="Arial" w:hAnsi="Arial" w:cs="Arial"/>
          <w:b/>
          <w:sz w:val="20"/>
          <w:szCs w:val="20"/>
        </w:rPr>
        <w:t>4</w:t>
      </w:r>
      <w:r w:rsidR="00093BD8">
        <w:rPr>
          <w:rFonts w:ascii="Arial" w:hAnsi="Arial" w:cs="Arial"/>
          <w:b/>
          <w:sz w:val="20"/>
          <w:szCs w:val="20"/>
        </w:rPr>
        <w:t>(</w:t>
      </w:r>
      <w:r w:rsidR="004E4B5C">
        <w:rPr>
          <w:rFonts w:ascii="Arial" w:hAnsi="Arial" w:cs="Arial"/>
          <w:b/>
          <w:sz w:val="20"/>
          <w:szCs w:val="20"/>
        </w:rPr>
        <w:t>1</w:t>
      </w:r>
      <w:r w:rsidR="00D0102E">
        <w:rPr>
          <w:rFonts w:ascii="Arial" w:hAnsi="Arial" w:cs="Arial"/>
          <w:b/>
          <w:sz w:val="20"/>
          <w:szCs w:val="20"/>
        </w:rPr>
        <w:t>6</w:t>
      </w:r>
      <w:r w:rsidR="000169FA">
        <w:rPr>
          <w:rFonts w:ascii="Arial" w:hAnsi="Arial" w:cs="Arial"/>
          <w:b/>
          <w:sz w:val="20"/>
          <w:szCs w:val="20"/>
        </w:rPr>
        <w:t>1</w:t>
      </w:r>
      <w:r w:rsidR="0088149C">
        <w:rPr>
          <w:rFonts w:ascii="Arial" w:hAnsi="Arial" w:cs="Arial"/>
          <w:b/>
          <w:sz w:val="20"/>
          <w:szCs w:val="20"/>
        </w:rPr>
        <w:t>)</w:t>
      </w:r>
    </w:p>
    <w:p w:rsidR="0088149C" w:rsidRDefault="00E63E71"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25pt;height:32.9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F4134D" w:rsidTr="007853FC">
        <w:tc>
          <w:tcPr>
            <w:tcW w:w="426" w:type="dxa"/>
          </w:tcPr>
          <w:p w:rsidR="005065EE" w:rsidRPr="00F4134D" w:rsidRDefault="00F4134D" w:rsidP="00C90311">
            <w:pPr>
              <w:spacing w:line="160" w:lineRule="exact"/>
              <w:rPr>
                <w:rFonts w:ascii="Arial" w:hAnsi="Arial" w:cs="Arial"/>
                <w:sz w:val="14"/>
                <w:szCs w:val="14"/>
              </w:rPr>
            </w:pPr>
            <w:r>
              <w:rPr>
                <w:rFonts w:ascii="Arial" w:hAnsi="Arial" w:cs="Arial"/>
                <w:sz w:val="14"/>
                <w:szCs w:val="14"/>
              </w:rPr>
              <w:lastRenderedPageBreak/>
              <w:t>1</w:t>
            </w:r>
          </w:p>
        </w:tc>
        <w:tc>
          <w:tcPr>
            <w:tcW w:w="3685" w:type="dxa"/>
          </w:tcPr>
          <w:p w:rsidR="00F603A9" w:rsidRPr="00F603A9" w:rsidRDefault="00F603A9" w:rsidP="00F603A9">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603A9">
              <w:rPr>
                <w:rFonts w:ascii="Arial" w:hAnsi="Arial" w:cs="Arial"/>
                <w:color w:val="auto"/>
                <w:sz w:val="14"/>
                <w:szCs w:val="14"/>
              </w:rPr>
              <w:t>СОВЕТ ДЕПУТАТОВ БЛАГОДАРНЕНСКОГО ГОРОДСКОГО ОКРУГА</w:t>
            </w:r>
            <w:r>
              <w:rPr>
                <w:rFonts w:ascii="Arial" w:hAnsi="Arial" w:cs="Arial"/>
                <w:color w:val="auto"/>
                <w:sz w:val="14"/>
                <w:szCs w:val="14"/>
              </w:rPr>
              <w:t xml:space="preserve"> </w:t>
            </w:r>
            <w:r w:rsidRPr="00F603A9">
              <w:rPr>
                <w:rFonts w:ascii="Arial" w:hAnsi="Arial" w:cs="Arial"/>
                <w:color w:val="auto"/>
                <w:sz w:val="14"/>
                <w:szCs w:val="14"/>
              </w:rPr>
              <w:t>СТАВРОПОЛЬСКОГО КРАЯ ПЕРВОГО СОЗЫВА</w:t>
            </w:r>
            <w:r>
              <w:rPr>
                <w:rFonts w:ascii="Arial" w:hAnsi="Arial" w:cs="Arial"/>
                <w:color w:val="auto"/>
                <w:sz w:val="14"/>
                <w:szCs w:val="14"/>
              </w:rPr>
              <w:t xml:space="preserve"> </w:t>
            </w:r>
            <w:r w:rsidRPr="00F603A9">
              <w:rPr>
                <w:rFonts w:ascii="Arial" w:hAnsi="Arial" w:cs="Arial"/>
                <w:color w:val="auto"/>
                <w:sz w:val="14"/>
                <w:szCs w:val="14"/>
              </w:rPr>
              <w:t>РЕШЕНИЕ</w:t>
            </w:r>
          </w:p>
          <w:p w:rsidR="00377B83" w:rsidRPr="00F4134D" w:rsidRDefault="00F603A9" w:rsidP="00F603A9">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603A9">
              <w:rPr>
                <w:rFonts w:ascii="Arial" w:hAnsi="Arial" w:cs="Arial"/>
                <w:color w:val="auto"/>
                <w:sz w:val="14"/>
                <w:szCs w:val="14"/>
              </w:rPr>
              <w:t xml:space="preserve">08 сентября 2022 года </w:t>
            </w:r>
            <w:proofErr w:type="spellStart"/>
            <w:r w:rsidRPr="00F603A9">
              <w:rPr>
                <w:rFonts w:ascii="Arial" w:hAnsi="Arial" w:cs="Arial"/>
                <w:color w:val="auto"/>
                <w:sz w:val="14"/>
                <w:szCs w:val="14"/>
              </w:rPr>
              <w:t>г</w:t>
            </w:r>
            <w:proofErr w:type="gramStart"/>
            <w:r w:rsidRPr="00F603A9">
              <w:rPr>
                <w:rFonts w:ascii="Arial" w:hAnsi="Arial" w:cs="Arial"/>
                <w:color w:val="auto"/>
                <w:sz w:val="14"/>
                <w:szCs w:val="14"/>
              </w:rPr>
              <w:t>.Б</w:t>
            </w:r>
            <w:proofErr w:type="gramEnd"/>
            <w:r w:rsidRPr="00F603A9">
              <w:rPr>
                <w:rFonts w:ascii="Arial" w:hAnsi="Arial" w:cs="Arial"/>
                <w:color w:val="auto"/>
                <w:sz w:val="14"/>
                <w:szCs w:val="14"/>
              </w:rPr>
              <w:t>лагодарный</w:t>
            </w:r>
            <w:proofErr w:type="spellEnd"/>
            <w:r w:rsidRPr="00F603A9">
              <w:rPr>
                <w:rFonts w:ascii="Arial" w:hAnsi="Arial" w:cs="Arial"/>
                <w:color w:val="auto"/>
                <w:sz w:val="14"/>
                <w:szCs w:val="14"/>
              </w:rPr>
              <w:t xml:space="preserve"> № 537</w:t>
            </w:r>
          </w:p>
        </w:tc>
        <w:tc>
          <w:tcPr>
            <w:tcW w:w="441" w:type="dxa"/>
          </w:tcPr>
          <w:p w:rsidR="005065EE" w:rsidRPr="00F4134D" w:rsidRDefault="005065EE" w:rsidP="00C90311">
            <w:pPr>
              <w:spacing w:line="160" w:lineRule="exact"/>
              <w:rPr>
                <w:rFonts w:ascii="Arial" w:hAnsi="Arial" w:cs="Arial"/>
                <w:sz w:val="14"/>
                <w:szCs w:val="14"/>
              </w:rPr>
            </w:pPr>
          </w:p>
        </w:tc>
      </w:tr>
      <w:tr w:rsidR="00D0102E" w:rsidRPr="00F4134D" w:rsidTr="007853FC">
        <w:tc>
          <w:tcPr>
            <w:tcW w:w="426" w:type="dxa"/>
          </w:tcPr>
          <w:p w:rsidR="00D0102E" w:rsidRDefault="00D0102E" w:rsidP="00C90311">
            <w:pPr>
              <w:spacing w:line="160" w:lineRule="exact"/>
              <w:rPr>
                <w:rFonts w:ascii="Arial" w:hAnsi="Arial" w:cs="Arial"/>
                <w:sz w:val="14"/>
                <w:szCs w:val="14"/>
              </w:rPr>
            </w:pPr>
            <w:r>
              <w:rPr>
                <w:rFonts w:ascii="Arial" w:hAnsi="Arial" w:cs="Arial"/>
                <w:sz w:val="14"/>
                <w:szCs w:val="14"/>
              </w:rPr>
              <w:t>2</w:t>
            </w:r>
          </w:p>
        </w:tc>
        <w:tc>
          <w:tcPr>
            <w:tcW w:w="3685" w:type="dxa"/>
          </w:tcPr>
          <w:p w:rsidR="00F603A9" w:rsidRPr="00F603A9" w:rsidRDefault="00F603A9" w:rsidP="00F603A9">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603A9">
              <w:rPr>
                <w:rFonts w:ascii="Arial" w:hAnsi="Arial" w:cs="Arial"/>
                <w:color w:val="auto"/>
                <w:sz w:val="14"/>
                <w:szCs w:val="14"/>
              </w:rPr>
              <w:t>СОВЕТ ДЕПУТАТОВ БЛАГОДАРНЕНСКОГО ГОРОДСКОГО ОКРУГА</w:t>
            </w:r>
            <w:r>
              <w:rPr>
                <w:rFonts w:ascii="Arial" w:hAnsi="Arial" w:cs="Arial"/>
                <w:color w:val="auto"/>
                <w:sz w:val="14"/>
                <w:szCs w:val="14"/>
              </w:rPr>
              <w:t xml:space="preserve"> </w:t>
            </w:r>
            <w:r w:rsidRPr="00F603A9">
              <w:rPr>
                <w:rFonts w:ascii="Arial" w:hAnsi="Arial" w:cs="Arial"/>
                <w:color w:val="auto"/>
                <w:sz w:val="14"/>
                <w:szCs w:val="14"/>
              </w:rPr>
              <w:t>СТАВРОПОЛЬСКОГО КРАЯ ПЕРВОГО СОЗЫВА</w:t>
            </w:r>
            <w:r>
              <w:rPr>
                <w:rFonts w:ascii="Arial" w:hAnsi="Arial" w:cs="Arial"/>
                <w:color w:val="auto"/>
                <w:sz w:val="14"/>
                <w:szCs w:val="14"/>
              </w:rPr>
              <w:t xml:space="preserve"> </w:t>
            </w:r>
            <w:r w:rsidRPr="00F603A9">
              <w:rPr>
                <w:rFonts w:ascii="Arial" w:hAnsi="Arial" w:cs="Arial"/>
                <w:color w:val="auto"/>
                <w:sz w:val="14"/>
                <w:szCs w:val="14"/>
              </w:rPr>
              <w:t>РЕШЕНИЕ</w:t>
            </w:r>
          </w:p>
          <w:p w:rsidR="00D0102E" w:rsidRPr="00F4134D" w:rsidRDefault="00F603A9" w:rsidP="00305245">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603A9">
              <w:rPr>
                <w:rFonts w:ascii="Arial" w:hAnsi="Arial" w:cs="Arial"/>
                <w:color w:val="auto"/>
                <w:sz w:val="14"/>
                <w:szCs w:val="14"/>
              </w:rPr>
              <w:t xml:space="preserve">08 сентября 2022 года </w:t>
            </w:r>
            <w:proofErr w:type="spellStart"/>
            <w:r w:rsidRPr="00F603A9">
              <w:rPr>
                <w:rFonts w:ascii="Arial" w:hAnsi="Arial" w:cs="Arial"/>
                <w:color w:val="auto"/>
                <w:sz w:val="14"/>
                <w:szCs w:val="14"/>
              </w:rPr>
              <w:t>г</w:t>
            </w:r>
            <w:proofErr w:type="gramStart"/>
            <w:r w:rsidRPr="00F603A9">
              <w:rPr>
                <w:rFonts w:ascii="Arial" w:hAnsi="Arial" w:cs="Arial"/>
                <w:color w:val="auto"/>
                <w:sz w:val="14"/>
                <w:szCs w:val="14"/>
              </w:rPr>
              <w:t>.Б</w:t>
            </w:r>
            <w:proofErr w:type="gramEnd"/>
            <w:r w:rsidRPr="00F603A9">
              <w:rPr>
                <w:rFonts w:ascii="Arial" w:hAnsi="Arial" w:cs="Arial"/>
                <w:color w:val="auto"/>
                <w:sz w:val="14"/>
                <w:szCs w:val="14"/>
              </w:rPr>
              <w:t>лагодарный</w:t>
            </w:r>
            <w:proofErr w:type="spellEnd"/>
            <w:r w:rsidRPr="00F603A9">
              <w:rPr>
                <w:rFonts w:ascii="Arial" w:hAnsi="Arial" w:cs="Arial"/>
                <w:color w:val="auto"/>
                <w:sz w:val="14"/>
                <w:szCs w:val="14"/>
              </w:rPr>
              <w:t xml:space="preserve"> № 53</w:t>
            </w:r>
            <w:r w:rsidR="00305245">
              <w:rPr>
                <w:rFonts w:ascii="Arial" w:hAnsi="Arial" w:cs="Arial"/>
                <w:color w:val="auto"/>
                <w:sz w:val="14"/>
                <w:szCs w:val="14"/>
              </w:rPr>
              <w:t>8</w:t>
            </w:r>
          </w:p>
        </w:tc>
        <w:tc>
          <w:tcPr>
            <w:tcW w:w="441" w:type="dxa"/>
          </w:tcPr>
          <w:p w:rsidR="00D0102E" w:rsidRPr="00F4134D" w:rsidRDefault="00D0102E" w:rsidP="00C90311">
            <w:pPr>
              <w:spacing w:line="160" w:lineRule="exact"/>
              <w:rPr>
                <w:rFonts w:ascii="Arial" w:hAnsi="Arial" w:cs="Arial"/>
                <w:sz w:val="14"/>
                <w:szCs w:val="14"/>
              </w:rPr>
            </w:pPr>
          </w:p>
        </w:tc>
      </w:tr>
      <w:tr w:rsidR="00D0102E" w:rsidRPr="00F4134D" w:rsidTr="007853FC">
        <w:tc>
          <w:tcPr>
            <w:tcW w:w="426" w:type="dxa"/>
          </w:tcPr>
          <w:p w:rsidR="00D0102E" w:rsidRDefault="00D0102E" w:rsidP="00C90311">
            <w:pPr>
              <w:spacing w:line="160" w:lineRule="exact"/>
              <w:rPr>
                <w:rFonts w:ascii="Arial" w:hAnsi="Arial" w:cs="Arial"/>
                <w:sz w:val="14"/>
                <w:szCs w:val="14"/>
              </w:rPr>
            </w:pPr>
            <w:r>
              <w:rPr>
                <w:rFonts w:ascii="Arial" w:hAnsi="Arial" w:cs="Arial"/>
                <w:sz w:val="14"/>
                <w:szCs w:val="14"/>
              </w:rPr>
              <w:t>3</w:t>
            </w:r>
          </w:p>
        </w:tc>
        <w:tc>
          <w:tcPr>
            <w:tcW w:w="3685" w:type="dxa"/>
          </w:tcPr>
          <w:p w:rsidR="00305245" w:rsidRPr="00305245" w:rsidRDefault="00305245" w:rsidP="00305245">
            <w:pPr>
              <w:widowControl w:val="0"/>
              <w:tabs>
                <w:tab w:val="left" w:pos="709"/>
                <w:tab w:val="left" w:pos="8222"/>
                <w:tab w:val="left" w:pos="8364"/>
              </w:tabs>
              <w:spacing w:line="160" w:lineRule="exact"/>
              <w:jc w:val="both"/>
              <w:outlineLvl w:val="0"/>
              <w:rPr>
                <w:rFonts w:ascii="Arial" w:hAnsi="Arial" w:cs="Arial"/>
                <w:color w:val="auto"/>
                <w:sz w:val="14"/>
                <w:szCs w:val="14"/>
              </w:rPr>
            </w:pPr>
            <w:r w:rsidRPr="00305245">
              <w:rPr>
                <w:rFonts w:ascii="Arial" w:hAnsi="Arial" w:cs="Arial"/>
                <w:color w:val="auto"/>
                <w:sz w:val="14"/>
                <w:szCs w:val="14"/>
              </w:rPr>
              <w:t>ПОСТАНОВЛЕНИЕ</w:t>
            </w:r>
            <w:r>
              <w:rPr>
                <w:rFonts w:ascii="Arial" w:hAnsi="Arial" w:cs="Arial"/>
                <w:color w:val="auto"/>
                <w:sz w:val="14"/>
                <w:szCs w:val="14"/>
              </w:rPr>
              <w:t xml:space="preserve"> </w:t>
            </w:r>
            <w:r w:rsidRPr="00305245">
              <w:rPr>
                <w:rFonts w:ascii="Arial" w:hAnsi="Arial" w:cs="Arial"/>
                <w:color w:val="auto"/>
                <w:sz w:val="14"/>
                <w:szCs w:val="14"/>
              </w:rPr>
              <w:t>АДМИНИСТРАЦИИ БЛАГОДАРНЕНСКОГО ГОРОДСКОГО ОКРУГА  СТАВРОПОЛЬСКОГО КРАЯ</w:t>
            </w:r>
          </w:p>
          <w:p w:rsidR="00D0102E" w:rsidRPr="00F4134D" w:rsidRDefault="00305245" w:rsidP="00305245">
            <w:pPr>
              <w:widowControl w:val="0"/>
              <w:tabs>
                <w:tab w:val="left" w:pos="709"/>
                <w:tab w:val="left" w:pos="8222"/>
                <w:tab w:val="left" w:pos="8364"/>
              </w:tabs>
              <w:spacing w:line="160" w:lineRule="exact"/>
              <w:jc w:val="both"/>
              <w:outlineLvl w:val="0"/>
              <w:rPr>
                <w:rFonts w:ascii="Arial" w:hAnsi="Arial" w:cs="Arial"/>
                <w:color w:val="auto"/>
                <w:sz w:val="14"/>
                <w:szCs w:val="14"/>
              </w:rPr>
            </w:pPr>
            <w:r w:rsidRPr="00305245">
              <w:rPr>
                <w:rFonts w:ascii="Arial" w:hAnsi="Arial" w:cs="Arial"/>
                <w:color w:val="auto"/>
                <w:sz w:val="14"/>
                <w:szCs w:val="14"/>
              </w:rPr>
              <w:t xml:space="preserve">29 августа 2022  года г. </w:t>
            </w:r>
            <w:proofErr w:type="gramStart"/>
            <w:r w:rsidRPr="00305245">
              <w:rPr>
                <w:rFonts w:ascii="Arial" w:hAnsi="Arial" w:cs="Arial"/>
                <w:color w:val="auto"/>
                <w:sz w:val="14"/>
                <w:szCs w:val="14"/>
              </w:rPr>
              <w:t>Благодарный</w:t>
            </w:r>
            <w:proofErr w:type="gramEnd"/>
            <w:r w:rsidRPr="00305245">
              <w:rPr>
                <w:rFonts w:ascii="Arial" w:hAnsi="Arial" w:cs="Arial"/>
                <w:color w:val="auto"/>
                <w:sz w:val="14"/>
                <w:szCs w:val="14"/>
              </w:rPr>
              <w:t xml:space="preserve"> №</w:t>
            </w:r>
            <w:r>
              <w:rPr>
                <w:rFonts w:ascii="Arial" w:hAnsi="Arial" w:cs="Arial"/>
                <w:color w:val="auto"/>
                <w:sz w:val="14"/>
                <w:szCs w:val="14"/>
              </w:rPr>
              <w:t xml:space="preserve"> 1034</w:t>
            </w:r>
            <w:r w:rsidRPr="00305245">
              <w:rPr>
                <w:rFonts w:ascii="Arial" w:hAnsi="Arial" w:cs="Arial"/>
                <w:color w:val="auto"/>
                <w:sz w:val="14"/>
                <w:szCs w:val="14"/>
              </w:rPr>
              <w:tab/>
              <w:t>1034</w:t>
            </w:r>
          </w:p>
        </w:tc>
        <w:tc>
          <w:tcPr>
            <w:tcW w:w="441" w:type="dxa"/>
          </w:tcPr>
          <w:p w:rsidR="00D0102E" w:rsidRPr="00F4134D" w:rsidRDefault="00D0102E" w:rsidP="00C90311">
            <w:pPr>
              <w:spacing w:line="160" w:lineRule="exact"/>
              <w:rPr>
                <w:rFonts w:ascii="Arial" w:hAnsi="Arial" w:cs="Arial"/>
                <w:sz w:val="14"/>
                <w:szCs w:val="14"/>
              </w:rPr>
            </w:pPr>
          </w:p>
        </w:tc>
      </w:tr>
      <w:tr w:rsidR="00D0102E" w:rsidRPr="00F4134D" w:rsidTr="007853FC">
        <w:tc>
          <w:tcPr>
            <w:tcW w:w="426" w:type="dxa"/>
          </w:tcPr>
          <w:p w:rsidR="00D0102E" w:rsidRDefault="00D0102E" w:rsidP="00C90311">
            <w:pPr>
              <w:spacing w:line="160" w:lineRule="exact"/>
              <w:rPr>
                <w:rFonts w:ascii="Arial" w:hAnsi="Arial" w:cs="Arial"/>
                <w:sz w:val="14"/>
                <w:szCs w:val="14"/>
              </w:rPr>
            </w:pPr>
            <w:r>
              <w:rPr>
                <w:rFonts w:ascii="Arial" w:hAnsi="Arial" w:cs="Arial"/>
                <w:sz w:val="14"/>
                <w:szCs w:val="14"/>
              </w:rPr>
              <w:t>4</w:t>
            </w:r>
          </w:p>
        </w:tc>
        <w:tc>
          <w:tcPr>
            <w:tcW w:w="3685" w:type="dxa"/>
          </w:tcPr>
          <w:p w:rsidR="00305245" w:rsidRPr="00305245" w:rsidRDefault="00305245" w:rsidP="00305245">
            <w:pPr>
              <w:widowControl w:val="0"/>
              <w:tabs>
                <w:tab w:val="left" w:pos="709"/>
                <w:tab w:val="left" w:pos="8222"/>
                <w:tab w:val="left" w:pos="8364"/>
              </w:tabs>
              <w:spacing w:line="160" w:lineRule="exact"/>
              <w:jc w:val="both"/>
              <w:outlineLvl w:val="0"/>
              <w:rPr>
                <w:rFonts w:ascii="Arial" w:hAnsi="Arial" w:cs="Arial"/>
                <w:color w:val="auto"/>
                <w:sz w:val="14"/>
                <w:szCs w:val="14"/>
              </w:rPr>
            </w:pPr>
            <w:r w:rsidRPr="00305245">
              <w:rPr>
                <w:rFonts w:ascii="Arial" w:hAnsi="Arial" w:cs="Arial"/>
                <w:color w:val="auto"/>
                <w:sz w:val="14"/>
                <w:szCs w:val="14"/>
              </w:rPr>
              <w:t>ПОСТАНОВЛЕНИЕ</w:t>
            </w:r>
            <w:r>
              <w:rPr>
                <w:rFonts w:ascii="Arial" w:hAnsi="Arial" w:cs="Arial"/>
                <w:color w:val="auto"/>
                <w:sz w:val="14"/>
                <w:szCs w:val="14"/>
              </w:rPr>
              <w:t xml:space="preserve"> </w:t>
            </w:r>
            <w:r w:rsidRPr="00305245">
              <w:rPr>
                <w:rFonts w:ascii="Arial" w:hAnsi="Arial" w:cs="Arial"/>
                <w:color w:val="auto"/>
                <w:sz w:val="14"/>
                <w:szCs w:val="14"/>
              </w:rPr>
              <w:t>АДМИНИСТРАЦИИ БЛАГОДАРНЕНСКОГО ГОРОДСКОГО ОКРУГА  СТАВРОПОЛЬСКОГО КРАЯ</w:t>
            </w:r>
          </w:p>
          <w:p w:rsidR="00D0102E" w:rsidRPr="00F4134D" w:rsidRDefault="0096244A" w:rsidP="00305245">
            <w:pPr>
              <w:widowControl w:val="0"/>
              <w:tabs>
                <w:tab w:val="left" w:pos="709"/>
                <w:tab w:val="left" w:pos="8222"/>
                <w:tab w:val="left" w:pos="8364"/>
              </w:tabs>
              <w:spacing w:line="160" w:lineRule="exact"/>
              <w:jc w:val="both"/>
              <w:outlineLvl w:val="0"/>
              <w:rPr>
                <w:rFonts w:ascii="Arial" w:hAnsi="Arial" w:cs="Arial"/>
                <w:color w:val="auto"/>
                <w:sz w:val="14"/>
                <w:szCs w:val="14"/>
              </w:rPr>
            </w:pPr>
            <w:r>
              <w:rPr>
                <w:rFonts w:ascii="Arial" w:hAnsi="Arial" w:cs="Arial"/>
                <w:color w:val="auto"/>
                <w:sz w:val="14"/>
                <w:szCs w:val="14"/>
              </w:rPr>
              <w:t>30</w:t>
            </w:r>
            <w:r w:rsidR="00305245" w:rsidRPr="00305245">
              <w:rPr>
                <w:rFonts w:ascii="Arial" w:hAnsi="Arial" w:cs="Arial"/>
                <w:color w:val="auto"/>
                <w:sz w:val="14"/>
                <w:szCs w:val="14"/>
              </w:rPr>
              <w:t xml:space="preserve"> августа 2022  года г. </w:t>
            </w:r>
            <w:proofErr w:type="gramStart"/>
            <w:r w:rsidR="00305245" w:rsidRPr="00305245">
              <w:rPr>
                <w:rFonts w:ascii="Arial" w:hAnsi="Arial" w:cs="Arial"/>
                <w:color w:val="auto"/>
                <w:sz w:val="14"/>
                <w:szCs w:val="14"/>
              </w:rPr>
              <w:t>Благодарный</w:t>
            </w:r>
            <w:proofErr w:type="gramEnd"/>
            <w:r w:rsidR="00305245" w:rsidRPr="00305245">
              <w:rPr>
                <w:rFonts w:ascii="Arial" w:hAnsi="Arial" w:cs="Arial"/>
                <w:color w:val="auto"/>
                <w:sz w:val="14"/>
                <w:szCs w:val="14"/>
              </w:rPr>
              <w:t xml:space="preserve"> №</w:t>
            </w:r>
            <w:r w:rsidR="00305245">
              <w:rPr>
                <w:rFonts w:ascii="Arial" w:hAnsi="Arial" w:cs="Arial"/>
                <w:color w:val="auto"/>
                <w:sz w:val="14"/>
                <w:szCs w:val="14"/>
              </w:rPr>
              <w:t xml:space="preserve"> 1039</w:t>
            </w:r>
            <w:r w:rsidR="00305245" w:rsidRPr="00305245">
              <w:rPr>
                <w:rFonts w:ascii="Arial" w:hAnsi="Arial" w:cs="Arial"/>
                <w:color w:val="auto"/>
                <w:sz w:val="14"/>
                <w:szCs w:val="14"/>
              </w:rPr>
              <w:tab/>
              <w:t>1034</w:t>
            </w:r>
          </w:p>
        </w:tc>
        <w:tc>
          <w:tcPr>
            <w:tcW w:w="441" w:type="dxa"/>
          </w:tcPr>
          <w:p w:rsidR="00D0102E" w:rsidRPr="00F4134D" w:rsidRDefault="00D0102E" w:rsidP="00C90311">
            <w:pPr>
              <w:spacing w:line="160" w:lineRule="exact"/>
              <w:rPr>
                <w:rFonts w:ascii="Arial" w:hAnsi="Arial" w:cs="Arial"/>
                <w:sz w:val="14"/>
                <w:szCs w:val="14"/>
              </w:rPr>
            </w:pPr>
          </w:p>
        </w:tc>
      </w:tr>
      <w:tr w:rsidR="001B42E4" w:rsidRPr="00F4134D" w:rsidTr="007853FC">
        <w:tc>
          <w:tcPr>
            <w:tcW w:w="426" w:type="dxa"/>
          </w:tcPr>
          <w:p w:rsidR="001B42E4" w:rsidRPr="00F4134D" w:rsidRDefault="00D0102E" w:rsidP="00C90311">
            <w:pPr>
              <w:spacing w:line="160" w:lineRule="exact"/>
              <w:rPr>
                <w:rFonts w:ascii="Arial" w:hAnsi="Arial" w:cs="Arial"/>
                <w:sz w:val="14"/>
                <w:szCs w:val="14"/>
              </w:rPr>
            </w:pPr>
            <w:r>
              <w:rPr>
                <w:rFonts w:ascii="Arial" w:hAnsi="Arial" w:cs="Arial"/>
                <w:sz w:val="14"/>
                <w:szCs w:val="14"/>
              </w:rPr>
              <w:t>5</w:t>
            </w:r>
          </w:p>
        </w:tc>
        <w:tc>
          <w:tcPr>
            <w:tcW w:w="3685" w:type="dxa"/>
          </w:tcPr>
          <w:p w:rsidR="0096244A" w:rsidRPr="0096244A" w:rsidRDefault="0096244A" w:rsidP="0096244A">
            <w:pPr>
              <w:widowControl w:val="0"/>
              <w:tabs>
                <w:tab w:val="left" w:pos="709"/>
                <w:tab w:val="left" w:pos="8222"/>
                <w:tab w:val="left" w:pos="8364"/>
              </w:tabs>
              <w:spacing w:line="160" w:lineRule="exact"/>
              <w:jc w:val="both"/>
              <w:outlineLvl w:val="0"/>
              <w:rPr>
                <w:rFonts w:ascii="Arial" w:hAnsi="Arial" w:cs="Arial"/>
                <w:color w:val="auto"/>
                <w:sz w:val="14"/>
                <w:szCs w:val="14"/>
              </w:rPr>
            </w:pPr>
            <w:r w:rsidRPr="0096244A">
              <w:rPr>
                <w:rFonts w:ascii="Arial" w:hAnsi="Arial" w:cs="Arial"/>
                <w:color w:val="auto"/>
                <w:sz w:val="14"/>
                <w:szCs w:val="14"/>
              </w:rPr>
              <w:t>ПОСТАНОВЛЕНИЕ АДМИНИСТРАЦИИ БЛАГОДАРНЕНСКОГО ГОРОДСКОГО ОКРУГА  СТАВРОПОЛЬСКОГО КРАЯ</w:t>
            </w:r>
          </w:p>
          <w:p w:rsidR="001B42E4" w:rsidRPr="00EB79E6" w:rsidRDefault="0096244A" w:rsidP="0096244A">
            <w:pPr>
              <w:widowControl w:val="0"/>
              <w:tabs>
                <w:tab w:val="left" w:pos="709"/>
                <w:tab w:val="left" w:pos="8222"/>
                <w:tab w:val="left" w:pos="8364"/>
              </w:tabs>
              <w:spacing w:line="160" w:lineRule="exact"/>
              <w:jc w:val="both"/>
              <w:outlineLvl w:val="0"/>
              <w:rPr>
                <w:rFonts w:ascii="Arial" w:hAnsi="Arial" w:cs="Arial"/>
                <w:color w:val="auto"/>
                <w:sz w:val="14"/>
                <w:szCs w:val="14"/>
                <w:highlight w:val="yellow"/>
              </w:rPr>
            </w:pPr>
            <w:r>
              <w:rPr>
                <w:rFonts w:ascii="Arial" w:hAnsi="Arial" w:cs="Arial"/>
                <w:color w:val="auto"/>
                <w:sz w:val="14"/>
                <w:szCs w:val="14"/>
              </w:rPr>
              <w:t xml:space="preserve">30 </w:t>
            </w:r>
            <w:r w:rsidRPr="0096244A">
              <w:rPr>
                <w:rFonts w:ascii="Arial" w:hAnsi="Arial" w:cs="Arial"/>
                <w:color w:val="auto"/>
                <w:sz w:val="14"/>
                <w:szCs w:val="14"/>
              </w:rPr>
              <w:t xml:space="preserve">августа 2022  года г. </w:t>
            </w:r>
            <w:proofErr w:type="gramStart"/>
            <w:r w:rsidRPr="0096244A">
              <w:rPr>
                <w:rFonts w:ascii="Arial" w:hAnsi="Arial" w:cs="Arial"/>
                <w:color w:val="auto"/>
                <w:sz w:val="14"/>
                <w:szCs w:val="14"/>
              </w:rPr>
              <w:t>Благодарный</w:t>
            </w:r>
            <w:proofErr w:type="gramEnd"/>
            <w:r w:rsidRPr="0096244A">
              <w:rPr>
                <w:rFonts w:ascii="Arial" w:hAnsi="Arial" w:cs="Arial"/>
                <w:color w:val="auto"/>
                <w:sz w:val="14"/>
                <w:szCs w:val="14"/>
              </w:rPr>
              <w:t xml:space="preserve"> № 10</w:t>
            </w:r>
            <w:r>
              <w:rPr>
                <w:rFonts w:ascii="Arial" w:hAnsi="Arial" w:cs="Arial"/>
                <w:color w:val="auto"/>
                <w:sz w:val="14"/>
                <w:szCs w:val="14"/>
              </w:rPr>
              <w:t>41</w:t>
            </w:r>
          </w:p>
        </w:tc>
        <w:tc>
          <w:tcPr>
            <w:tcW w:w="441" w:type="dxa"/>
          </w:tcPr>
          <w:p w:rsidR="001B42E4" w:rsidRPr="00F4134D" w:rsidRDefault="001B42E4" w:rsidP="00C90311">
            <w:pPr>
              <w:spacing w:line="160" w:lineRule="exact"/>
              <w:rPr>
                <w:rFonts w:ascii="Arial" w:hAnsi="Arial" w:cs="Arial"/>
                <w:sz w:val="14"/>
                <w:szCs w:val="14"/>
              </w:rPr>
            </w:pPr>
          </w:p>
        </w:tc>
      </w:tr>
      <w:tr w:rsidR="005065EE" w:rsidRPr="00F4134D" w:rsidTr="007853FC">
        <w:tc>
          <w:tcPr>
            <w:tcW w:w="426" w:type="dxa"/>
          </w:tcPr>
          <w:p w:rsidR="005065EE" w:rsidRPr="00F4134D" w:rsidRDefault="00D0102E" w:rsidP="00C90311">
            <w:pPr>
              <w:spacing w:line="160" w:lineRule="exact"/>
              <w:rPr>
                <w:rFonts w:ascii="Arial" w:hAnsi="Arial" w:cs="Arial"/>
                <w:sz w:val="14"/>
                <w:szCs w:val="14"/>
              </w:rPr>
            </w:pPr>
            <w:r>
              <w:rPr>
                <w:rFonts w:ascii="Arial" w:hAnsi="Arial" w:cs="Arial"/>
                <w:sz w:val="14"/>
                <w:szCs w:val="14"/>
              </w:rPr>
              <w:t>6</w:t>
            </w:r>
          </w:p>
        </w:tc>
        <w:tc>
          <w:tcPr>
            <w:tcW w:w="3685" w:type="dxa"/>
          </w:tcPr>
          <w:p w:rsidR="0001251F" w:rsidRPr="0001251F" w:rsidRDefault="0001251F" w:rsidP="0001251F">
            <w:pPr>
              <w:widowControl w:val="0"/>
              <w:tabs>
                <w:tab w:val="left" w:pos="709"/>
                <w:tab w:val="left" w:pos="8222"/>
                <w:tab w:val="left" w:pos="8364"/>
              </w:tabs>
              <w:spacing w:line="160" w:lineRule="exact"/>
              <w:jc w:val="both"/>
              <w:outlineLvl w:val="0"/>
              <w:rPr>
                <w:rFonts w:ascii="Arial" w:hAnsi="Arial" w:cs="Arial"/>
                <w:color w:val="auto"/>
                <w:sz w:val="14"/>
                <w:szCs w:val="14"/>
              </w:rPr>
            </w:pPr>
            <w:r w:rsidRPr="0001251F">
              <w:rPr>
                <w:rFonts w:ascii="Arial" w:hAnsi="Arial" w:cs="Arial"/>
                <w:color w:val="auto"/>
                <w:sz w:val="14"/>
                <w:szCs w:val="14"/>
              </w:rPr>
              <w:t>ПОСТАНОВЛЕНИЕ АДМИНИСТРАЦИИ БЛАГОДАРНЕНСКОГО ГОРОДСКОГО ОКРУГА  СТАВРОПОЛЬСКОГО КРАЯ</w:t>
            </w:r>
          </w:p>
          <w:p w:rsidR="005065EE" w:rsidRPr="00EB79E6" w:rsidRDefault="0001251F" w:rsidP="0001251F">
            <w:pPr>
              <w:widowControl w:val="0"/>
              <w:tabs>
                <w:tab w:val="left" w:pos="709"/>
                <w:tab w:val="left" w:pos="8222"/>
                <w:tab w:val="left" w:pos="8364"/>
              </w:tabs>
              <w:spacing w:line="160" w:lineRule="exact"/>
              <w:jc w:val="both"/>
              <w:outlineLvl w:val="0"/>
              <w:rPr>
                <w:rFonts w:ascii="Arial" w:hAnsi="Arial" w:cs="Arial"/>
                <w:color w:val="auto"/>
                <w:sz w:val="14"/>
                <w:szCs w:val="14"/>
                <w:highlight w:val="yellow"/>
              </w:rPr>
            </w:pPr>
            <w:r>
              <w:rPr>
                <w:rFonts w:ascii="Arial" w:hAnsi="Arial" w:cs="Arial"/>
                <w:color w:val="auto"/>
                <w:sz w:val="14"/>
                <w:szCs w:val="14"/>
              </w:rPr>
              <w:t>05 сентября</w:t>
            </w:r>
            <w:r w:rsidRPr="0001251F">
              <w:rPr>
                <w:rFonts w:ascii="Arial" w:hAnsi="Arial" w:cs="Arial"/>
                <w:color w:val="auto"/>
                <w:sz w:val="14"/>
                <w:szCs w:val="14"/>
              </w:rPr>
              <w:t xml:space="preserve"> 2022  года г. </w:t>
            </w:r>
            <w:proofErr w:type="gramStart"/>
            <w:r w:rsidRPr="0001251F">
              <w:rPr>
                <w:rFonts w:ascii="Arial" w:hAnsi="Arial" w:cs="Arial"/>
                <w:color w:val="auto"/>
                <w:sz w:val="14"/>
                <w:szCs w:val="14"/>
              </w:rPr>
              <w:t>Благодарный</w:t>
            </w:r>
            <w:proofErr w:type="gramEnd"/>
            <w:r w:rsidRPr="0001251F">
              <w:rPr>
                <w:rFonts w:ascii="Arial" w:hAnsi="Arial" w:cs="Arial"/>
                <w:color w:val="auto"/>
                <w:sz w:val="14"/>
                <w:szCs w:val="14"/>
              </w:rPr>
              <w:t xml:space="preserve"> № 10</w:t>
            </w:r>
            <w:r>
              <w:rPr>
                <w:rFonts w:ascii="Arial" w:hAnsi="Arial" w:cs="Arial"/>
                <w:color w:val="auto"/>
                <w:sz w:val="14"/>
                <w:szCs w:val="14"/>
              </w:rPr>
              <w:t>5</w:t>
            </w:r>
            <w:r w:rsidRPr="0001251F">
              <w:rPr>
                <w:rFonts w:ascii="Arial" w:hAnsi="Arial" w:cs="Arial"/>
                <w:color w:val="auto"/>
                <w:sz w:val="14"/>
                <w:szCs w:val="14"/>
              </w:rPr>
              <w:t>1</w:t>
            </w:r>
          </w:p>
        </w:tc>
        <w:tc>
          <w:tcPr>
            <w:tcW w:w="441" w:type="dxa"/>
          </w:tcPr>
          <w:p w:rsidR="005065EE" w:rsidRPr="00F4134D" w:rsidRDefault="005065EE" w:rsidP="00C90311">
            <w:pPr>
              <w:spacing w:line="160" w:lineRule="exact"/>
              <w:rPr>
                <w:rFonts w:ascii="Arial" w:hAnsi="Arial" w:cs="Arial"/>
                <w:sz w:val="14"/>
                <w:szCs w:val="14"/>
              </w:rPr>
            </w:pPr>
          </w:p>
        </w:tc>
      </w:tr>
      <w:tr w:rsidR="00CD210F" w:rsidRPr="00F4134D" w:rsidTr="007853FC">
        <w:tc>
          <w:tcPr>
            <w:tcW w:w="426" w:type="dxa"/>
          </w:tcPr>
          <w:p w:rsidR="00CD210F" w:rsidRPr="00F4134D" w:rsidRDefault="00D0102E" w:rsidP="00C90311">
            <w:pPr>
              <w:spacing w:line="160" w:lineRule="exact"/>
              <w:rPr>
                <w:rFonts w:ascii="Arial" w:hAnsi="Arial" w:cs="Arial"/>
                <w:sz w:val="14"/>
                <w:szCs w:val="14"/>
              </w:rPr>
            </w:pPr>
            <w:r>
              <w:rPr>
                <w:rFonts w:ascii="Arial" w:hAnsi="Arial" w:cs="Arial"/>
                <w:sz w:val="14"/>
                <w:szCs w:val="14"/>
              </w:rPr>
              <w:t>7</w:t>
            </w:r>
          </w:p>
        </w:tc>
        <w:tc>
          <w:tcPr>
            <w:tcW w:w="3685" w:type="dxa"/>
          </w:tcPr>
          <w:p w:rsidR="00CD210F" w:rsidRPr="00EB79E6" w:rsidRDefault="00401D88" w:rsidP="001A6CA1">
            <w:pPr>
              <w:widowControl w:val="0"/>
              <w:tabs>
                <w:tab w:val="left" w:pos="709"/>
                <w:tab w:val="left" w:pos="8222"/>
                <w:tab w:val="left" w:pos="8364"/>
              </w:tabs>
              <w:spacing w:line="160" w:lineRule="exact"/>
              <w:jc w:val="both"/>
              <w:outlineLvl w:val="0"/>
              <w:rPr>
                <w:rFonts w:ascii="Arial" w:hAnsi="Arial" w:cs="Arial"/>
                <w:color w:val="auto"/>
                <w:sz w:val="14"/>
                <w:szCs w:val="14"/>
                <w:highlight w:val="yellow"/>
              </w:rPr>
            </w:pPr>
            <w:r w:rsidRPr="00401D88">
              <w:rPr>
                <w:rFonts w:ascii="Arial" w:hAnsi="Arial" w:cs="Arial"/>
                <w:color w:val="auto"/>
                <w:sz w:val="14"/>
                <w:szCs w:val="14"/>
              </w:rPr>
              <w:t>ИЗВЕЩЕНИЕ</w:t>
            </w:r>
          </w:p>
        </w:tc>
        <w:tc>
          <w:tcPr>
            <w:tcW w:w="441" w:type="dxa"/>
          </w:tcPr>
          <w:p w:rsidR="00CD210F" w:rsidRPr="00F4134D" w:rsidRDefault="00CD210F" w:rsidP="00C90311">
            <w:pPr>
              <w:spacing w:line="160" w:lineRule="exact"/>
              <w:rPr>
                <w:rFonts w:ascii="Arial" w:hAnsi="Arial" w:cs="Arial"/>
                <w:sz w:val="14"/>
                <w:szCs w:val="14"/>
              </w:rPr>
            </w:pPr>
          </w:p>
        </w:tc>
      </w:tr>
      <w:tr w:rsidR="00CD210F" w:rsidRPr="00F4134D" w:rsidTr="007853FC">
        <w:tc>
          <w:tcPr>
            <w:tcW w:w="426" w:type="dxa"/>
          </w:tcPr>
          <w:p w:rsidR="00CD210F" w:rsidRPr="00F4134D" w:rsidRDefault="00D0102E" w:rsidP="00C90311">
            <w:pPr>
              <w:spacing w:line="160" w:lineRule="exact"/>
              <w:rPr>
                <w:rFonts w:ascii="Arial" w:hAnsi="Arial" w:cs="Arial"/>
                <w:sz w:val="14"/>
                <w:szCs w:val="14"/>
              </w:rPr>
            </w:pPr>
            <w:r>
              <w:rPr>
                <w:rFonts w:ascii="Arial" w:hAnsi="Arial" w:cs="Arial"/>
                <w:sz w:val="14"/>
                <w:szCs w:val="14"/>
              </w:rPr>
              <w:t>8</w:t>
            </w:r>
          </w:p>
        </w:tc>
        <w:tc>
          <w:tcPr>
            <w:tcW w:w="3685" w:type="dxa"/>
          </w:tcPr>
          <w:p w:rsidR="00CD210F" w:rsidRPr="00EB79E6" w:rsidRDefault="00401D88" w:rsidP="001A6CA1">
            <w:pPr>
              <w:widowControl w:val="0"/>
              <w:tabs>
                <w:tab w:val="left" w:pos="709"/>
                <w:tab w:val="left" w:pos="8222"/>
                <w:tab w:val="left" w:pos="8364"/>
              </w:tabs>
              <w:spacing w:line="160" w:lineRule="exact"/>
              <w:jc w:val="both"/>
              <w:outlineLvl w:val="0"/>
              <w:rPr>
                <w:rFonts w:ascii="Arial" w:hAnsi="Arial" w:cs="Arial"/>
                <w:color w:val="auto"/>
                <w:sz w:val="14"/>
                <w:szCs w:val="14"/>
                <w:highlight w:val="yellow"/>
              </w:rPr>
            </w:pPr>
            <w:r w:rsidRPr="00401D88">
              <w:rPr>
                <w:rFonts w:ascii="Arial" w:hAnsi="Arial" w:cs="Arial"/>
                <w:color w:val="auto"/>
                <w:sz w:val="14"/>
                <w:szCs w:val="14"/>
              </w:rPr>
              <w:t>ИЗВЕЩЕНИЕ</w:t>
            </w:r>
          </w:p>
        </w:tc>
        <w:tc>
          <w:tcPr>
            <w:tcW w:w="441" w:type="dxa"/>
          </w:tcPr>
          <w:p w:rsidR="00CD210F" w:rsidRPr="00F4134D" w:rsidRDefault="00CD210F" w:rsidP="00C90311">
            <w:pPr>
              <w:spacing w:line="160" w:lineRule="exact"/>
              <w:rPr>
                <w:rFonts w:ascii="Arial" w:hAnsi="Arial" w:cs="Arial"/>
                <w:sz w:val="14"/>
                <w:szCs w:val="14"/>
              </w:rPr>
            </w:pPr>
          </w:p>
        </w:tc>
      </w:tr>
      <w:tr w:rsidR="00CD210F" w:rsidRPr="00F4134D" w:rsidTr="007853FC">
        <w:tc>
          <w:tcPr>
            <w:tcW w:w="426" w:type="dxa"/>
          </w:tcPr>
          <w:p w:rsidR="00CD210F" w:rsidRPr="00F4134D" w:rsidRDefault="00D0102E" w:rsidP="00C90311">
            <w:pPr>
              <w:spacing w:line="160" w:lineRule="exact"/>
              <w:rPr>
                <w:rFonts w:ascii="Arial" w:hAnsi="Arial" w:cs="Arial"/>
                <w:sz w:val="14"/>
                <w:szCs w:val="14"/>
              </w:rPr>
            </w:pPr>
            <w:r>
              <w:rPr>
                <w:rFonts w:ascii="Arial" w:hAnsi="Arial" w:cs="Arial"/>
                <w:sz w:val="14"/>
                <w:szCs w:val="14"/>
              </w:rPr>
              <w:t>9</w:t>
            </w:r>
          </w:p>
        </w:tc>
        <w:tc>
          <w:tcPr>
            <w:tcW w:w="3685" w:type="dxa"/>
          </w:tcPr>
          <w:p w:rsidR="00CD210F" w:rsidRPr="00F4134D" w:rsidRDefault="00401D88" w:rsidP="001A6CA1">
            <w:pPr>
              <w:widowControl w:val="0"/>
              <w:tabs>
                <w:tab w:val="left" w:pos="709"/>
                <w:tab w:val="left" w:pos="8222"/>
                <w:tab w:val="left" w:pos="8364"/>
              </w:tabs>
              <w:spacing w:line="160" w:lineRule="exact"/>
              <w:jc w:val="both"/>
              <w:outlineLvl w:val="0"/>
              <w:rPr>
                <w:rFonts w:ascii="Arial" w:hAnsi="Arial" w:cs="Arial"/>
                <w:color w:val="auto"/>
                <w:sz w:val="14"/>
                <w:szCs w:val="14"/>
                <w:highlight w:val="yellow"/>
              </w:rPr>
            </w:pPr>
            <w:r w:rsidRPr="00401D88">
              <w:rPr>
                <w:rFonts w:ascii="Arial" w:hAnsi="Arial" w:cs="Arial"/>
                <w:color w:val="auto"/>
                <w:sz w:val="14"/>
                <w:szCs w:val="14"/>
              </w:rPr>
              <w:t>ИЗВЕЩЕНИЕ</w:t>
            </w:r>
          </w:p>
        </w:tc>
        <w:tc>
          <w:tcPr>
            <w:tcW w:w="441" w:type="dxa"/>
          </w:tcPr>
          <w:p w:rsidR="00CD210F" w:rsidRPr="00F4134D" w:rsidRDefault="00CD210F" w:rsidP="00C90311">
            <w:pPr>
              <w:spacing w:line="160" w:lineRule="exact"/>
              <w:rPr>
                <w:rFonts w:ascii="Arial" w:hAnsi="Arial" w:cs="Arial"/>
                <w:sz w:val="14"/>
                <w:szCs w:val="14"/>
              </w:rPr>
            </w:pPr>
          </w:p>
        </w:tc>
      </w:tr>
      <w:tr w:rsidR="00D0102E" w:rsidRPr="00F4134D" w:rsidTr="007853FC">
        <w:tc>
          <w:tcPr>
            <w:tcW w:w="426" w:type="dxa"/>
          </w:tcPr>
          <w:p w:rsidR="00D0102E" w:rsidRDefault="00D0102E" w:rsidP="00C90311">
            <w:pPr>
              <w:spacing w:line="160" w:lineRule="exact"/>
              <w:rPr>
                <w:rFonts w:ascii="Arial" w:hAnsi="Arial" w:cs="Arial"/>
                <w:sz w:val="14"/>
                <w:szCs w:val="14"/>
              </w:rPr>
            </w:pPr>
            <w:r>
              <w:rPr>
                <w:rFonts w:ascii="Arial" w:hAnsi="Arial" w:cs="Arial"/>
                <w:sz w:val="14"/>
                <w:szCs w:val="14"/>
              </w:rPr>
              <w:t>10</w:t>
            </w:r>
          </w:p>
        </w:tc>
        <w:tc>
          <w:tcPr>
            <w:tcW w:w="3685" w:type="dxa"/>
          </w:tcPr>
          <w:p w:rsidR="00D0102E" w:rsidRPr="00F4134D" w:rsidRDefault="00401D88" w:rsidP="00FD1F0B">
            <w:pPr>
              <w:widowControl w:val="0"/>
              <w:tabs>
                <w:tab w:val="left" w:pos="709"/>
                <w:tab w:val="left" w:pos="8222"/>
                <w:tab w:val="left" w:pos="8364"/>
              </w:tabs>
              <w:spacing w:line="160" w:lineRule="exact"/>
              <w:jc w:val="both"/>
              <w:outlineLvl w:val="0"/>
              <w:rPr>
                <w:rFonts w:ascii="Arial" w:hAnsi="Arial" w:cs="Arial"/>
                <w:color w:val="auto"/>
                <w:sz w:val="14"/>
                <w:szCs w:val="14"/>
              </w:rPr>
            </w:pPr>
            <w:r w:rsidRPr="00401D88">
              <w:rPr>
                <w:rFonts w:ascii="Arial" w:hAnsi="Arial" w:cs="Arial"/>
                <w:color w:val="auto"/>
                <w:sz w:val="14"/>
                <w:szCs w:val="14"/>
              </w:rPr>
              <w:t>ИЗВЕЩЕНИЕ</w:t>
            </w:r>
          </w:p>
        </w:tc>
        <w:tc>
          <w:tcPr>
            <w:tcW w:w="441" w:type="dxa"/>
          </w:tcPr>
          <w:p w:rsidR="00D0102E" w:rsidRPr="00F4134D" w:rsidRDefault="00D0102E" w:rsidP="00C90311">
            <w:pPr>
              <w:spacing w:line="160" w:lineRule="exact"/>
              <w:rPr>
                <w:rFonts w:ascii="Arial" w:hAnsi="Arial" w:cs="Arial"/>
                <w:sz w:val="14"/>
                <w:szCs w:val="14"/>
              </w:rPr>
            </w:pPr>
          </w:p>
        </w:tc>
      </w:tr>
      <w:tr w:rsidR="00D0102E" w:rsidRPr="00F4134D" w:rsidTr="007853FC">
        <w:tc>
          <w:tcPr>
            <w:tcW w:w="426" w:type="dxa"/>
          </w:tcPr>
          <w:p w:rsidR="00D0102E" w:rsidRDefault="00D0102E" w:rsidP="00C90311">
            <w:pPr>
              <w:spacing w:line="160" w:lineRule="exact"/>
              <w:rPr>
                <w:rFonts w:ascii="Arial" w:hAnsi="Arial" w:cs="Arial"/>
                <w:sz w:val="14"/>
                <w:szCs w:val="14"/>
              </w:rPr>
            </w:pPr>
            <w:r>
              <w:rPr>
                <w:rFonts w:ascii="Arial" w:hAnsi="Arial" w:cs="Arial"/>
                <w:sz w:val="14"/>
                <w:szCs w:val="14"/>
              </w:rPr>
              <w:t>11</w:t>
            </w:r>
          </w:p>
        </w:tc>
        <w:tc>
          <w:tcPr>
            <w:tcW w:w="3685" w:type="dxa"/>
          </w:tcPr>
          <w:p w:rsidR="00D0102E" w:rsidRPr="00F4134D" w:rsidRDefault="0001251F" w:rsidP="006D1295">
            <w:pPr>
              <w:widowControl w:val="0"/>
              <w:tabs>
                <w:tab w:val="left" w:pos="709"/>
                <w:tab w:val="left" w:pos="8222"/>
                <w:tab w:val="left" w:pos="8364"/>
              </w:tabs>
              <w:spacing w:line="160" w:lineRule="exact"/>
              <w:jc w:val="both"/>
              <w:outlineLvl w:val="0"/>
              <w:rPr>
                <w:rFonts w:ascii="Arial" w:hAnsi="Arial" w:cs="Arial"/>
                <w:color w:val="auto"/>
                <w:sz w:val="14"/>
                <w:szCs w:val="14"/>
              </w:rPr>
            </w:pPr>
            <w:r w:rsidRPr="0001251F">
              <w:rPr>
                <w:rFonts w:ascii="Arial" w:hAnsi="Arial" w:cs="Arial"/>
                <w:color w:val="auto"/>
                <w:sz w:val="14"/>
                <w:szCs w:val="14"/>
              </w:rPr>
              <w:t>ИЗВЕЩЕНИЕ</w:t>
            </w:r>
          </w:p>
        </w:tc>
        <w:tc>
          <w:tcPr>
            <w:tcW w:w="441" w:type="dxa"/>
          </w:tcPr>
          <w:p w:rsidR="00D0102E" w:rsidRPr="00F4134D" w:rsidRDefault="00D0102E" w:rsidP="00C90311">
            <w:pPr>
              <w:spacing w:line="160" w:lineRule="exact"/>
              <w:rPr>
                <w:rFonts w:ascii="Arial" w:hAnsi="Arial" w:cs="Arial"/>
                <w:sz w:val="14"/>
                <w:szCs w:val="14"/>
              </w:rPr>
            </w:pPr>
          </w:p>
        </w:tc>
      </w:tr>
      <w:tr w:rsidR="00D0102E" w:rsidRPr="00F4134D" w:rsidTr="007853FC">
        <w:tc>
          <w:tcPr>
            <w:tcW w:w="426" w:type="dxa"/>
          </w:tcPr>
          <w:p w:rsidR="00D0102E" w:rsidRDefault="00D0102E" w:rsidP="00C90311">
            <w:pPr>
              <w:spacing w:line="160" w:lineRule="exact"/>
              <w:rPr>
                <w:rFonts w:ascii="Arial" w:hAnsi="Arial" w:cs="Arial"/>
                <w:sz w:val="14"/>
                <w:szCs w:val="14"/>
              </w:rPr>
            </w:pPr>
            <w:r>
              <w:rPr>
                <w:rFonts w:ascii="Arial" w:hAnsi="Arial" w:cs="Arial"/>
                <w:sz w:val="14"/>
                <w:szCs w:val="14"/>
              </w:rPr>
              <w:t>12</w:t>
            </w:r>
          </w:p>
        </w:tc>
        <w:tc>
          <w:tcPr>
            <w:tcW w:w="3685" w:type="dxa"/>
          </w:tcPr>
          <w:p w:rsidR="00D0102E" w:rsidRPr="00F4134D" w:rsidRDefault="004E14C5" w:rsidP="00D02224">
            <w:pPr>
              <w:widowControl w:val="0"/>
              <w:tabs>
                <w:tab w:val="left" w:pos="709"/>
                <w:tab w:val="left" w:pos="8222"/>
                <w:tab w:val="left" w:pos="8364"/>
              </w:tabs>
              <w:spacing w:line="160" w:lineRule="exact"/>
              <w:jc w:val="both"/>
              <w:outlineLvl w:val="0"/>
              <w:rPr>
                <w:rFonts w:ascii="Arial" w:hAnsi="Arial" w:cs="Arial"/>
                <w:color w:val="auto"/>
                <w:sz w:val="14"/>
                <w:szCs w:val="14"/>
              </w:rPr>
            </w:pPr>
            <w:r w:rsidRPr="004E14C5">
              <w:rPr>
                <w:rFonts w:ascii="Arial" w:hAnsi="Arial" w:cs="Arial"/>
                <w:color w:val="auto"/>
                <w:sz w:val="14"/>
                <w:szCs w:val="14"/>
              </w:rPr>
              <w:t>ИЗВЕЩЕНИЕ</w:t>
            </w:r>
          </w:p>
        </w:tc>
        <w:tc>
          <w:tcPr>
            <w:tcW w:w="441" w:type="dxa"/>
          </w:tcPr>
          <w:p w:rsidR="00D0102E" w:rsidRPr="00F4134D" w:rsidRDefault="00D0102E" w:rsidP="00C90311">
            <w:pPr>
              <w:spacing w:line="160" w:lineRule="exact"/>
              <w:rPr>
                <w:rFonts w:ascii="Arial" w:hAnsi="Arial" w:cs="Arial"/>
                <w:sz w:val="14"/>
                <w:szCs w:val="14"/>
              </w:rPr>
            </w:pPr>
          </w:p>
        </w:tc>
      </w:tr>
      <w:tr w:rsidR="002F6632" w:rsidRPr="00F4134D" w:rsidTr="007853FC">
        <w:tc>
          <w:tcPr>
            <w:tcW w:w="426" w:type="dxa"/>
          </w:tcPr>
          <w:p w:rsidR="002F6632" w:rsidRDefault="002F6632" w:rsidP="00C90311">
            <w:pPr>
              <w:spacing w:line="160" w:lineRule="exact"/>
              <w:rPr>
                <w:rFonts w:ascii="Arial" w:hAnsi="Arial" w:cs="Arial"/>
                <w:sz w:val="14"/>
                <w:szCs w:val="14"/>
              </w:rPr>
            </w:pPr>
            <w:r>
              <w:rPr>
                <w:rFonts w:ascii="Arial" w:hAnsi="Arial" w:cs="Arial"/>
                <w:sz w:val="14"/>
                <w:szCs w:val="14"/>
              </w:rPr>
              <w:t>13</w:t>
            </w:r>
          </w:p>
        </w:tc>
        <w:tc>
          <w:tcPr>
            <w:tcW w:w="3685" w:type="dxa"/>
          </w:tcPr>
          <w:p w:rsidR="002F6632" w:rsidRPr="004E14C5" w:rsidRDefault="004E14C5" w:rsidP="00D02224">
            <w:pPr>
              <w:widowControl w:val="0"/>
              <w:tabs>
                <w:tab w:val="left" w:pos="709"/>
                <w:tab w:val="left" w:pos="8222"/>
                <w:tab w:val="left" w:pos="8364"/>
              </w:tabs>
              <w:spacing w:line="160" w:lineRule="exact"/>
              <w:jc w:val="both"/>
              <w:outlineLvl w:val="0"/>
              <w:rPr>
                <w:rFonts w:ascii="Arial" w:hAnsi="Arial" w:cs="Arial"/>
                <w:color w:val="auto"/>
                <w:sz w:val="14"/>
                <w:szCs w:val="14"/>
              </w:rPr>
            </w:pPr>
            <w:r w:rsidRPr="004E14C5">
              <w:rPr>
                <w:rFonts w:ascii="Arial" w:hAnsi="Arial" w:cs="Arial"/>
                <w:color w:val="auto"/>
                <w:sz w:val="14"/>
                <w:szCs w:val="14"/>
              </w:rPr>
              <w:t>ОТЧЕТ ОБ ИТОГАХ ИНИЦИАТИВНОГО ПРОЕКТА</w:t>
            </w:r>
          </w:p>
        </w:tc>
        <w:tc>
          <w:tcPr>
            <w:tcW w:w="441" w:type="dxa"/>
          </w:tcPr>
          <w:p w:rsidR="002F6632" w:rsidRPr="00F4134D" w:rsidRDefault="002F6632" w:rsidP="00C90311">
            <w:pPr>
              <w:spacing w:line="160" w:lineRule="exact"/>
              <w:rPr>
                <w:rFonts w:ascii="Arial" w:hAnsi="Arial" w:cs="Arial"/>
                <w:sz w:val="14"/>
                <w:szCs w:val="14"/>
              </w:rPr>
            </w:pPr>
          </w:p>
        </w:tc>
      </w:tr>
      <w:tr w:rsidR="002F6632" w:rsidRPr="00F4134D" w:rsidTr="007853FC">
        <w:tc>
          <w:tcPr>
            <w:tcW w:w="426" w:type="dxa"/>
          </w:tcPr>
          <w:p w:rsidR="002F6632" w:rsidRDefault="002F6632" w:rsidP="00C90311">
            <w:pPr>
              <w:spacing w:line="160" w:lineRule="exact"/>
              <w:rPr>
                <w:rFonts w:ascii="Arial" w:hAnsi="Arial" w:cs="Arial"/>
                <w:sz w:val="14"/>
                <w:szCs w:val="14"/>
              </w:rPr>
            </w:pPr>
            <w:r>
              <w:rPr>
                <w:rFonts w:ascii="Arial" w:hAnsi="Arial" w:cs="Arial"/>
                <w:sz w:val="14"/>
                <w:szCs w:val="14"/>
              </w:rPr>
              <w:t>14</w:t>
            </w:r>
          </w:p>
        </w:tc>
        <w:tc>
          <w:tcPr>
            <w:tcW w:w="3685" w:type="dxa"/>
          </w:tcPr>
          <w:p w:rsidR="002F6632" w:rsidRPr="00D02224" w:rsidRDefault="002F6632" w:rsidP="00D02224">
            <w:pPr>
              <w:widowControl w:val="0"/>
              <w:tabs>
                <w:tab w:val="left" w:pos="709"/>
                <w:tab w:val="left" w:pos="8222"/>
                <w:tab w:val="left" w:pos="8364"/>
              </w:tabs>
              <w:spacing w:line="160" w:lineRule="exact"/>
              <w:jc w:val="both"/>
              <w:outlineLvl w:val="0"/>
              <w:rPr>
                <w:rFonts w:ascii="Arial" w:hAnsi="Arial" w:cs="Arial"/>
                <w:color w:val="auto"/>
                <w:sz w:val="14"/>
                <w:szCs w:val="14"/>
              </w:rPr>
            </w:pPr>
          </w:p>
        </w:tc>
        <w:tc>
          <w:tcPr>
            <w:tcW w:w="441" w:type="dxa"/>
          </w:tcPr>
          <w:p w:rsidR="002F6632" w:rsidRPr="00F4134D" w:rsidRDefault="002F6632" w:rsidP="00C90311">
            <w:pPr>
              <w:spacing w:line="160" w:lineRule="exact"/>
              <w:rPr>
                <w:rFonts w:ascii="Arial" w:hAnsi="Arial" w:cs="Arial"/>
                <w:sz w:val="14"/>
                <w:szCs w:val="14"/>
              </w:rPr>
            </w:pPr>
          </w:p>
        </w:tc>
      </w:tr>
      <w:tr w:rsidR="0075770F" w:rsidRPr="00F4134D" w:rsidTr="007853FC">
        <w:tc>
          <w:tcPr>
            <w:tcW w:w="426" w:type="dxa"/>
          </w:tcPr>
          <w:p w:rsidR="0075770F" w:rsidRDefault="0075770F" w:rsidP="00C90311">
            <w:pPr>
              <w:spacing w:line="160" w:lineRule="exact"/>
              <w:rPr>
                <w:rFonts w:ascii="Arial" w:hAnsi="Arial" w:cs="Arial"/>
                <w:sz w:val="14"/>
                <w:szCs w:val="14"/>
              </w:rPr>
            </w:pPr>
            <w:r>
              <w:rPr>
                <w:rFonts w:ascii="Arial" w:hAnsi="Arial" w:cs="Arial"/>
                <w:sz w:val="14"/>
                <w:szCs w:val="14"/>
              </w:rPr>
              <w:t>15</w:t>
            </w:r>
          </w:p>
        </w:tc>
        <w:tc>
          <w:tcPr>
            <w:tcW w:w="3685" w:type="dxa"/>
          </w:tcPr>
          <w:p w:rsidR="0075770F" w:rsidRPr="002F6632" w:rsidRDefault="0075770F" w:rsidP="00D02224">
            <w:pPr>
              <w:widowControl w:val="0"/>
              <w:tabs>
                <w:tab w:val="left" w:pos="709"/>
                <w:tab w:val="left" w:pos="8222"/>
                <w:tab w:val="left" w:pos="8364"/>
              </w:tabs>
              <w:spacing w:line="160" w:lineRule="exact"/>
              <w:jc w:val="both"/>
              <w:outlineLvl w:val="0"/>
              <w:rPr>
                <w:rFonts w:ascii="Arial" w:hAnsi="Arial" w:cs="Arial"/>
                <w:color w:val="auto"/>
                <w:sz w:val="14"/>
                <w:szCs w:val="14"/>
              </w:rPr>
            </w:pPr>
          </w:p>
        </w:tc>
        <w:tc>
          <w:tcPr>
            <w:tcW w:w="441" w:type="dxa"/>
          </w:tcPr>
          <w:p w:rsidR="0075770F" w:rsidRPr="00F4134D" w:rsidRDefault="0075770F" w:rsidP="00C90311">
            <w:pPr>
              <w:spacing w:line="160" w:lineRule="exact"/>
              <w:rPr>
                <w:rFonts w:ascii="Arial" w:hAnsi="Arial" w:cs="Arial"/>
                <w:sz w:val="14"/>
                <w:szCs w:val="14"/>
              </w:rPr>
            </w:pPr>
          </w:p>
        </w:tc>
      </w:tr>
    </w:tbl>
    <w:p w:rsidR="00CE24FB" w:rsidRPr="00490E7D" w:rsidRDefault="00CE24FB" w:rsidP="004E4B5C">
      <w:pPr>
        <w:ind w:left="-142"/>
        <w:jc w:val="both"/>
        <w:rPr>
          <w:rFonts w:ascii="Arial" w:hAnsi="Arial" w:cs="Arial"/>
          <w:b/>
          <w:color w:val="auto"/>
          <w:sz w:val="18"/>
          <w:szCs w:val="18"/>
        </w:rPr>
      </w:pPr>
    </w:p>
    <w:p w:rsidR="006C6765" w:rsidRPr="00490E7D" w:rsidRDefault="006C6765" w:rsidP="001B42E4">
      <w:pPr>
        <w:spacing w:line="200" w:lineRule="exact"/>
        <w:jc w:val="center"/>
        <w:rPr>
          <w:rFonts w:ascii="Arial" w:hAnsi="Arial" w:cs="Arial"/>
          <w:b/>
          <w:color w:val="auto"/>
          <w:sz w:val="18"/>
          <w:szCs w:val="18"/>
        </w:rPr>
      </w:pPr>
    </w:p>
    <w:p w:rsidR="001B42E4" w:rsidRDefault="001B42E4" w:rsidP="001668B2">
      <w:pPr>
        <w:spacing w:line="180" w:lineRule="exact"/>
        <w:jc w:val="center"/>
        <w:rPr>
          <w:rFonts w:ascii="Arial" w:hAnsi="Arial" w:cs="Arial"/>
          <w:b/>
          <w:color w:val="auto"/>
          <w:sz w:val="18"/>
          <w:szCs w:val="18"/>
        </w:rPr>
      </w:pPr>
    </w:p>
    <w:p w:rsidR="001668B2" w:rsidRPr="001668B2" w:rsidRDefault="001668B2" w:rsidP="001668B2">
      <w:pPr>
        <w:spacing w:line="180" w:lineRule="exact"/>
        <w:jc w:val="center"/>
        <w:rPr>
          <w:rFonts w:ascii="Arial" w:hAnsi="Arial" w:cs="Arial"/>
          <w:color w:val="auto"/>
          <w:sz w:val="18"/>
          <w:szCs w:val="18"/>
        </w:rPr>
      </w:pPr>
      <w:r w:rsidRPr="001668B2">
        <w:rPr>
          <w:rFonts w:ascii="Arial" w:hAnsi="Arial" w:cs="Arial"/>
          <w:color w:val="auto"/>
          <w:sz w:val="18"/>
          <w:szCs w:val="18"/>
        </w:rPr>
        <w:t>СОВЕТ ДЕПУТАТОВ БЛАГОДАРНЕНСКОГО ГОРОДСКОГО ОКРУГА</w:t>
      </w:r>
    </w:p>
    <w:p w:rsidR="001668B2" w:rsidRPr="001668B2" w:rsidRDefault="001668B2" w:rsidP="001668B2">
      <w:pPr>
        <w:spacing w:line="180" w:lineRule="exact"/>
        <w:jc w:val="center"/>
        <w:rPr>
          <w:rFonts w:ascii="Arial" w:hAnsi="Arial" w:cs="Arial"/>
          <w:color w:val="auto"/>
          <w:sz w:val="18"/>
          <w:szCs w:val="18"/>
        </w:rPr>
      </w:pPr>
      <w:r w:rsidRPr="001668B2">
        <w:rPr>
          <w:rFonts w:ascii="Arial" w:hAnsi="Arial" w:cs="Arial"/>
          <w:color w:val="auto"/>
          <w:sz w:val="18"/>
          <w:szCs w:val="18"/>
        </w:rPr>
        <w:t>СТАВРОПОЛЬСКОГО КРАЯ ПЕРВОГО СОЗЫВА</w:t>
      </w:r>
    </w:p>
    <w:p w:rsidR="001668B2" w:rsidRPr="001668B2" w:rsidRDefault="001668B2" w:rsidP="001668B2">
      <w:pPr>
        <w:spacing w:line="180" w:lineRule="exact"/>
        <w:jc w:val="center"/>
        <w:rPr>
          <w:rFonts w:ascii="Arial" w:hAnsi="Arial" w:cs="Arial"/>
          <w:color w:val="auto"/>
          <w:sz w:val="18"/>
          <w:szCs w:val="18"/>
        </w:rPr>
      </w:pPr>
    </w:p>
    <w:p w:rsidR="001668B2" w:rsidRPr="001668B2" w:rsidRDefault="001668B2" w:rsidP="001668B2">
      <w:pPr>
        <w:spacing w:line="180" w:lineRule="exact"/>
        <w:jc w:val="center"/>
        <w:rPr>
          <w:rFonts w:ascii="Arial" w:hAnsi="Arial" w:cs="Arial"/>
          <w:color w:val="auto"/>
          <w:sz w:val="18"/>
          <w:szCs w:val="18"/>
        </w:rPr>
      </w:pPr>
      <w:r w:rsidRPr="001668B2">
        <w:rPr>
          <w:rFonts w:ascii="Arial" w:hAnsi="Arial" w:cs="Arial"/>
          <w:color w:val="auto"/>
          <w:sz w:val="18"/>
          <w:szCs w:val="18"/>
        </w:rPr>
        <w:lastRenderedPageBreak/>
        <w:t>РЕШЕНИЕ</w:t>
      </w:r>
    </w:p>
    <w:p w:rsidR="001668B2" w:rsidRPr="001668B2" w:rsidRDefault="001668B2" w:rsidP="001668B2">
      <w:pPr>
        <w:spacing w:line="180" w:lineRule="exact"/>
        <w:jc w:val="center"/>
        <w:rPr>
          <w:rFonts w:ascii="Arial" w:hAnsi="Arial" w:cs="Arial"/>
          <w:color w:val="auto"/>
          <w:sz w:val="18"/>
          <w:szCs w:val="18"/>
        </w:rPr>
      </w:pPr>
    </w:p>
    <w:p w:rsidR="001668B2" w:rsidRPr="001668B2" w:rsidRDefault="001668B2" w:rsidP="001668B2">
      <w:pPr>
        <w:spacing w:line="180" w:lineRule="exact"/>
        <w:jc w:val="center"/>
        <w:rPr>
          <w:rFonts w:ascii="Arial" w:hAnsi="Arial" w:cs="Arial"/>
          <w:color w:val="auto"/>
          <w:sz w:val="18"/>
          <w:szCs w:val="18"/>
        </w:rPr>
      </w:pPr>
      <w:r>
        <w:rPr>
          <w:rFonts w:ascii="Arial" w:hAnsi="Arial" w:cs="Arial"/>
          <w:color w:val="auto"/>
          <w:sz w:val="18"/>
          <w:szCs w:val="18"/>
        </w:rPr>
        <w:t xml:space="preserve">08 сентября 2022 года </w:t>
      </w:r>
      <w:proofErr w:type="spellStart"/>
      <w:r>
        <w:rPr>
          <w:rFonts w:ascii="Arial" w:hAnsi="Arial" w:cs="Arial"/>
          <w:color w:val="auto"/>
          <w:sz w:val="18"/>
          <w:szCs w:val="18"/>
        </w:rPr>
        <w:t>г</w:t>
      </w:r>
      <w:proofErr w:type="gramStart"/>
      <w:r>
        <w:rPr>
          <w:rFonts w:ascii="Arial" w:hAnsi="Arial" w:cs="Arial"/>
          <w:color w:val="auto"/>
          <w:sz w:val="18"/>
          <w:szCs w:val="18"/>
        </w:rPr>
        <w:t>.Б</w:t>
      </w:r>
      <w:proofErr w:type="gramEnd"/>
      <w:r>
        <w:rPr>
          <w:rFonts w:ascii="Arial" w:hAnsi="Arial" w:cs="Arial"/>
          <w:color w:val="auto"/>
          <w:sz w:val="18"/>
          <w:szCs w:val="18"/>
        </w:rPr>
        <w:t>лагодарный</w:t>
      </w:r>
      <w:proofErr w:type="spellEnd"/>
      <w:r>
        <w:rPr>
          <w:rFonts w:ascii="Arial" w:hAnsi="Arial" w:cs="Arial"/>
          <w:color w:val="auto"/>
          <w:sz w:val="18"/>
          <w:szCs w:val="18"/>
        </w:rPr>
        <w:t xml:space="preserve"> </w:t>
      </w:r>
      <w:r w:rsidRPr="001668B2">
        <w:rPr>
          <w:rFonts w:ascii="Arial" w:hAnsi="Arial" w:cs="Arial"/>
          <w:color w:val="auto"/>
          <w:sz w:val="18"/>
          <w:szCs w:val="18"/>
        </w:rPr>
        <w:t>№ 537</w:t>
      </w:r>
    </w:p>
    <w:p w:rsidR="001668B2" w:rsidRPr="001668B2" w:rsidRDefault="001668B2" w:rsidP="001668B2">
      <w:pPr>
        <w:spacing w:line="180" w:lineRule="exact"/>
        <w:jc w:val="both"/>
        <w:rPr>
          <w:rFonts w:ascii="Arial" w:hAnsi="Arial" w:cs="Arial"/>
          <w:color w:val="auto"/>
          <w:sz w:val="18"/>
          <w:szCs w:val="18"/>
        </w:rPr>
      </w:pPr>
    </w:p>
    <w:p w:rsidR="001668B2" w:rsidRPr="001668B2" w:rsidRDefault="001668B2" w:rsidP="001668B2">
      <w:pPr>
        <w:spacing w:line="180" w:lineRule="exact"/>
        <w:ind w:firstLine="567"/>
        <w:jc w:val="both"/>
        <w:rPr>
          <w:rFonts w:ascii="Arial" w:hAnsi="Arial" w:cs="Arial"/>
          <w:color w:val="auto"/>
          <w:sz w:val="18"/>
          <w:szCs w:val="18"/>
        </w:rPr>
      </w:pPr>
      <w:r w:rsidRPr="001668B2">
        <w:rPr>
          <w:rFonts w:ascii="Arial" w:hAnsi="Arial" w:cs="Arial"/>
          <w:color w:val="auto"/>
          <w:sz w:val="18"/>
          <w:szCs w:val="18"/>
        </w:rPr>
        <w:t xml:space="preserve">О внесении изменений в решение Совета депутатов Благодарненского </w:t>
      </w:r>
      <w:proofErr w:type="gramStart"/>
      <w:r w:rsidRPr="001668B2">
        <w:rPr>
          <w:rFonts w:ascii="Arial" w:hAnsi="Arial" w:cs="Arial"/>
          <w:color w:val="auto"/>
          <w:sz w:val="18"/>
          <w:szCs w:val="18"/>
        </w:rPr>
        <w:t>город-</w:t>
      </w:r>
      <w:proofErr w:type="spellStart"/>
      <w:r w:rsidRPr="001668B2">
        <w:rPr>
          <w:rFonts w:ascii="Arial" w:hAnsi="Arial" w:cs="Arial"/>
          <w:color w:val="auto"/>
          <w:sz w:val="18"/>
          <w:szCs w:val="18"/>
        </w:rPr>
        <w:t>ского</w:t>
      </w:r>
      <w:proofErr w:type="spellEnd"/>
      <w:proofErr w:type="gramEnd"/>
      <w:r w:rsidRPr="001668B2">
        <w:rPr>
          <w:rFonts w:ascii="Arial" w:hAnsi="Arial" w:cs="Arial"/>
          <w:color w:val="auto"/>
          <w:sz w:val="18"/>
          <w:szCs w:val="18"/>
        </w:rPr>
        <w:t xml:space="preserve"> округа Ставропольского края от 14 декабря 2021 года № 464 «О бюджете Благодарненского городского округа Ставропольского края на 2022 год и плановый период 2023 и 2024 годов»</w:t>
      </w:r>
    </w:p>
    <w:p w:rsidR="001668B2" w:rsidRPr="001668B2" w:rsidRDefault="001668B2" w:rsidP="001668B2">
      <w:pPr>
        <w:spacing w:line="180" w:lineRule="exact"/>
        <w:ind w:firstLine="567"/>
        <w:jc w:val="both"/>
        <w:rPr>
          <w:rFonts w:ascii="Arial" w:hAnsi="Arial" w:cs="Arial"/>
          <w:color w:val="auto"/>
          <w:sz w:val="18"/>
          <w:szCs w:val="18"/>
        </w:rPr>
      </w:pPr>
    </w:p>
    <w:p w:rsidR="001668B2" w:rsidRPr="001668B2" w:rsidRDefault="001668B2" w:rsidP="001668B2">
      <w:pPr>
        <w:spacing w:line="180" w:lineRule="exact"/>
        <w:ind w:firstLine="567"/>
        <w:jc w:val="both"/>
        <w:rPr>
          <w:rFonts w:ascii="Arial" w:hAnsi="Arial" w:cs="Arial"/>
          <w:color w:val="auto"/>
          <w:sz w:val="18"/>
          <w:szCs w:val="18"/>
        </w:rPr>
      </w:pPr>
      <w:r w:rsidRPr="001668B2">
        <w:rPr>
          <w:rFonts w:ascii="Arial" w:hAnsi="Arial" w:cs="Arial"/>
          <w:color w:val="auto"/>
          <w:sz w:val="18"/>
          <w:szCs w:val="18"/>
        </w:rPr>
        <w:t>Статья 1</w:t>
      </w:r>
    </w:p>
    <w:p w:rsidR="001668B2" w:rsidRPr="001668B2" w:rsidRDefault="001668B2" w:rsidP="001668B2">
      <w:pPr>
        <w:spacing w:line="180" w:lineRule="exact"/>
        <w:ind w:firstLine="567"/>
        <w:jc w:val="both"/>
        <w:rPr>
          <w:rFonts w:ascii="Arial" w:hAnsi="Arial" w:cs="Arial"/>
          <w:color w:val="auto"/>
          <w:sz w:val="18"/>
          <w:szCs w:val="18"/>
        </w:rPr>
      </w:pPr>
    </w:p>
    <w:p w:rsidR="001668B2" w:rsidRPr="001668B2" w:rsidRDefault="001668B2" w:rsidP="001668B2">
      <w:pPr>
        <w:spacing w:line="180" w:lineRule="exact"/>
        <w:ind w:firstLine="567"/>
        <w:jc w:val="both"/>
        <w:rPr>
          <w:rFonts w:ascii="Arial" w:hAnsi="Arial" w:cs="Arial"/>
          <w:color w:val="auto"/>
          <w:sz w:val="18"/>
          <w:szCs w:val="18"/>
        </w:rPr>
      </w:pPr>
      <w:r w:rsidRPr="001668B2">
        <w:rPr>
          <w:rFonts w:ascii="Arial" w:hAnsi="Arial" w:cs="Arial"/>
          <w:color w:val="auto"/>
          <w:sz w:val="18"/>
          <w:szCs w:val="18"/>
        </w:rPr>
        <w:t>1. Внести в решение Совета депутатов Благодарненского городского округа Ставропольского края от 14 декабря 2021 года № 464 «О бюджете Благодарненского городского округа Ставропольского края на 2022 год и плановый период 2023 и 2024 годов» (далее – решение) следующие изменения:</w:t>
      </w:r>
    </w:p>
    <w:p w:rsidR="001668B2" w:rsidRPr="001668B2" w:rsidRDefault="001668B2" w:rsidP="001668B2">
      <w:pPr>
        <w:spacing w:line="180" w:lineRule="exact"/>
        <w:ind w:firstLine="567"/>
        <w:jc w:val="both"/>
        <w:rPr>
          <w:rFonts w:ascii="Arial" w:hAnsi="Arial" w:cs="Arial"/>
          <w:color w:val="auto"/>
          <w:sz w:val="18"/>
          <w:szCs w:val="18"/>
        </w:rPr>
      </w:pPr>
      <w:r w:rsidRPr="001668B2">
        <w:rPr>
          <w:rFonts w:ascii="Arial" w:hAnsi="Arial" w:cs="Arial"/>
          <w:color w:val="auto"/>
          <w:sz w:val="18"/>
          <w:szCs w:val="18"/>
        </w:rPr>
        <w:t>1) в части 1 статьи 1:</w:t>
      </w:r>
    </w:p>
    <w:p w:rsidR="001668B2" w:rsidRPr="001668B2" w:rsidRDefault="001668B2" w:rsidP="001668B2">
      <w:pPr>
        <w:spacing w:line="180" w:lineRule="exact"/>
        <w:ind w:firstLine="567"/>
        <w:jc w:val="both"/>
        <w:rPr>
          <w:rFonts w:ascii="Arial" w:hAnsi="Arial" w:cs="Arial"/>
          <w:color w:val="auto"/>
          <w:sz w:val="18"/>
          <w:szCs w:val="18"/>
        </w:rPr>
      </w:pPr>
      <w:r w:rsidRPr="001668B2">
        <w:rPr>
          <w:rFonts w:ascii="Arial" w:hAnsi="Arial" w:cs="Arial"/>
          <w:color w:val="auto"/>
          <w:sz w:val="18"/>
          <w:szCs w:val="18"/>
        </w:rPr>
        <w:t>а) в пункте 1) цифры «2 155 578 127,41» заменить цифрами   «2 259 999 649,59»;</w:t>
      </w:r>
    </w:p>
    <w:p w:rsidR="001668B2" w:rsidRPr="001668B2" w:rsidRDefault="001668B2" w:rsidP="001668B2">
      <w:pPr>
        <w:spacing w:line="180" w:lineRule="exact"/>
        <w:ind w:firstLine="567"/>
        <w:jc w:val="both"/>
        <w:rPr>
          <w:rFonts w:ascii="Arial" w:hAnsi="Arial" w:cs="Arial"/>
          <w:color w:val="auto"/>
          <w:sz w:val="18"/>
          <w:szCs w:val="18"/>
        </w:rPr>
      </w:pPr>
      <w:r w:rsidRPr="001668B2">
        <w:rPr>
          <w:rFonts w:ascii="Arial" w:hAnsi="Arial" w:cs="Arial"/>
          <w:color w:val="auto"/>
          <w:sz w:val="18"/>
          <w:szCs w:val="18"/>
        </w:rPr>
        <w:t xml:space="preserve">б) в пункте 2) цифры «2 272 376 417,43» заменить цифрами   «2 383 788 972,13»; </w:t>
      </w:r>
    </w:p>
    <w:p w:rsidR="001668B2" w:rsidRPr="001668B2" w:rsidRDefault="001668B2" w:rsidP="001668B2">
      <w:pPr>
        <w:spacing w:line="180" w:lineRule="exact"/>
        <w:ind w:firstLine="567"/>
        <w:jc w:val="both"/>
        <w:rPr>
          <w:rFonts w:ascii="Arial" w:hAnsi="Arial" w:cs="Arial"/>
          <w:color w:val="auto"/>
          <w:sz w:val="18"/>
          <w:szCs w:val="18"/>
        </w:rPr>
      </w:pPr>
      <w:r w:rsidRPr="001668B2">
        <w:rPr>
          <w:rFonts w:ascii="Arial" w:hAnsi="Arial" w:cs="Arial"/>
          <w:color w:val="auto"/>
          <w:sz w:val="18"/>
          <w:szCs w:val="18"/>
        </w:rPr>
        <w:t>в) в пункте 3) цифры «116 798 290,02» заменить цифрами  «123 789 322,54»;</w:t>
      </w:r>
    </w:p>
    <w:p w:rsidR="001668B2" w:rsidRPr="001668B2" w:rsidRDefault="001668B2" w:rsidP="001668B2">
      <w:pPr>
        <w:spacing w:line="180" w:lineRule="exact"/>
        <w:ind w:firstLine="567"/>
        <w:jc w:val="both"/>
        <w:rPr>
          <w:rFonts w:ascii="Arial" w:hAnsi="Arial" w:cs="Arial"/>
          <w:color w:val="auto"/>
          <w:sz w:val="18"/>
          <w:szCs w:val="18"/>
        </w:rPr>
      </w:pPr>
      <w:r>
        <w:rPr>
          <w:rFonts w:ascii="Arial" w:hAnsi="Arial" w:cs="Arial"/>
          <w:color w:val="auto"/>
          <w:sz w:val="18"/>
          <w:szCs w:val="18"/>
        </w:rPr>
        <w:t>2)</w:t>
      </w:r>
      <w:r w:rsidRPr="001668B2">
        <w:rPr>
          <w:rFonts w:ascii="Arial" w:hAnsi="Arial" w:cs="Arial"/>
          <w:color w:val="auto"/>
          <w:sz w:val="18"/>
          <w:szCs w:val="18"/>
        </w:rPr>
        <w:t>в абзаце втором статьи 3 цифры «1 782 634 177,37» заменить цифрами «1 881 614 902,11»;</w:t>
      </w:r>
    </w:p>
    <w:p w:rsidR="001668B2" w:rsidRPr="001668B2" w:rsidRDefault="001668B2" w:rsidP="001668B2">
      <w:pPr>
        <w:spacing w:line="180" w:lineRule="exact"/>
        <w:ind w:firstLine="567"/>
        <w:jc w:val="both"/>
        <w:rPr>
          <w:rFonts w:ascii="Arial" w:hAnsi="Arial" w:cs="Arial"/>
          <w:color w:val="auto"/>
          <w:sz w:val="18"/>
          <w:szCs w:val="18"/>
        </w:rPr>
      </w:pPr>
      <w:r w:rsidRPr="001668B2">
        <w:rPr>
          <w:rFonts w:ascii="Arial" w:hAnsi="Arial" w:cs="Arial"/>
          <w:color w:val="auto"/>
          <w:sz w:val="18"/>
          <w:szCs w:val="18"/>
        </w:rPr>
        <w:t>3)  в пункте 4 статьи 4 цифры «329 985 327,23» заменить цифрами  «351 969 888,71»;</w:t>
      </w:r>
    </w:p>
    <w:p w:rsidR="001668B2" w:rsidRPr="001668B2" w:rsidRDefault="001668B2" w:rsidP="001668B2">
      <w:pPr>
        <w:spacing w:line="180" w:lineRule="exact"/>
        <w:ind w:firstLine="567"/>
        <w:jc w:val="both"/>
        <w:rPr>
          <w:rFonts w:ascii="Arial" w:hAnsi="Arial" w:cs="Arial"/>
          <w:color w:val="auto"/>
          <w:sz w:val="18"/>
          <w:szCs w:val="18"/>
        </w:rPr>
      </w:pPr>
      <w:r w:rsidRPr="001668B2">
        <w:rPr>
          <w:rFonts w:ascii="Arial" w:hAnsi="Arial" w:cs="Arial"/>
          <w:color w:val="auto"/>
          <w:sz w:val="18"/>
          <w:szCs w:val="18"/>
        </w:rPr>
        <w:t>4) в пункте 8 статьи 4 цифры «181 033 081,89» заменить цифрами  «186 553 098,59»;</w:t>
      </w:r>
    </w:p>
    <w:p w:rsidR="001668B2" w:rsidRPr="001668B2" w:rsidRDefault="001668B2" w:rsidP="001668B2">
      <w:pPr>
        <w:spacing w:line="180" w:lineRule="exact"/>
        <w:ind w:firstLine="567"/>
        <w:jc w:val="both"/>
        <w:rPr>
          <w:rFonts w:ascii="Arial" w:hAnsi="Arial" w:cs="Arial"/>
          <w:color w:val="auto"/>
          <w:sz w:val="18"/>
          <w:szCs w:val="18"/>
        </w:rPr>
      </w:pPr>
      <w:r w:rsidRPr="001668B2">
        <w:rPr>
          <w:rFonts w:ascii="Arial" w:hAnsi="Arial" w:cs="Arial"/>
          <w:color w:val="auto"/>
          <w:sz w:val="18"/>
          <w:szCs w:val="18"/>
        </w:rPr>
        <w:t>5) в пункте 4 статьи 5 цифры «1 532 580,00» заменить цифрами  «2 092 293,12»;</w:t>
      </w:r>
    </w:p>
    <w:p w:rsidR="0001251F" w:rsidRPr="001668B2" w:rsidRDefault="001668B2" w:rsidP="001668B2">
      <w:pPr>
        <w:spacing w:line="180" w:lineRule="exact"/>
        <w:ind w:firstLine="567"/>
        <w:jc w:val="both"/>
        <w:rPr>
          <w:rFonts w:ascii="Arial" w:hAnsi="Arial" w:cs="Arial"/>
          <w:color w:val="auto"/>
          <w:sz w:val="18"/>
          <w:szCs w:val="18"/>
        </w:rPr>
      </w:pPr>
      <w:r w:rsidRPr="001668B2">
        <w:rPr>
          <w:rFonts w:ascii="Arial" w:hAnsi="Arial" w:cs="Arial"/>
          <w:color w:val="auto"/>
          <w:sz w:val="18"/>
          <w:szCs w:val="18"/>
        </w:rPr>
        <w:t>6) приложение 1, 3, 5, 6, 7, 8, 9, изложить в следующей редакции:</w:t>
      </w:r>
    </w:p>
    <w:p w:rsidR="0062208C" w:rsidRDefault="0062208C" w:rsidP="00F172EF">
      <w:pPr>
        <w:spacing w:line="180" w:lineRule="exact"/>
        <w:rPr>
          <w:rFonts w:ascii="Arial" w:hAnsi="Arial" w:cs="Arial"/>
          <w:sz w:val="18"/>
          <w:szCs w:val="18"/>
          <w:highlight w:val="yellow"/>
        </w:rPr>
      </w:pPr>
    </w:p>
    <w:p w:rsidR="0062208C" w:rsidRDefault="0062208C" w:rsidP="00F172EF">
      <w:pPr>
        <w:spacing w:line="180" w:lineRule="exact"/>
        <w:rPr>
          <w:rFonts w:ascii="Arial" w:hAnsi="Arial" w:cs="Arial"/>
          <w:sz w:val="18"/>
          <w:szCs w:val="18"/>
          <w:highlight w:val="yellow"/>
        </w:rPr>
      </w:pPr>
    </w:p>
    <w:p w:rsidR="0062208C" w:rsidRDefault="0062208C" w:rsidP="00F172EF">
      <w:pPr>
        <w:spacing w:line="180" w:lineRule="exact"/>
        <w:rPr>
          <w:rFonts w:ascii="Arial" w:hAnsi="Arial" w:cs="Arial"/>
          <w:sz w:val="18"/>
          <w:szCs w:val="18"/>
          <w:highlight w:val="yellow"/>
        </w:rPr>
        <w:sectPr w:rsidR="0062208C" w:rsidSect="00BB0C46">
          <w:type w:val="continuous"/>
          <w:pgSz w:w="11905" w:h="16838"/>
          <w:pgMar w:top="1134" w:right="848" w:bottom="1134" w:left="993" w:header="720" w:footer="720" w:gutter="0"/>
          <w:cols w:num="2" w:space="851"/>
          <w:noEndnote/>
          <w:titlePg/>
          <w:docGrid w:linePitch="381"/>
        </w:sectPr>
      </w:pPr>
    </w:p>
    <w:p w:rsidR="0062208C" w:rsidRDefault="0062208C" w:rsidP="00F172EF">
      <w:pPr>
        <w:spacing w:line="180" w:lineRule="exact"/>
        <w:rPr>
          <w:rFonts w:ascii="Arial" w:hAnsi="Arial" w:cs="Arial"/>
          <w:sz w:val="18"/>
          <w:szCs w:val="18"/>
          <w:highlight w:val="yellow"/>
        </w:rPr>
      </w:pPr>
    </w:p>
    <w:p w:rsidR="0062208C" w:rsidRPr="0062208C" w:rsidRDefault="0062208C" w:rsidP="0062208C">
      <w:pPr>
        <w:spacing w:line="180" w:lineRule="exact"/>
        <w:jc w:val="right"/>
        <w:rPr>
          <w:rFonts w:ascii="Arial" w:hAnsi="Arial" w:cs="Arial"/>
          <w:sz w:val="18"/>
          <w:szCs w:val="18"/>
        </w:rPr>
      </w:pPr>
      <w:r w:rsidRPr="0062208C">
        <w:rPr>
          <w:rFonts w:ascii="Arial" w:hAnsi="Arial" w:cs="Arial"/>
          <w:sz w:val="18"/>
          <w:szCs w:val="18"/>
        </w:rPr>
        <w:tab/>
        <w:t>Приложение 1</w:t>
      </w:r>
    </w:p>
    <w:p w:rsidR="0062208C" w:rsidRPr="0062208C" w:rsidRDefault="0062208C" w:rsidP="0062208C">
      <w:pPr>
        <w:spacing w:line="180" w:lineRule="exact"/>
        <w:jc w:val="right"/>
        <w:rPr>
          <w:rFonts w:ascii="Arial" w:hAnsi="Arial" w:cs="Arial"/>
          <w:sz w:val="18"/>
          <w:szCs w:val="18"/>
        </w:rPr>
      </w:pPr>
      <w:r w:rsidRPr="0062208C">
        <w:rPr>
          <w:rFonts w:ascii="Arial" w:hAnsi="Arial" w:cs="Arial"/>
          <w:sz w:val="18"/>
          <w:szCs w:val="18"/>
        </w:rPr>
        <w:t>к решению Совета депутатов</w:t>
      </w:r>
    </w:p>
    <w:p w:rsidR="0062208C" w:rsidRPr="0062208C" w:rsidRDefault="0062208C" w:rsidP="0062208C">
      <w:pPr>
        <w:spacing w:line="180" w:lineRule="exact"/>
        <w:jc w:val="right"/>
        <w:rPr>
          <w:rFonts w:ascii="Arial" w:hAnsi="Arial" w:cs="Arial"/>
          <w:sz w:val="18"/>
          <w:szCs w:val="18"/>
        </w:rPr>
      </w:pPr>
      <w:r w:rsidRPr="0062208C">
        <w:rPr>
          <w:rFonts w:ascii="Arial" w:hAnsi="Arial" w:cs="Arial"/>
          <w:sz w:val="18"/>
          <w:szCs w:val="18"/>
        </w:rPr>
        <w:t>Благодарненского городского округа</w:t>
      </w:r>
    </w:p>
    <w:p w:rsidR="0062208C" w:rsidRPr="0062208C" w:rsidRDefault="0062208C" w:rsidP="0062208C">
      <w:pPr>
        <w:spacing w:line="180" w:lineRule="exact"/>
        <w:jc w:val="right"/>
        <w:rPr>
          <w:rFonts w:ascii="Arial" w:hAnsi="Arial" w:cs="Arial"/>
          <w:sz w:val="18"/>
          <w:szCs w:val="18"/>
        </w:rPr>
      </w:pPr>
      <w:r w:rsidRPr="0062208C">
        <w:rPr>
          <w:rFonts w:ascii="Arial" w:hAnsi="Arial" w:cs="Arial"/>
          <w:sz w:val="18"/>
          <w:szCs w:val="18"/>
        </w:rPr>
        <w:t>Ставропольского края</w:t>
      </w:r>
    </w:p>
    <w:p w:rsidR="0062208C" w:rsidRPr="0062208C" w:rsidRDefault="0062208C" w:rsidP="0062208C">
      <w:pPr>
        <w:spacing w:line="180" w:lineRule="exact"/>
        <w:jc w:val="right"/>
        <w:rPr>
          <w:rFonts w:ascii="Arial" w:hAnsi="Arial" w:cs="Arial"/>
          <w:sz w:val="18"/>
          <w:szCs w:val="18"/>
        </w:rPr>
      </w:pPr>
      <w:r w:rsidRPr="0062208C">
        <w:rPr>
          <w:rFonts w:ascii="Arial" w:hAnsi="Arial" w:cs="Arial"/>
          <w:sz w:val="18"/>
          <w:szCs w:val="18"/>
        </w:rPr>
        <w:t>от 14 декабря 2021 года № 464</w:t>
      </w:r>
    </w:p>
    <w:p w:rsidR="0062208C" w:rsidRPr="0062208C" w:rsidRDefault="0062208C" w:rsidP="0062208C">
      <w:pPr>
        <w:spacing w:line="180" w:lineRule="exact"/>
        <w:jc w:val="right"/>
        <w:rPr>
          <w:rFonts w:ascii="Arial" w:hAnsi="Arial" w:cs="Arial"/>
          <w:sz w:val="18"/>
          <w:szCs w:val="18"/>
        </w:rPr>
      </w:pPr>
      <w:r w:rsidRPr="0062208C">
        <w:rPr>
          <w:rFonts w:ascii="Arial" w:hAnsi="Arial" w:cs="Arial"/>
          <w:sz w:val="18"/>
          <w:szCs w:val="18"/>
        </w:rPr>
        <w:t>«О бюджете Благодарненского</w:t>
      </w:r>
    </w:p>
    <w:p w:rsidR="0062208C" w:rsidRDefault="0062208C" w:rsidP="0062208C">
      <w:pPr>
        <w:spacing w:line="180" w:lineRule="exact"/>
        <w:jc w:val="right"/>
        <w:rPr>
          <w:rFonts w:ascii="Arial" w:hAnsi="Arial" w:cs="Arial"/>
          <w:sz w:val="18"/>
          <w:szCs w:val="18"/>
        </w:rPr>
      </w:pPr>
      <w:r w:rsidRPr="0062208C">
        <w:rPr>
          <w:rFonts w:ascii="Arial" w:hAnsi="Arial" w:cs="Arial"/>
          <w:sz w:val="18"/>
          <w:szCs w:val="18"/>
        </w:rPr>
        <w:t xml:space="preserve">городского округа Ставропольского края на 2022 год </w:t>
      </w:r>
    </w:p>
    <w:p w:rsidR="0062208C" w:rsidRPr="0062208C" w:rsidRDefault="0062208C" w:rsidP="0062208C">
      <w:pPr>
        <w:spacing w:line="180" w:lineRule="exact"/>
        <w:jc w:val="right"/>
        <w:rPr>
          <w:rFonts w:ascii="Arial" w:hAnsi="Arial" w:cs="Arial"/>
          <w:sz w:val="18"/>
          <w:szCs w:val="18"/>
        </w:rPr>
      </w:pPr>
      <w:r w:rsidRPr="0062208C">
        <w:rPr>
          <w:rFonts w:ascii="Arial" w:hAnsi="Arial" w:cs="Arial"/>
          <w:sz w:val="18"/>
          <w:szCs w:val="18"/>
        </w:rPr>
        <w:t>и плановый период 2023 и 2024 годов»</w:t>
      </w:r>
    </w:p>
    <w:p w:rsidR="0062208C" w:rsidRPr="0062208C" w:rsidRDefault="0062208C" w:rsidP="0062208C">
      <w:pPr>
        <w:spacing w:line="180" w:lineRule="exact"/>
        <w:rPr>
          <w:rFonts w:ascii="Arial" w:hAnsi="Arial" w:cs="Arial"/>
          <w:sz w:val="18"/>
          <w:szCs w:val="18"/>
        </w:rPr>
      </w:pPr>
    </w:p>
    <w:p w:rsidR="0062208C" w:rsidRPr="0062208C" w:rsidRDefault="0062208C" w:rsidP="0062208C">
      <w:pPr>
        <w:spacing w:line="180" w:lineRule="exact"/>
        <w:jc w:val="center"/>
        <w:rPr>
          <w:rFonts w:ascii="Arial" w:hAnsi="Arial" w:cs="Arial"/>
          <w:sz w:val="18"/>
          <w:szCs w:val="18"/>
        </w:rPr>
      </w:pPr>
      <w:r w:rsidRPr="0062208C">
        <w:rPr>
          <w:rFonts w:ascii="Arial" w:hAnsi="Arial" w:cs="Arial"/>
          <w:sz w:val="18"/>
          <w:szCs w:val="18"/>
        </w:rPr>
        <w:t>ИСТОЧНИКИ</w:t>
      </w:r>
    </w:p>
    <w:p w:rsidR="0062208C" w:rsidRPr="0062208C" w:rsidRDefault="0062208C" w:rsidP="0062208C">
      <w:pPr>
        <w:spacing w:line="180" w:lineRule="exact"/>
        <w:jc w:val="center"/>
        <w:rPr>
          <w:rFonts w:ascii="Arial" w:hAnsi="Arial" w:cs="Arial"/>
          <w:sz w:val="18"/>
          <w:szCs w:val="18"/>
        </w:rPr>
      </w:pPr>
      <w:r w:rsidRPr="0062208C">
        <w:rPr>
          <w:rFonts w:ascii="Arial" w:hAnsi="Arial" w:cs="Arial"/>
          <w:sz w:val="18"/>
          <w:szCs w:val="18"/>
        </w:rPr>
        <w:t>финансирования дефицита местного бюджета на 2022 год</w:t>
      </w:r>
    </w:p>
    <w:p w:rsidR="0062208C" w:rsidRDefault="0062208C" w:rsidP="0062208C">
      <w:pPr>
        <w:spacing w:line="180" w:lineRule="exact"/>
        <w:jc w:val="right"/>
        <w:rPr>
          <w:rFonts w:ascii="Arial" w:hAnsi="Arial" w:cs="Arial"/>
          <w:sz w:val="18"/>
          <w:szCs w:val="18"/>
          <w:highlight w:val="yellow"/>
        </w:rPr>
      </w:pPr>
      <w:r w:rsidRPr="0062208C">
        <w:rPr>
          <w:rFonts w:ascii="Arial" w:hAnsi="Arial" w:cs="Arial"/>
          <w:sz w:val="18"/>
          <w:szCs w:val="18"/>
        </w:rPr>
        <w:t>(рублей)</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977"/>
        <w:gridCol w:w="1984"/>
      </w:tblGrid>
      <w:tr w:rsidR="0062208C" w:rsidRPr="0062208C" w:rsidTr="0062208C">
        <w:trPr>
          <w:trHeight w:val="169"/>
        </w:trPr>
        <w:tc>
          <w:tcPr>
            <w:tcW w:w="5211" w:type="dxa"/>
            <w:vAlign w:val="center"/>
            <w:hideMark/>
          </w:tcPr>
          <w:p w:rsidR="0062208C" w:rsidRPr="0062208C" w:rsidRDefault="0062208C" w:rsidP="0062208C">
            <w:pPr>
              <w:spacing w:line="180" w:lineRule="exact"/>
              <w:ind w:left="-102" w:right="-102"/>
              <w:jc w:val="center"/>
              <w:rPr>
                <w:rFonts w:ascii="Arial" w:eastAsia="Calibri" w:hAnsi="Arial" w:cs="Arial"/>
                <w:color w:val="auto"/>
                <w:sz w:val="18"/>
                <w:szCs w:val="18"/>
              </w:rPr>
            </w:pPr>
            <w:r w:rsidRPr="0062208C">
              <w:rPr>
                <w:rFonts w:ascii="Arial" w:eastAsia="Calibri" w:hAnsi="Arial" w:cs="Arial"/>
                <w:color w:val="auto"/>
                <w:sz w:val="18"/>
                <w:szCs w:val="18"/>
              </w:rPr>
              <w:t>Наименование</w:t>
            </w:r>
          </w:p>
        </w:tc>
        <w:tc>
          <w:tcPr>
            <w:tcW w:w="2977" w:type="dxa"/>
            <w:vAlign w:val="center"/>
            <w:hideMark/>
          </w:tcPr>
          <w:p w:rsidR="0062208C" w:rsidRPr="0062208C" w:rsidRDefault="0062208C" w:rsidP="0062208C">
            <w:pPr>
              <w:spacing w:line="180" w:lineRule="exact"/>
              <w:ind w:left="-102" w:right="-102"/>
              <w:jc w:val="center"/>
              <w:rPr>
                <w:rFonts w:ascii="Arial" w:eastAsia="Calibri" w:hAnsi="Arial" w:cs="Arial"/>
                <w:color w:val="auto"/>
                <w:sz w:val="18"/>
                <w:szCs w:val="18"/>
              </w:rPr>
            </w:pPr>
            <w:r w:rsidRPr="0062208C">
              <w:rPr>
                <w:rFonts w:ascii="Arial" w:eastAsia="Calibri" w:hAnsi="Arial" w:cs="Arial"/>
                <w:color w:val="auto"/>
                <w:sz w:val="18"/>
                <w:szCs w:val="18"/>
              </w:rPr>
              <w:t>код бюджетной классификации Российской Федерации</w:t>
            </w:r>
          </w:p>
        </w:tc>
        <w:tc>
          <w:tcPr>
            <w:tcW w:w="1984" w:type="dxa"/>
            <w:vAlign w:val="center"/>
            <w:hideMark/>
          </w:tcPr>
          <w:p w:rsidR="0062208C" w:rsidRPr="0062208C" w:rsidRDefault="0062208C" w:rsidP="0062208C">
            <w:pPr>
              <w:spacing w:line="180" w:lineRule="exact"/>
              <w:ind w:left="-102" w:right="-102"/>
              <w:jc w:val="center"/>
              <w:rPr>
                <w:rFonts w:ascii="Arial" w:eastAsia="Calibri" w:hAnsi="Arial" w:cs="Arial"/>
                <w:color w:val="auto"/>
                <w:sz w:val="18"/>
                <w:szCs w:val="18"/>
              </w:rPr>
            </w:pPr>
            <w:r w:rsidRPr="0062208C">
              <w:rPr>
                <w:rFonts w:ascii="Arial" w:eastAsia="Calibri" w:hAnsi="Arial" w:cs="Arial"/>
                <w:color w:val="auto"/>
                <w:sz w:val="18"/>
                <w:szCs w:val="18"/>
              </w:rPr>
              <w:t>сумма</w:t>
            </w:r>
          </w:p>
        </w:tc>
      </w:tr>
      <w:tr w:rsidR="0062208C" w:rsidRPr="0062208C" w:rsidTr="0062208C">
        <w:trPr>
          <w:trHeight w:val="64"/>
        </w:trPr>
        <w:tc>
          <w:tcPr>
            <w:tcW w:w="5211" w:type="dxa"/>
            <w:noWrap/>
            <w:vAlign w:val="bottom"/>
            <w:hideMark/>
          </w:tcPr>
          <w:p w:rsidR="0062208C" w:rsidRPr="0062208C" w:rsidRDefault="0062208C" w:rsidP="0062208C">
            <w:pPr>
              <w:spacing w:line="180" w:lineRule="exact"/>
              <w:ind w:left="-102" w:right="-102"/>
              <w:jc w:val="center"/>
              <w:rPr>
                <w:rFonts w:ascii="Arial" w:eastAsia="Calibri" w:hAnsi="Arial" w:cs="Arial"/>
                <w:color w:val="auto"/>
                <w:sz w:val="18"/>
                <w:szCs w:val="18"/>
              </w:rPr>
            </w:pPr>
            <w:r w:rsidRPr="0062208C">
              <w:rPr>
                <w:rFonts w:ascii="Arial" w:eastAsia="Calibri" w:hAnsi="Arial" w:cs="Arial"/>
                <w:color w:val="auto"/>
                <w:sz w:val="18"/>
                <w:szCs w:val="18"/>
              </w:rPr>
              <w:t>1</w:t>
            </w:r>
          </w:p>
        </w:tc>
        <w:tc>
          <w:tcPr>
            <w:tcW w:w="2977" w:type="dxa"/>
            <w:noWrap/>
            <w:vAlign w:val="bottom"/>
            <w:hideMark/>
          </w:tcPr>
          <w:p w:rsidR="0062208C" w:rsidRPr="0062208C" w:rsidRDefault="0062208C" w:rsidP="0062208C">
            <w:pPr>
              <w:spacing w:line="180" w:lineRule="exact"/>
              <w:ind w:left="-102" w:right="-102"/>
              <w:jc w:val="center"/>
              <w:rPr>
                <w:rFonts w:ascii="Arial" w:eastAsia="Calibri" w:hAnsi="Arial" w:cs="Arial"/>
                <w:color w:val="auto"/>
                <w:sz w:val="18"/>
                <w:szCs w:val="18"/>
              </w:rPr>
            </w:pPr>
            <w:r w:rsidRPr="0062208C">
              <w:rPr>
                <w:rFonts w:ascii="Arial" w:eastAsia="Calibri" w:hAnsi="Arial" w:cs="Arial"/>
                <w:color w:val="auto"/>
                <w:sz w:val="18"/>
                <w:szCs w:val="18"/>
              </w:rPr>
              <w:t>2</w:t>
            </w:r>
          </w:p>
        </w:tc>
        <w:tc>
          <w:tcPr>
            <w:tcW w:w="1984" w:type="dxa"/>
            <w:noWrap/>
            <w:vAlign w:val="bottom"/>
            <w:hideMark/>
          </w:tcPr>
          <w:p w:rsidR="0062208C" w:rsidRPr="0062208C" w:rsidRDefault="0062208C" w:rsidP="0062208C">
            <w:pPr>
              <w:spacing w:line="180" w:lineRule="exact"/>
              <w:ind w:left="-102" w:right="-102"/>
              <w:jc w:val="center"/>
              <w:rPr>
                <w:rFonts w:ascii="Arial" w:eastAsia="Calibri" w:hAnsi="Arial" w:cs="Arial"/>
                <w:color w:val="auto"/>
                <w:sz w:val="18"/>
                <w:szCs w:val="18"/>
              </w:rPr>
            </w:pPr>
            <w:r w:rsidRPr="0062208C">
              <w:rPr>
                <w:rFonts w:ascii="Arial" w:eastAsia="Calibri" w:hAnsi="Arial" w:cs="Arial"/>
                <w:color w:val="auto"/>
                <w:sz w:val="18"/>
                <w:szCs w:val="18"/>
              </w:rPr>
              <w:t>3</w:t>
            </w:r>
          </w:p>
        </w:tc>
      </w:tr>
      <w:tr w:rsidR="0062208C" w:rsidRPr="0062208C" w:rsidTr="0062208C">
        <w:trPr>
          <w:trHeight w:val="64"/>
        </w:trPr>
        <w:tc>
          <w:tcPr>
            <w:tcW w:w="5211" w:type="dxa"/>
            <w:shd w:val="clear" w:color="auto" w:fill="auto"/>
            <w:noWrap/>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Всего источников финансирования дефицита местного бюджета </w:t>
            </w:r>
          </w:p>
        </w:tc>
        <w:tc>
          <w:tcPr>
            <w:tcW w:w="2977" w:type="dxa"/>
            <w:shd w:val="clear" w:color="auto" w:fill="auto"/>
            <w:noWrap/>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w:t>
            </w:r>
          </w:p>
        </w:tc>
        <w:tc>
          <w:tcPr>
            <w:tcW w:w="1984" w:type="dxa"/>
            <w:shd w:val="clear" w:color="000000" w:fill="FFFFFF"/>
            <w:noWrap/>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123 789 322,54</w:t>
            </w:r>
          </w:p>
        </w:tc>
      </w:tr>
      <w:tr w:rsidR="0062208C" w:rsidRPr="0062208C" w:rsidTr="0062208C">
        <w:trPr>
          <w:trHeight w:val="64"/>
        </w:trPr>
        <w:tc>
          <w:tcPr>
            <w:tcW w:w="5211" w:type="dxa"/>
            <w:shd w:val="clear" w:color="auto" w:fill="auto"/>
            <w:noWrap/>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Изменение остатков средств на счетах по учету средств бюджета</w:t>
            </w:r>
          </w:p>
        </w:tc>
        <w:tc>
          <w:tcPr>
            <w:tcW w:w="2977" w:type="dxa"/>
            <w:shd w:val="clear" w:color="auto" w:fill="auto"/>
            <w:noWrap/>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604 01050000 00 0000 000</w:t>
            </w:r>
          </w:p>
        </w:tc>
        <w:tc>
          <w:tcPr>
            <w:tcW w:w="1984" w:type="dxa"/>
            <w:shd w:val="clear" w:color="000000" w:fill="FFFFFF"/>
            <w:noWrap/>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123 789 322,54</w:t>
            </w:r>
          </w:p>
        </w:tc>
      </w:tr>
      <w:tr w:rsidR="0062208C" w:rsidRPr="0062208C" w:rsidTr="0062208C">
        <w:trPr>
          <w:trHeight w:val="64"/>
        </w:trPr>
        <w:tc>
          <w:tcPr>
            <w:tcW w:w="5211" w:type="dxa"/>
            <w:shd w:val="clear" w:color="auto" w:fill="auto"/>
            <w:noWrap/>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Увеличение остатков средств бюджетов</w:t>
            </w:r>
          </w:p>
        </w:tc>
        <w:tc>
          <w:tcPr>
            <w:tcW w:w="2977" w:type="dxa"/>
            <w:shd w:val="clear" w:color="auto" w:fill="auto"/>
            <w:noWrap/>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604 01050000 00 0000 500</w:t>
            </w:r>
          </w:p>
        </w:tc>
        <w:tc>
          <w:tcPr>
            <w:tcW w:w="1984" w:type="dxa"/>
            <w:shd w:val="clear" w:color="000000" w:fill="FFFFFF"/>
            <w:noWrap/>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-2 259 999 649,59</w:t>
            </w:r>
          </w:p>
        </w:tc>
      </w:tr>
      <w:tr w:rsidR="0062208C" w:rsidRPr="0062208C" w:rsidTr="0062208C">
        <w:trPr>
          <w:trHeight w:val="64"/>
        </w:trPr>
        <w:tc>
          <w:tcPr>
            <w:tcW w:w="5211" w:type="dxa"/>
            <w:shd w:val="clear" w:color="auto" w:fill="auto"/>
            <w:noWrap/>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Увеличение прочих остатков средств бюджетов</w:t>
            </w:r>
          </w:p>
        </w:tc>
        <w:tc>
          <w:tcPr>
            <w:tcW w:w="2977" w:type="dxa"/>
            <w:shd w:val="clear" w:color="auto" w:fill="auto"/>
            <w:noWrap/>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604 01050200 00 0000 500</w:t>
            </w:r>
          </w:p>
        </w:tc>
        <w:tc>
          <w:tcPr>
            <w:tcW w:w="1984" w:type="dxa"/>
            <w:shd w:val="clear" w:color="000000" w:fill="FFFFFF"/>
            <w:noWrap/>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-2 259 999 649,59</w:t>
            </w:r>
          </w:p>
        </w:tc>
      </w:tr>
      <w:tr w:rsidR="0062208C" w:rsidRPr="0062208C" w:rsidTr="0062208C">
        <w:trPr>
          <w:trHeight w:val="64"/>
        </w:trPr>
        <w:tc>
          <w:tcPr>
            <w:tcW w:w="5211" w:type="dxa"/>
            <w:shd w:val="clear" w:color="auto" w:fill="auto"/>
            <w:noWrap/>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Увеличение прочих остатков денежных средств бюджетов</w:t>
            </w:r>
          </w:p>
        </w:tc>
        <w:tc>
          <w:tcPr>
            <w:tcW w:w="2977" w:type="dxa"/>
            <w:shd w:val="clear" w:color="auto" w:fill="auto"/>
            <w:noWrap/>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604 01050201 00 0000 510</w:t>
            </w:r>
          </w:p>
        </w:tc>
        <w:tc>
          <w:tcPr>
            <w:tcW w:w="1984" w:type="dxa"/>
            <w:shd w:val="clear" w:color="000000" w:fill="FFFFFF"/>
            <w:noWrap/>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-2 259 999 649,59</w:t>
            </w:r>
          </w:p>
        </w:tc>
      </w:tr>
      <w:tr w:rsidR="0062208C" w:rsidRPr="0062208C" w:rsidTr="0062208C">
        <w:trPr>
          <w:trHeight w:val="64"/>
        </w:trPr>
        <w:tc>
          <w:tcPr>
            <w:tcW w:w="5211" w:type="dxa"/>
            <w:shd w:val="clear" w:color="auto" w:fill="auto"/>
            <w:noWrap/>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Увеличение прочих остатков денежных средств бюджетов городских округов</w:t>
            </w:r>
          </w:p>
        </w:tc>
        <w:tc>
          <w:tcPr>
            <w:tcW w:w="2977" w:type="dxa"/>
            <w:shd w:val="clear" w:color="auto" w:fill="auto"/>
            <w:noWrap/>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604 01050201 04 0000 510</w:t>
            </w:r>
          </w:p>
        </w:tc>
        <w:tc>
          <w:tcPr>
            <w:tcW w:w="1984" w:type="dxa"/>
            <w:shd w:val="clear" w:color="000000" w:fill="FFFFFF"/>
            <w:noWrap/>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-2 259 999 649,59</w:t>
            </w:r>
          </w:p>
        </w:tc>
      </w:tr>
      <w:tr w:rsidR="0062208C" w:rsidRPr="0062208C" w:rsidTr="0062208C">
        <w:trPr>
          <w:trHeight w:val="64"/>
        </w:trPr>
        <w:tc>
          <w:tcPr>
            <w:tcW w:w="5211" w:type="dxa"/>
            <w:shd w:val="clear" w:color="auto" w:fill="auto"/>
            <w:noWrap/>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Уменьшение остатков средств бюджетов</w:t>
            </w:r>
          </w:p>
        </w:tc>
        <w:tc>
          <w:tcPr>
            <w:tcW w:w="2977" w:type="dxa"/>
            <w:shd w:val="clear" w:color="auto" w:fill="auto"/>
            <w:noWrap/>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604 01050000 00 0000 600</w:t>
            </w:r>
          </w:p>
        </w:tc>
        <w:tc>
          <w:tcPr>
            <w:tcW w:w="1984" w:type="dxa"/>
            <w:shd w:val="clear" w:color="000000" w:fill="FFFFFF"/>
            <w:noWrap/>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2 383 788 972,13</w:t>
            </w:r>
          </w:p>
        </w:tc>
      </w:tr>
      <w:tr w:rsidR="0062208C" w:rsidRPr="0062208C" w:rsidTr="0062208C">
        <w:trPr>
          <w:trHeight w:val="64"/>
        </w:trPr>
        <w:tc>
          <w:tcPr>
            <w:tcW w:w="5211" w:type="dxa"/>
            <w:shd w:val="clear" w:color="auto" w:fill="auto"/>
            <w:noWrap/>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Уменьшение прочих остатков средств бюджетов</w:t>
            </w:r>
          </w:p>
        </w:tc>
        <w:tc>
          <w:tcPr>
            <w:tcW w:w="2977" w:type="dxa"/>
            <w:shd w:val="clear" w:color="auto" w:fill="auto"/>
            <w:noWrap/>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604 01050200 00 0000 600</w:t>
            </w:r>
          </w:p>
        </w:tc>
        <w:tc>
          <w:tcPr>
            <w:tcW w:w="1984" w:type="dxa"/>
            <w:shd w:val="clear" w:color="000000" w:fill="FFFFFF"/>
            <w:noWrap/>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2 383 788 972,13</w:t>
            </w:r>
          </w:p>
        </w:tc>
      </w:tr>
      <w:tr w:rsidR="0062208C" w:rsidRPr="0062208C" w:rsidTr="0062208C">
        <w:trPr>
          <w:trHeight w:val="64"/>
        </w:trPr>
        <w:tc>
          <w:tcPr>
            <w:tcW w:w="5211" w:type="dxa"/>
            <w:shd w:val="clear" w:color="auto" w:fill="auto"/>
            <w:noWrap/>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Уменьшение прочих остатков денежных средств бюджетов</w:t>
            </w:r>
          </w:p>
        </w:tc>
        <w:tc>
          <w:tcPr>
            <w:tcW w:w="2977" w:type="dxa"/>
            <w:shd w:val="clear" w:color="auto" w:fill="auto"/>
            <w:noWrap/>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604 01050201 00 0000 610</w:t>
            </w:r>
          </w:p>
        </w:tc>
        <w:tc>
          <w:tcPr>
            <w:tcW w:w="1984" w:type="dxa"/>
            <w:shd w:val="clear" w:color="000000" w:fill="FFFFFF"/>
            <w:noWrap/>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2 383 788 972,13</w:t>
            </w:r>
          </w:p>
        </w:tc>
      </w:tr>
      <w:tr w:rsidR="0062208C" w:rsidRPr="0062208C" w:rsidTr="0062208C">
        <w:trPr>
          <w:trHeight w:val="64"/>
        </w:trPr>
        <w:tc>
          <w:tcPr>
            <w:tcW w:w="5211" w:type="dxa"/>
            <w:shd w:val="clear" w:color="auto" w:fill="auto"/>
            <w:noWrap/>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Уменьшение прочих остатков денежных средств бюджетов городских округов</w:t>
            </w:r>
          </w:p>
        </w:tc>
        <w:tc>
          <w:tcPr>
            <w:tcW w:w="2977" w:type="dxa"/>
            <w:shd w:val="clear" w:color="auto" w:fill="auto"/>
            <w:noWrap/>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604 01050201 04 0000 610</w:t>
            </w:r>
          </w:p>
        </w:tc>
        <w:tc>
          <w:tcPr>
            <w:tcW w:w="1984" w:type="dxa"/>
            <w:shd w:val="clear" w:color="000000" w:fill="FFFFFF"/>
            <w:noWrap/>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2 383 788 972,13</w:t>
            </w:r>
          </w:p>
        </w:tc>
      </w:tr>
    </w:tbl>
    <w:p w:rsidR="0062208C" w:rsidRDefault="0062208C" w:rsidP="00F172EF">
      <w:pPr>
        <w:spacing w:line="180" w:lineRule="exact"/>
        <w:rPr>
          <w:rFonts w:ascii="Arial" w:hAnsi="Arial" w:cs="Arial"/>
          <w:sz w:val="18"/>
          <w:szCs w:val="18"/>
          <w:highlight w:val="yellow"/>
        </w:rPr>
      </w:pPr>
    </w:p>
    <w:p w:rsidR="0062208C" w:rsidRDefault="0062208C" w:rsidP="0062208C">
      <w:pPr>
        <w:spacing w:line="180" w:lineRule="exact"/>
        <w:jc w:val="right"/>
        <w:rPr>
          <w:rFonts w:ascii="Arial" w:hAnsi="Arial" w:cs="Arial"/>
          <w:sz w:val="18"/>
          <w:szCs w:val="18"/>
          <w:highlight w:val="yellow"/>
        </w:rPr>
      </w:pPr>
    </w:p>
    <w:p w:rsidR="0062208C" w:rsidRPr="0062208C" w:rsidRDefault="0062208C" w:rsidP="0062208C">
      <w:pPr>
        <w:spacing w:line="180" w:lineRule="exact"/>
        <w:jc w:val="right"/>
        <w:rPr>
          <w:rFonts w:ascii="Arial" w:hAnsi="Arial" w:cs="Arial"/>
          <w:sz w:val="18"/>
          <w:szCs w:val="18"/>
        </w:rPr>
      </w:pPr>
      <w:r w:rsidRPr="0062208C">
        <w:rPr>
          <w:rFonts w:ascii="Arial" w:hAnsi="Arial" w:cs="Arial"/>
          <w:sz w:val="18"/>
          <w:szCs w:val="18"/>
        </w:rPr>
        <w:t>Приложение 3</w:t>
      </w:r>
    </w:p>
    <w:p w:rsidR="0062208C" w:rsidRPr="0062208C" w:rsidRDefault="0062208C" w:rsidP="0062208C">
      <w:pPr>
        <w:spacing w:line="180" w:lineRule="exact"/>
        <w:jc w:val="right"/>
        <w:rPr>
          <w:rFonts w:ascii="Arial" w:hAnsi="Arial" w:cs="Arial"/>
          <w:sz w:val="18"/>
          <w:szCs w:val="18"/>
        </w:rPr>
      </w:pPr>
      <w:r w:rsidRPr="0062208C">
        <w:rPr>
          <w:rFonts w:ascii="Arial" w:hAnsi="Arial" w:cs="Arial"/>
          <w:sz w:val="18"/>
          <w:szCs w:val="18"/>
        </w:rPr>
        <w:t>к решению Совета депутатов</w:t>
      </w:r>
    </w:p>
    <w:p w:rsidR="0062208C" w:rsidRPr="0062208C" w:rsidRDefault="0062208C" w:rsidP="0062208C">
      <w:pPr>
        <w:spacing w:line="180" w:lineRule="exact"/>
        <w:jc w:val="right"/>
        <w:rPr>
          <w:rFonts w:ascii="Arial" w:hAnsi="Arial" w:cs="Arial"/>
          <w:sz w:val="18"/>
          <w:szCs w:val="18"/>
        </w:rPr>
      </w:pPr>
      <w:r w:rsidRPr="0062208C">
        <w:rPr>
          <w:rFonts w:ascii="Arial" w:hAnsi="Arial" w:cs="Arial"/>
          <w:sz w:val="18"/>
          <w:szCs w:val="18"/>
        </w:rPr>
        <w:t>Благодарненского городского округа</w:t>
      </w:r>
    </w:p>
    <w:p w:rsidR="0062208C" w:rsidRPr="0062208C" w:rsidRDefault="0062208C" w:rsidP="0062208C">
      <w:pPr>
        <w:spacing w:line="180" w:lineRule="exact"/>
        <w:jc w:val="right"/>
        <w:rPr>
          <w:rFonts w:ascii="Arial" w:hAnsi="Arial" w:cs="Arial"/>
          <w:sz w:val="18"/>
          <w:szCs w:val="18"/>
        </w:rPr>
      </w:pPr>
      <w:r w:rsidRPr="0062208C">
        <w:rPr>
          <w:rFonts w:ascii="Arial" w:hAnsi="Arial" w:cs="Arial"/>
          <w:sz w:val="18"/>
          <w:szCs w:val="18"/>
        </w:rPr>
        <w:t>Ставропольского края</w:t>
      </w:r>
    </w:p>
    <w:p w:rsidR="0062208C" w:rsidRPr="0062208C" w:rsidRDefault="0062208C" w:rsidP="0062208C">
      <w:pPr>
        <w:spacing w:line="180" w:lineRule="exact"/>
        <w:jc w:val="right"/>
        <w:rPr>
          <w:rFonts w:ascii="Arial" w:hAnsi="Arial" w:cs="Arial"/>
          <w:sz w:val="18"/>
          <w:szCs w:val="18"/>
        </w:rPr>
      </w:pPr>
      <w:r w:rsidRPr="0062208C">
        <w:rPr>
          <w:rFonts w:ascii="Arial" w:hAnsi="Arial" w:cs="Arial"/>
          <w:sz w:val="18"/>
          <w:szCs w:val="18"/>
        </w:rPr>
        <w:t>от 14 декабря 2021 года № 464</w:t>
      </w:r>
    </w:p>
    <w:p w:rsidR="0062208C" w:rsidRPr="0062208C" w:rsidRDefault="0062208C" w:rsidP="0062208C">
      <w:pPr>
        <w:spacing w:line="180" w:lineRule="exact"/>
        <w:jc w:val="right"/>
        <w:rPr>
          <w:rFonts w:ascii="Arial" w:hAnsi="Arial" w:cs="Arial"/>
          <w:sz w:val="18"/>
          <w:szCs w:val="18"/>
        </w:rPr>
      </w:pPr>
      <w:r w:rsidRPr="0062208C">
        <w:rPr>
          <w:rFonts w:ascii="Arial" w:hAnsi="Arial" w:cs="Arial"/>
          <w:sz w:val="18"/>
          <w:szCs w:val="18"/>
        </w:rPr>
        <w:t>«О бюджете Благодарненского</w:t>
      </w:r>
    </w:p>
    <w:p w:rsidR="0062208C" w:rsidRPr="0062208C" w:rsidRDefault="0062208C" w:rsidP="0062208C">
      <w:pPr>
        <w:spacing w:line="180" w:lineRule="exact"/>
        <w:jc w:val="right"/>
        <w:rPr>
          <w:rFonts w:ascii="Arial" w:hAnsi="Arial" w:cs="Arial"/>
          <w:sz w:val="18"/>
          <w:szCs w:val="18"/>
        </w:rPr>
      </w:pPr>
      <w:r w:rsidRPr="0062208C">
        <w:rPr>
          <w:rFonts w:ascii="Arial" w:hAnsi="Arial" w:cs="Arial"/>
          <w:sz w:val="18"/>
          <w:szCs w:val="18"/>
        </w:rPr>
        <w:t>городского округа Ставропольского края на 2022 год и плановый период 2023 и 2024 годов»</w:t>
      </w:r>
    </w:p>
    <w:p w:rsidR="0062208C" w:rsidRPr="0062208C" w:rsidRDefault="0062208C" w:rsidP="0062208C">
      <w:pPr>
        <w:spacing w:line="180" w:lineRule="exact"/>
        <w:jc w:val="right"/>
        <w:rPr>
          <w:rFonts w:ascii="Arial" w:hAnsi="Arial" w:cs="Arial"/>
          <w:sz w:val="18"/>
          <w:szCs w:val="1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5386"/>
        <w:gridCol w:w="1985"/>
      </w:tblGrid>
      <w:tr w:rsidR="0062208C" w:rsidRPr="0062208C" w:rsidTr="0062208C">
        <w:trPr>
          <w:trHeight w:val="254"/>
        </w:trPr>
        <w:tc>
          <w:tcPr>
            <w:tcW w:w="10207" w:type="dxa"/>
            <w:gridSpan w:val="3"/>
            <w:shd w:val="clear" w:color="auto" w:fill="auto"/>
            <w:noWrap/>
            <w:vAlign w:val="center"/>
            <w:hideMark/>
          </w:tcPr>
          <w:p w:rsidR="0062208C" w:rsidRPr="0062208C" w:rsidRDefault="0062208C" w:rsidP="0062208C">
            <w:pPr>
              <w:spacing w:line="180" w:lineRule="exact"/>
              <w:ind w:left="-102" w:right="-102"/>
              <w:jc w:val="center"/>
              <w:rPr>
                <w:rFonts w:ascii="Arial" w:eastAsia="Calibri" w:hAnsi="Arial" w:cs="Arial"/>
                <w:color w:val="auto"/>
                <w:sz w:val="18"/>
                <w:szCs w:val="18"/>
              </w:rPr>
            </w:pPr>
            <w:r w:rsidRPr="0062208C">
              <w:rPr>
                <w:rFonts w:ascii="Arial" w:eastAsia="Calibri" w:hAnsi="Arial" w:cs="Arial"/>
                <w:color w:val="auto"/>
                <w:sz w:val="18"/>
                <w:szCs w:val="18"/>
              </w:rPr>
              <w:t>РАСПРЕДЕЛЕНИЕ</w:t>
            </w:r>
          </w:p>
          <w:p w:rsidR="0062208C" w:rsidRPr="0062208C" w:rsidRDefault="0062208C" w:rsidP="0062208C">
            <w:pPr>
              <w:spacing w:line="180" w:lineRule="exact"/>
              <w:ind w:left="-102" w:right="-102"/>
              <w:jc w:val="center"/>
              <w:rPr>
                <w:rFonts w:ascii="Arial" w:eastAsia="Calibri" w:hAnsi="Arial" w:cs="Arial"/>
                <w:color w:val="auto"/>
                <w:sz w:val="18"/>
                <w:szCs w:val="18"/>
              </w:rPr>
            </w:pPr>
            <w:r w:rsidRPr="0062208C">
              <w:rPr>
                <w:rFonts w:ascii="Arial" w:eastAsia="Calibri" w:hAnsi="Arial" w:cs="Arial"/>
                <w:color w:val="auto"/>
                <w:sz w:val="18"/>
                <w:szCs w:val="18"/>
              </w:rPr>
              <w:t>доходов местного бюджета в соответствии с классификацией доходов бюджетов на 2022 год</w:t>
            </w:r>
          </w:p>
        </w:tc>
      </w:tr>
      <w:tr w:rsidR="0062208C" w:rsidRPr="0062208C" w:rsidTr="0062208C">
        <w:trPr>
          <w:trHeight w:val="80"/>
        </w:trPr>
        <w:tc>
          <w:tcPr>
            <w:tcW w:w="10207" w:type="dxa"/>
            <w:gridSpan w:val="3"/>
            <w:shd w:val="clear" w:color="auto" w:fill="auto"/>
            <w:noWrap/>
            <w:hideMark/>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(рублей)</w:t>
            </w:r>
          </w:p>
        </w:tc>
      </w:tr>
      <w:tr w:rsidR="0062208C" w:rsidRPr="0062208C" w:rsidTr="0062208C">
        <w:trPr>
          <w:trHeight w:val="70"/>
        </w:trPr>
        <w:tc>
          <w:tcPr>
            <w:tcW w:w="2836" w:type="dxa"/>
            <w:shd w:val="clear" w:color="auto" w:fill="auto"/>
            <w:vAlign w:val="center"/>
            <w:hideMark/>
          </w:tcPr>
          <w:p w:rsidR="0062208C" w:rsidRPr="0062208C" w:rsidRDefault="0062208C" w:rsidP="0062208C">
            <w:pPr>
              <w:spacing w:line="180" w:lineRule="exact"/>
              <w:ind w:left="-102" w:right="-102"/>
              <w:jc w:val="center"/>
              <w:rPr>
                <w:rFonts w:ascii="Arial" w:eastAsia="Calibri" w:hAnsi="Arial" w:cs="Arial"/>
                <w:color w:val="auto"/>
                <w:sz w:val="18"/>
                <w:szCs w:val="18"/>
              </w:rPr>
            </w:pPr>
            <w:r w:rsidRPr="0062208C">
              <w:rPr>
                <w:rFonts w:ascii="Arial" w:eastAsia="Calibri" w:hAnsi="Arial" w:cs="Arial"/>
                <w:color w:val="auto"/>
                <w:sz w:val="18"/>
                <w:szCs w:val="18"/>
              </w:rPr>
              <w:t>Код бюджетной классификации Российской Федерации</w:t>
            </w:r>
          </w:p>
        </w:tc>
        <w:tc>
          <w:tcPr>
            <w:tcW w:w="5386" w:type="dxa"/>
            <w:shd w:val="clear" w:color="auto" w:fill="auto"/>
            <w:vAlign w:val="center"/>
            <w:hideMark/>
          </w:tcPr>
          <w:p w:rsidR="0062208C" w:rsidRPr="0062208C" w:rsidRDefault="0062208C" w:rsidP="0062208C">
            <w:pPr>
              <w:spacing w:line="180" w:lineRule="exact"/>
              <w:ind w:left="-102" w:right="-102"/>
              <w:jc w:val="center"/>
              <w:rPr>
                <w:rFonts w:ascii="Arial" w:eastAsia="Calibri" w:hAnsi="Arial" w:cs="Arial"/>
                <w:color w:val="auto"/>
                <w:sz w:val="18"/>
                <w:szCs w:val="18"/>
              </w:rPr>
            </w:pPr>
            <w:r w:rsidRPr="0062208C">
              <w:rPr>
                <w:rFonts w:ascii="Arial" w:eastAsia="Calibri" w:hAnsi="Arial" w:cs="Arial"/>
                <w:color w:val="auto"/>
                <w:sz w:val="18"/>
                <w:szCs w:val="18"/>
              </w:rPr>
              <w:t>наименование дохода</w:t>
            </w:r>
          </w:p>
        </w:tc>
        <w:tc>
          <w:tcPr>
            <w:tcW w:w="1985" w:type="dxa"/>
            <w:shd w:val="clear" w:color="auto" w:fill="auto"/>
            <w:vAlign w:val="center"/>
            <w:hideMark/>
          </w:tcPr>
          <w:p w:rsidR="0062208C" w:rsidRPr="0062208C" w:rsidRDefault="0062208C" w:rsidP="0062208C">
            <w:pPr>
              <w:spacing w:line="180" w:lineRule="exact"/>
              <w:ind w:left="-102" w:right="-102"/>
              <w:jc w:val="center"/>
              <w:rPr>
                <w:rFonts w:ascii="Arial" w:eastAsia="Calibri" w:hAnsi="Arial" w:cs="Arial"/>
                <w:color w:val="auto"/>
                <w:sz w:val="18"/>
                <w:szCs w:val="18"/>
              </w:rPr>
            </w:pPr>
            <w:r w:rsidRPr="0062208C">
              <w:rPr>
                <w:rFonts w:ascii="Arial" w:eastAsia="Calibri" w:hAnsi="Arial" w:cs="Arial"/>
                <w:color w:val="auto"/>
                <w:sz w:val="18"/>
                <w:szCs w:val="18"/>
              </w:rPr>
              <w:t>сумма</w:t>
            </w:r>
          </w:p>
        </w:tc>
      </w:tr>
      <w:tr w:rsidR="0062208C" w:rsidRPr="0062208C" w:rsidTr="0062208C">
        <w:trPr>
          <w:trHeight w:val="279"/>
        </w:trPr>
        <w:tc>
          <w:tcPr>
            <w:tcW w:w="2836" w:type="dxa"/>
            <w:shd w:val="clear" w:color="auto" w:fill="auto"/>
            <w:hideMark/>
          </w:tcPr>
          <w:p w:rsidR="0062208C" w:rsidRPr="0062208C" w:rsidRDefault="0062208C" w:rsidP="0062208C">
            <w:pPr>
              <w:tabs>
                <w:tab w:val="left" w:pos="360"/>
                <w:tab w:val="left" w:pos="540"/>
                <w:tab w:val="left" w:pos="5700"/>
              </w:tabs>
              <w:spacing w:line="180" w:lineRule="exact"/>
              <w:ind w:left="-102" w:right="-102"/>
              <w:jc w:val="center"/>
              <w:rPr>
                <w:rFonts w:ascii="Arial" w:eastAsia="Calibri" w:hAnsi="Arial" w:cs="Arial"/>
                <w:color w:val="auto"/>
                <w:sz w:val="18"/>
                <w:szCs w:val="18"/>
              </w:rPr>
            </w:pPr>
            <w:r w:rsidRPr="0062208C">
              <w:rPr>
                <w:rFonts w:ascii="Arial" w:eastAsia="Calibri" w:hAnsi="Arial" w:cs="Arial"/>
                <w:color w:val="auto"/>
                <w:sz w:val="18"/>
                <w:szCs w:val="18"/>
              </w:rPr>
              <w:t>1</w:t>
            </w:r>
          </w:p>
        </w:tc>
        <w:tc>
          <w:tcPr>
            <w:tcW w:w="5386" w:type="dxa"/>
            <w:shd w:val="clear" w:color="auto" w:fill="auto"/>
            <w:hideMark/>
          </w:tcPr>
          <w:p w:rsidR="0062208C" w:rsidRPr="0062208C" w:rsidRDefault="0062208C" w:rsidP="0062208C">
            <w:pPr>
              <w:tabs>
                <w:tab w:val="left" w:pos="360"/>
                <w:tab w:val="left" w:pos="540"/>
                <w:tab w:val="left" w:pos="5700"/>
              </w:tabs>
              <w:spacing w:line="180" w:lineRule="exact"/>
              <w:ind w:left="-102" w:right="-102"/>
              <w:jc w:val="center"/>
              <w:rPr>
                <w:rFonts w:ascii="Arial" w:eastAsia="Calibri" w:hAnsi="Arial" w:cs="Arial"/>
                <w:color w:val="auto"/>
                <w:sz w:val="18"/>
                <w:szCs w:val="18"/>
              </w:rPr>
            </w:pPr>
            <w:r w:rsidRPr="0062208C">
              <w:rPr>
                <w:rFonts w:ascii="Arial" w:eastAsia="Calibri" w:hAnsi="Arial" w:cs="Arial"/>
                <w:color w:val="auto"/>
                <w:sz w:val="18"/>
                <w:szCs w:val="18"/>
              </w:rPr>
              <w:t>2</w:t>
            </w:r>
          </w:p>
        </w:tc>
        <w:tc>
          <w:tcPr>
            <w:tcW w:w="1985" w:type="dxa"/>
            <w:shd w:val="clear" w:color="auto" w:fill="auto"/>
            <w:noWrap/>
            <w:hideMark/>
          </w:tcPr>
          <w:p w:rsidR="0062208C" w:rsidRPr="0062208C" w:rsidRDefault="0062208C" w:rsidP="0062208C">
            <w:pPr>
              <w:tabs>
                <w:tab w:val="left" w:pos="360"/>
                <w:tab w:val="left" w:pos="540"/>
                <w:tab w:val="left" w:pos="5700"/>
              </w:tabs>
              <w:spacing w:line="180" w:lineRule="exact"/>
              <w:ind w:left="-102" w:right="-102"/>
              <w:jc w:val="center"/>
              <w:rPr>
                <w:rFonts w:ascii="Arial" w:eastAsia="Calibri" w:hAnsi="Arial" w:cs="Arial"/>
                <w:color w:val="auto"/>
                <w:sz w:val="18"/>
                <w:szCs w:val="18"/>
              </w:rPr>
            </w:pPr>
            <w:r w:rsidRPr="0062208C">
              <w:rPr>
                <w:rFonts w:ascii="Arial" w:eastAsia="Calibri" w:hAnsi="Arial" w:cs="Arial"/>
                <w:color w:val="auto"/>
                <w:sz w:val="18"/>
                <w:szCs w:val="18"/>
              </w:rPr>
              <w:t>3</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000 1 00 00000 00 0000 000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НАЛОГОВЫЕ И НЕНАЛОГОВЫЕ ДОХОДЫ</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378 367 468,32 </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000 1 01 00000 00 0000 000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НАЛОГИ НА ПРИБЫЛЬ, ДОХОДЫ</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176 456 706,06</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000 1 01 02000 01 0000 110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Налог на доходы физических лиц</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176 456 706,06</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000 1 03 00000 00 0000 000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НАЛОГИ НА ТОВАРЫ (РАБОТЫ, УСЛУГИ), РЕАЛИЗУЕМЫЕ НА ТЕРРИТОРИИ РОССИЙСКОЙ ФЕДЕРАЦИИ</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29 580 854,00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000 1 03 02000 01 0000 110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Акцизы по подакцизным товарам (продукции), производимым на территории Российской Федерации</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29 580 854,00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000 1 05 00000 00 0000 000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НАЛОГИ НА СОВОКУПНЫЙ ДОХОД</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20 461 557,76</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000 1 05 01000 00 0000 110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Налог, взимаемый в связи с применением упрощенной системы налогообложения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10 200 000,00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000 1 05 02000 02 0000 110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Единый налог на вмененный доход для отдельных видов деятельности</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36 557,76</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000 1 05 03000 01 0000 110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Единый сельскохозяйственный налог</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5 665 000,00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000 1 05 04000 02 0000 110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Налог</w:t>
            </w:r>
            <w:proofErr w:type="gramEnd"/>
            <w:r w:rsidRPr="0062208C">
              <w:rPr>
                <w:rFonts w:ascii="Arial" w:eastAsia="Calibri" w:hAnsi="Arial" w:cs="Arial"/>
                <w:color w:val="auto"/>
                <w:sz w:val="18"/>
                <w:szCs w:val="18"/>
              </w:rPr>
              <w:t xml:space="preserve"> взимаемый в связи с применением патентной системы налогообложения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4 560 000,00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000 1 06 00000 00 0000 000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НАЛОГИ НА ИМУЩЕСТВО</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63 491 213,08</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000 1 06 01000 00 0000 110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Налог на имущество физических лиц</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10 337 374,24</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000 1 06 06000 00 0000 110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Земельный налог</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53 153 838,84</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000 1 08 00000 00 0000 000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ГОСУДАРСТВЕННАЯ ПОШЛИНА</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6 678 000,00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000 1 11 00000 00 0000 000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ДОХОДЫ ОТ ИСПОЛЬЗОВАНИЯ ИМУЩЕСТВА, НАХОДЯЩЕГОСЯ В ГОСУДАРСТВЕННОЙ И МУНИЦИПАЛЬНОЙ СОБСТВЕННОСТИ</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47 745 180,00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000 1 11 05000 00 0000 120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47 273 743,14</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000 1 11 09000 00 0000 120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471 436,86</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000 1 12 00000 00 0000 000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ПЛАТЕЖИ ПРИ ПОЛЬЗОВАНИИ ПРИРОДНЫМИ РЕСУРСАМИ</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767 850,00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000 1 12 01000 01 0000 120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Плата за негативное воздействие на окружающую среду</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767 850,00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000 1 13 00000 00 0000 000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ДОХОДЫ ОТ ОКАЗАНИЯ ПЛАТНЫХ УСЛУГ (РАБОТ) И КОМПЕНСАЦИИ ЗАТРАТ ГОСУДАРСТВА</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25 749 476,95</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601 1 13 01994 04 0000 130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Прочие доходы от оказания платных услуг (работ) получателями средств бюджетов городских округов</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350 000,00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606 1 13 01994 04 0000 130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Прочие доходы от оказания платных услуг (работ) получателями средств бюджетов городских округов</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25 399 476,95</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000 1 14 00000 00 0000 000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ДОХОДЫ ОТ ПРОДАЖИ МАТЕРИАЛЬНЫХ И НЕМАТЕРИАЛЬНЫХ АКТИВОВ</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3 873 443,10 </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000 1 14 02000 00 0000 000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w:t>
            </w:r>
            <w:r w:rsidRPr="0062208C">
              <w:rPr>
                <w:rFonts w:ascii="Arial" w:eastAsia="Calibri" w:hAnsi="Arial" w:cs="Arial"/>
                <w:color w:val="auto"/>
                <w:sz w:val="18"/>
                <w:szCs w:val="18"/>
              </w:rPr>
              <w:lastRenderedPageBreak/>
              <w:t>учреждений, а также имущества государственных и муниципальных унитарных предприятий, в том числе казенных)</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2 100,00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000 1 14 06000 00 0000 430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Доходы от продажи земельных участков, находящихся в государственной и муниципальной собственности</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3 871 343,10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000 1 16 00000 00 0000 000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ШТРАФЫ, САНКЦИИ, ВОЗМЕЩЕНИЕ УЩЕРБА</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1 275 303,86</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000 1 17 00000 00 0000 000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ПРОЧИЕ НЕНАЛОГОВЫЕ ДОХОДЫ</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2 287 883,51</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000 1 17 15000 00 0000 150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Инициативные платежи</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2 287 883,51</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Инициативные платежи, зачисляемые в бюджеты городских округов</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2 287 883,51</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000 1 17 15020 04 0118 150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прилегающей территории к храму Казанской иконы Божией Матери, по ул. Ленина, </w:t>
            </w:r>
            <w:proofErr w:type="gramStart"/>
            <w:r w:rsidRPr="0062208C">
              <w:rPr>
                <w:rFonts w:ascii="Arial" w:eastAsia="Calibri" w:hAnsi="Arial" w:cs="Arial"/>
                <w:color w:val="auto"/>
                <w:sz w:val="18"/>
                <w:szCs w:val="18"/>
              </w:rPr>
              <w:t>б</w:t>
            </w:r>
            <w:proofErr w:type="gramEnd"/>
            <w:r w:rsidRPr="0062208C">
              <w:rPr>
                <w:rFonts w:ascii="Arial" w:eastAsia="Calibri" w:hAnsi="Arial" w:cs="Arial"/>
                <w:color w:val="auto"/>
                <w:sz w:val="18"/>
                <w:szCs w:val="18"/>
              </w:rPr>
              <w:t>/н в селе Алексеевское Благодарненского городского округа Ставропольского края»)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40 018,80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000 1 17 15020 04 0119 150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102 000,00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000 1 17 15020 04 0120 150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«Обустройство стадиона (2-й этап) и приобретение оборудования для обслуживания футбольного поля по ул. Ленина, </w:t>
            </w:r>
            <w:proofErr w:type="gramStart"/>
            <w:r w:rsidRPr="0062208C">
              <w:rPr>
                <w:rFonts w:ascii="Arial" w:eastAsia="Calibri" w:hAnsi="Arial" w:cs="Arial"/>
                <w:color w:val="auto"/>
                <w:sz w:val="18"/>
                <w:szCs w:val="18"/>
              </w:rPr>
              <w:t>б</w:t>
            </w:r>
            <w:proofErr w:type="gramEnd"/>
            <w:r w:rsidRPr="0062208C">
              <w:rPr>
                <w:rFonts w:ascii="Arial" w:eastAsia="Calibri" w:hAnsi="Arial" w:cs="Arial"/>
                <w:color w:val="auto"/>
                <w:sz w:val="18"/>
                <w:szCs w:val="18"/>
              </w:rPr>
              <w:t>/н в селе Бурлацкое Благодарненского городского округа Ставропольского края»)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107 291,20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000 1 17 15020 04 0121 150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105 000,00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000 1 17 15020 04 0122 150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110 600,00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000 1 17 15020 04 0123 150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торговой площадки для выездных ярмарок по улице Ленина, б/н, в поселке </w:t>
            </w:r>
            <w:proofErr w:type="gramStart"/>
            <w:r w:rsidRPr="0062208C">
              <w:rPr>
                <w:rFonts w:ascii="Arial" w:eastAsia="Calibri" w:hAnsi="Arial" w:cs="Arial"/>
                <w:color w:val="auto"/>
                <w:sz w:val="18"/>
                <w:szCs w:val="18"/>
              </w:rPr>
              <w:t>Ставропольский</w:t>
            </w:r>
            <w:proofErr w:type="gramEnd"/>
            <w:r w:rsidRPr="0062208C">
              <w:rPr>
                <w:rFonts w:ascii="Arial" w:eastAsia="Calibri" w:hAnsi="Arial" w:cs="Arial"/>
                <w:color w:val="auto"/>
                <w:sz w:val="18"/>
                <w:szCs w:val="18"/>
              </w:rPr>
              <w:t xml:space="preserve"> Благодарненского городского округа Ставропольского края»)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118 608,65</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000 1 17 15020 04 0124 150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«Ремонт мемориала Герою Советского Союза П.М. Дьякову и благоустройство прилегающей к нему территории по ул. Дьякова в с. </w:t>
            </w:r>
            <w:proofErr w:type="spellStart"/>
            <w:r w:rsidRPr="0062208C">
              <w:rPr>
                <w:rFonts w:ascii="Arial" w:eastAsia="Calibri" w:hAnsi="Arial" w:cs="Arial"/>
                <w:color w:val="auto"/>
                <w:sz w:val="18"/>
                <w:szCs w:val="18"/>
              </w:rPr>
              <w:t>Шишкино</w:t>
            </w:r>
            <w:proofErr w:type="spellEnd"/>
            <w:r w:rsidRPr="0062208C">
              <w:rPr>
                <w:rFonts w:ascii="Arial" w:eastAsia="Calibri" w:hAnsi="Arial" w:cs="Arial"/>
                <w:color w:val="auto"/>
                <w:sz w:val="18"/>
                <w:szCs w:val="18"/>
              </w:rPr>
              <w:t xml:space="preserve"> Благодарненского городского округа Ставропольского края»)</w:t>
            </w:r>
            <w:proofErr w:type="gramEnd"/>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109 474,00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000 1 17 15020 04 0132 150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«Асфальтирование ул. Голикова (от ул. Однокозова до дома №1, 2 ул. Голикова) в городе Благодарном Благодарненского городского округа Ставропольского края»)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38 000,00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000 1 17 15020 04 0133 150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«Ограждение МОУ СОШ № 10 по ул. Пролетарская 120, с. Бурлацкое БГО СК»)</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22 570,00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000 1 17 15020 04 0134 150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«Обустройство автомобильных дорог общего пользования Благодарненского городского округа Ставропольского края п. Мокрая Буйвола-х.</w:t>
            </w:r>
            <w:proofErr w:type="gramEnd"/>
            <w:r w:rsidRPr="0062208C">
              <w:rPr>
                <w:rFonts w:ascii="Arial" w:eastAsia="Calibri" w:hAnsi="Arial" w:cs="Arial"/>
                <w:color w:val="auto"/>
                <w:sz w:val="18"/>
                <w:szCs w:val="18"/>
              </w:rPr>
              <w:t xml:space="preserve"> Красный Ключ-х. </w:t>
            </w:r>
            <w:proofErr w:type="spellStart"/>
            <w:proofErr w:type="gramStart"/>
            <w:r w:rsidRPr="0062208C">
              <w:rPr>
                <w:rFonts w:ascii="Arial" w:eastAsia="Calibri" w:hAnsi="Arial" w:cs="Arial"/>
                <w:color w:val="auto"/>
                <w:sz w:val="18"/>
                <w:szCs w:val="18"/>
              </w:rPr>
              <w:t>Дейнекин</w:t>
            </w:r>
            <w:proofErr w:type="spellEnd"/>
            <w:r w:rsidRPr="0062208C">
              <w:rPr>
                <w:rFonts w:ascii="Arial" w:eastAsia="Calibri" w:hAnsi="Arial" w:cs="Arial"/>
                <w:color w:val="auto"/>
                <w:sz w:val="18"/>
                <w:szCs w:val="18"/>
              </w:rPr>
              <w:t xml:space="preserve"> км 2+390, 3+600»)</w:t>
            </w:r>
            <w:proofErr w:type="gramEnd"/>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11 530,00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000 1 17 15020 04 0135 150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4 000,00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000 1 17 15020 04 0136 150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«Устройство детской площадки в п. </w:t>
            </w:r>
            <w:r w:rsidRPr="0062208C">
              <w:rPr>
                <w:rFonts w:ascii="Arial" w:eastAsia="Calibri" w:hAnsi="Arial" w:cs="Arial"/>
                <w:color w:val="auto"/>
                <w:sz w:val="18"/>
                <w:szCs w:val="18"/>
              </w:rPr>
              <w:lastRenderedPageBreak/>
              <w:t>Каменка Благодарненского городского округа Ставропольского края»)</w:t>
            </w:r>
          </w:p>
        </w:tc>
        <w:tc>
          <w:tcPr>
            <w:tcW w:w="1985" w:type="dxa"/>
            <w:shd w:val="clear" w:color="auto" w:fill="auto"/>
            <w:noWrap/>
            <w:vAlign w:val="bottom"/>
          </w:tcPr>
          <w:p w:rsidR="00E63E71" w:rsidRDefault="00E63E71"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E63E71" w:rsidRDefault="00E63E71"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E63E71" w:rsidRDefault="00E63E71"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E63E71" w:rsidRDefault="00E63E71"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18 650,00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000 1 17 15020 04 0137 150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«Ремонт автомобильной дороги общего пользования в гравийном исполнении по ул. Свободы от № 1 до № 31 в селе </w:t>
            </w:r>
            <w:proofErr w:type="gramStart"/>
            <w:r w:rsidRPr="0062208C">
              <w:rPr>
                <w:rFonts w:ascii="Arial" w:eastAsia="Calibri" w:hAnsi="Arial" w:cs="Arial"/>
                <w:color w:val="auto"/>
                <w:sz w:val="18"/>
                <w:szCs w:val="18"/>
              </w:rPr>
              <w:t>Мирное</w:t>
            </w:r>
            <w:proofErr w:type="gramEnd"/>
            <w:r w:rsidRPr="0062208C">
              <w:rPr>
                <w:rFonts w:ascii="Arial" w:eastAsia="Calibri" w:hAnsi="Arial" w:cs="Arial"/>
                <w:color w:val="auto"/>
                <w:sz w:val="18"/>
                <w:szCs w:val="18"/>
              </w:rPr>
              <w:t>»)</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14 645,20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000 1 17 15020 04 0138 150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16 200,00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000 1 17 15020 04 0139 150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22 550,00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000 1 17 15020 04 0140 150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парковой зоны по улице Ленина от улицы О. Кошевого до улицы 8 Марта с установкой детской площадки и малых архитектурных форм в поселке </w:t>
            </w:r>
            <w:proofErr w:type="gramStart"/>
            <w:r w:rsidRPr="0062208C">
              <w:rPr>
                <w:rFonts w:ascii="Arial" w:eastAsia="Calibri" w:hAnsi="Arial" w:cs="Arial"/>
                <w:color w:val="auto"/>
                <w:sz w:val="18"/>
                <w:szCs w:val="18"/>
              </w:rPr>
              <w:t>Ставропольский</w:t>
            </w:r>
            <w:proofErr w:type="gramEnd"/>
            <w:r w:rsidRPr="0062208C">
              <w:rPr>
                <w:rFonts w:ascii="Arial" w:eastAsia="Calibri" w:hAnsi="Arial" w:cs="Arial"/>
                <w:color w:val="auto"/>
                <w:sz w:val="18"/>
                <w:szCs w:val="18"/>
              </w:rPr>
              <w:t xml:space="preserve"> Благодарненского городского округа Ставропольского края»)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right="-102"/>
              <w:jc w:val="right"/>
              <w:rPr>
                <w:rFonts w:ascii="Arial" w:eastAsia="Calibri" w:hAnsi="Arial" w:cs="Arial"/>
                <w:color w:val="auto"/>
                <w:sz w:val="18"/>
                <w:szCs w:val="18"/>
              </w:rPr>
            </w:pPr>
            <w:r w:rsidRPr="0062208C">
              <w:rPr>
                <w:rFonts w:ascii="Arial" w:eastAsia="Calibri" w:hAnsi="Arial" w:cs="Arial"/>
                <w:color w:val="auto"/>
                <w:sz w:val="18"/>
                <w:szCs w:val="18"/>
              </w:rPr>
              <w:t>11 983,60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000 1 17 15020 04 0142 150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«Устройство покрытия проезда от ул. </w:t>
            </w:r>
            <w:proofErr w:type="spellStart"/>
            <w:r w:rsidRPr="0062208C">
              <w:rPr>
                <w:rFonts w:ascii="Arial" w:eastAsia="Calibri" w:hAnsi="Arial" w:cs="Arial"/>
                <w:color w:val="auto"/>
                <w:sz w:val="18"/>
                <w:szCs w:val="18"/>
              </w:rPr>
              <w:t>Манкаева</w:t>
            </w:r>
            <w:proofErr w:type="spellEnd"/>
            <w:r w:rsidRPr="0062208C">
              <w:rPr>
                <w:rFonts w:ascii="Arial" w:eastAsia="Calibri" w:hAnsi="Arial" w:cs="Arial"/>
                <w:color w:val="auto"/>
                <w:sz w:val="18"/>
                <w:szCs w:val="18"/>
              </w:rPr>
              <w:t xml:space="preserve">, дом № 55 до ул. </w:t>
            </w:r>
            <w:proofErr w:type="gramStart"/>
            <w:r w:rsidRPr="0062208C">
              <w:rPr>
                <w:rFonts w:ascii="Arial" w:eastAsia="Calibri" w:hAnsi="Arial" w:cs="Arial"/>
                <w:color w:val="auto"/>
                <w:sz w:val="18"/>
                <w:szCs w:val="18"/>
              </w:rPr>
              <w:t>Комсомольской</w:t>
            </w:r>
            <w:proofErr w:type="gramEnd"/>
            <w:r w:rsidRPr="0062208C">
              <w:rPr>
                <w:rFonts w:ascii="Arial" w:eastAsia="Calibri" w:hAnsi="Arial" w:cs="Arial"/>
                <w:color w:val="auto"/>
                <w:sz w:val="18"/>
                <w:szCs w:val="18"/>
              </w:rPr>
              <w:t xml:space="preserve"> дом № 41 в ауле </w:t>
            </w:r>
            <w:proofErr w:type="spellStart"/>
            <w:r w:rsidRPr="0062208C">
              <w:rPr>
                <w:rFonts w:ascii="Arial" w:eastAsia="Calibri" w:hAnsi="Arial" w:cs="Arial"/>
                <w:color w:val="auto"/>
                <w:sz w:val="18"/>
                <w:szCs w:val="18"/>
              </w:rPr>
              <w:t>Эдельбай</w:t>
            </w:r>
            <w:proofErr w:type="spellEnd"/>
            <w:r w:rsidRPr="0062208C">
              <w:rPr>
                <w:rFonts w:ascii="Arial" w:eastAsia="Calibri" w:hAnsi="Arial" w:cs="Arial"/>
                <w:color w:val="auto"/>
                <w:sz w:val="18"/>
                <w:szCs w:val="18"/>
              </w:rPr>
              <w:t xml:space="preserve"> Благодарненского городского округа Ставропольского края»)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11 167,20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000 1 17 15020 04 0218 150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прилегающей территории к храму Казанской иконы Божией Матери, по ул. Ленина, </w:t>
            </w:r>
            <w:proofErr w:type="gramStart"/>
            <w:r w:rsidRPr="0062208C">
              <w:rPr>
                <w:rFonts w:ascii="Arial" w:eastAsia="Calibri" w:hAnsi="Arial" w:cs="Arial"/>
                <w:color w:val="auto"/>
                <w:sz w:val="18"/>
                <w:szCs w:val="18"/>
              </w:rPr>
              <w:t>б</w:t>
            </w:r>
            <w:proofErr w:type="gramEnd"/>
            <w:r w:rsidRPr="0062208C">
              <w:rPr>
                <w:rFonts w:ascii="Arial" w:eastAsia="Calibri" w:hAnsi="Arial" w:cs="Arial"/>
                <w:color w:val="auto"/>
                <w:sz w:val="18"/>
                <w:szCs w:val="18"/>
              </w:rPr>
              <w:t>/н в селе Алексеевское Благодарненского городского округа Ставропольского края»)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2 000,00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000 1 17 15020 04 0219 150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152 342,46</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000 1 17 15020 04 0220 150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«Обустройство стадиона (2-й этап) и приобретение оборудования для обслуживания футбольного поля по ул. Ленина, </w:t>
            </w:r>
            <w:proofErr w:type="gramStart"/>
            <w:r w:rsidRPr="0062208C">
              <w:rPr>
                <w:rFonts w:ascii="Arial" w:eastAsia="Calibri" w:hAnsi="Arial" w:cs="Arial"/>
                <w:color w:val="auto"/>
                <w:sz w:val="18"/>
                <w:szCs w:val="18"/>
              </w:rPr>
              <w:t>б</w:t>
            </w:r>
            <w:proofErr w:type="gramEnd"/>
            <w:r w:rsidRPr="0062208C">
              <w:rPr>
                <w:rFonts w:ascii="Arial" w:eastAsia="Calibri" w:hAnsi="Arial" w:cs="Arial"/>
                <w:color w:val="auto"/>
                <w:sz w:val="18"/>
                <w:szCs w:val="18"/>
              </w:rPr>
              <w:t>/н в селе Бурлацкое Благодарненского городского округа Ставропольского края»)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150 000,00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000 1 17 15020 04 0221 150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205 000,00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000 1 17 15020 04 0222 150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56 000,00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000 1 17 15020 04 0223 150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торговой площадки для выездных ярмарок по улице Ленина, б/н, в поселке </w:t>
            </w:r>
            <w:proofErr w:type="gramStart"/>
            <w:r w:rsidRPr="0062208C">
              <w:rPr>
                <w:rFonts w:ascii="Arial" w:eastAsia="Calibri" w:hAnsi="Arial" w:cs="Arial"/>
                <w:color w:val="auto"/>
                <w:sz w:val="18"/>
                <w:szCs w:val="18"/>
              </w:rPr>
              <w:t>Ставропольский</w:t>
            </w:r>
            <w:proofErr w:type="gramEnd"/>
            <w:r w:rsidRPr="0062208C">
              <w:rPr>
                <w:rFonts w:ascii="Arial" w:eastAsia="Calibri" w:hAnsi="Arial" w:cs="Arial"/>
                <w:color w:val="auto"/>
                <w:sz w:val="18"/>
                <w:szCs w:val="18"/>
              </w:rPr>
              <w:t xml:space="preserve"> Благодарненского городского округа Ставропольского края»)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38 000,00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000 1 17 15020 04 0232 150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«Асфальтирование ул. Голикова (от ул. Однокозова до дома № 1, 2 ул. Голикова) в городе Благодарном Благодарненского городского округа Ставропольского края»)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30 000,00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000 1 17 15020 04 0235 150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«Обустройство торговой площадки по ул. Ленина в с. Елизаветинское </w:t>
            </w:r>
            <w:r w:rsidRPr="0062208C">
              <w:rPr>
                <w:rFonts w:ascii="Arial" w:eastAsia="Calibri" w:hAnsi="Arial" w:cs="Arial"/>
                <w:color w:val="auto"/>
                <w:sz w:val="18"/>
                <w:szCs w:val="18"/>
              </w:rPr>
              <w:lastRenderedPageBreak/>
              <w:t>Благодарненского городского округа Ставропольского края»)</w:t>
            </w:r>
            <w:proofErr w:type="gramEnd"/>
          </w:p>
        </w:tc>
        <w:tc>
          <w:tcPr>
            <w:tcW w:w="1985" w:type="dxa"/>
            <w:shd w:val="clear" w:color="auto" w:fill="auto"/>
            <w:noWrap/>
            <w:vAlign w:val="bottom"/>
          </w:tcPr>
          <w:p w:rsidR="00E63E71" w:rsidRDefault="00E63E71"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E63E71" w:rsidRDefault="00E63E71"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E63E71" w:rsidRDefault="00E63E71"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E63E71" w:rsidRDefault="00E63E71"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lastRenderedPageBreak/>
              <w:t>8 252,40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000 1 17 15020 04 0236 150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«Устройство детской площадки в п. Каменка Благодарненского городского округа Ставропольского края»)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5 000,00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000 1 17 15020 04 0240 150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парковой зоны по улице Ленина от улицы О. Кошевого до улицы 8 Марта с установкой детской площадки и малых архитектурных форм в поселке </w:t>
            </w:r>
            <w:proofErr w:type="gramStart"/>
            <w:r w:rsidRPr="0062208C">
              <w:rPr>
                <w:rFonts w:ascii="Arial" w:eastAsia="Calibri" w:hAnsi="Arial" w:cs="Arial"/>
                <w:color w:val="auto"/>
                <w:sz w:val="18"/>
                <w:szCs w:val="18"/>
              </w:rPr>
              <w:t>Ставропольский</w:t>
            </w:r>
            <w:proofErr w:type="gramEnd"/>
            <w:r w:rsidRPr="0062208C">
              <w:rPr>
                <w:rFonts w:ascii="Arial" w:eastAsia="Calibri" w:hAnsi="Arial" w:cs="Arial"/>
                <w:color w:val="auto"/>
                <w:sz w:val="18"/>
                <w:szCs w:val="18"/>
              </w:rPr>
              <w:t xml:space="preserve"> Благодарненского городского округа Ставропольского края»)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15 000,00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000 1 17 15020 04 0242 150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«Устройство покрытия проезда от ул. </w:t>
            </w:r>
            <w:proofErr w:type="spellStart"/>
            <w:r w:rsidRPr="0062208C">
              <w:rPr>
                <w:rFonts w:ascii="Arial" w:eastAsia="Calibri" w:hAnsi="Arial" w:cs="Arial"/>
                <w:color w:val="auto"/>
                <w:sz w:val="18"/>
                <w:szCs w:val="18"/>
              </w:rPr>
              <w:t>Манкаева</w:t>
            </w:r>
            <w:proofErr w:type="spellEnd"/>
            <w:r w:rsidRPr="0062208C">
              <w:rPr>
                <w:rFonts w:ascii="Arial" w:eastAsia="Calibri" w:hAnsi="Arial" w:cs="Arial"/>
                <w:color w:val="auto"/>
                <w:sz w:val="18"/>
                <w:szCs w:val="18"/>
              </w:rPr>
              <w:t xml:space="preserve">, дом № 55 до ул. </w:t>
            </w:r>
            <w:proofErr w:type="gramStart"/>
            <w:r w:rsidRPr="0062208C">
              <w:rPr>
                <w:rFonts w:ascii="Arial" w:eastAsia="Calibri" w:hAnsi="Arial" w:cs="Arial"/>
                <w:color w:val="auto"/>
                <w:sz w:val="18"/>
                <w:szCs w:val="18"/>
              </w:rPr>
              <w:t>Комсомольской</w:t>
            </w:r>
            <w:proofErr w:type="gramEnd"/>
            <w:r w:rsidRPr="0062208C">
              <w:rPr>
                <w:rFonts w:ascii="Arial" w:eastAsia="Calibri" w:hAnsi="Arial" w:cs="Arial"/>
                <w:color w:val="auto"/>
                <w:sz w:val="18"/>
                <w:szCs w:val="18"/>
              </w:rPr>
              <w:t xml:space="preserve"> дом №41 в ауле </w:t>
            </w:r>
            <w:proofErr w:type="spellStart"/>
            <w:r w:rsidRPr="0062208C">
              <w:rPr>
                <w:rFonts w:ascii="Arial" w:eastAsia="Calibri" w:hAnsi="Arial" w:cs="Arial"/>
                <w:color w:val="auto"/>
                <w:sz w:val="18"/>
                <w:szCs w:val="18"/>
              </w:rPr>
              <w:t>Эдельбай</w:t>
            </w:r>
            <w:proofErr w:type="spellEnd"/>
            <w:r w:rsidRPr="0062208C">
              <w:rPr>
                <w:rFonts w:ascii="Arial" w:eastAsia="Calibri" w:hAnsi="Arial" w:cs="Arial"/>
                <w:color w:val="auto"/>
                <w:sz w:val="18"/>
                <w:szCs w:val="18"/>
              </w:rPr>
              <w:t xml:space="preserve"> Благодарненского городского округа Ставропольского края»)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10 000,00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000 1 17 15020 04 0318 150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прилегающей территории к храму Казанской иконы Божией Матери, по ул. Ленина, </w:t>
            </w:r>
            <w:proofErr w:type="gramStart"/>
            <w:r w:rsidRPr="0062208C">
              <w:rPr>
                <w:rFonts w:ascii="Arial" w:eastAsia="Calibri" w:hAnsi="Arial" w:cs="Arial"/>
                <w:color w:val="auto"/>
                <w:sz w:val="18"/>
                <w:szCs w:val="18"/>
              </w:rPr>
              <w:t>б</w:t>
            </w:r>
            <w:proofErr w:type="gramEnd"/>
            <w:r w:rsidRPr="0062208C">
              <w:rPr>
                <w:rFonts w:ascii="Arial" w:eastAsia="Calibri" w:hAnsi="Arial" w:cs="Arial"/>
                <w:color w:val="auto"/>
                <w:sz w:val="18"/>
                <w:szCs w:val="18"/>
              </w:rPr>
              <w:t>/н в селе Алексеевское Благодарненского городского округа Ставропольского края»)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200 000,00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000 1 17 15020 04 0319 150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50 000,00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000 1 17 15020 04 0320 150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«Обустройство стадиона (2-й этап) и приобретение оборудования для обслуживания футбольного поля по ул. Ленина, </w:t>
            </w:r>
            <w:proofErr w:type="gramStart"/>
            <w:r w:rsidRPr="0062208C">
              <w:rPr>
                <w:rFonts w:ascii="Arial" w:eastAsia="Calibri" w:hAnsi="Arial" w:cs="Arial"/>
                <w:color w:val="auto"/>
                <w:sz w:val="18"/>
                <w:szCs w:val="18"/>
              </w:rPr>
              <w:t>б</w:t>
            </w:r>
            <w:proofErr w:type="gramEnd"/>
            <w:r w:rsidRPr="0062208C">
              <w:rPr>
                <w:rFonts w:ascii="Arial" w:eastAsia="Calibri" w:hAnsi="Arial" w:cs="Arial"/>
                <w:color w:val="auto"/>
                <w:sz w:val="18"/>
                <w:szCs w:val="18"/>
              </w:rPr>
              <w:t>/н в селе Бурлацкое Благодарненского городского округа Ставропольского края»)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40 000,00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000 1 17 15020 04 0322 150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200 000,00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000 1 17 15020 04 0323 150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торговой площадки для выездных ярмарок по улице Ленина, б/н, в поселке </w:t>
            </w:r>
            <w:proofErr w:type="gramStart"/>
            <w:r w:rsidRPr="0062208C">
              <w:rPr>
                <w:rFonts w:ascii="Arial" w:eastAsia="Calibri" w:hAnsi="Arial" w:cs="Arial"/>
                <w:color w:val="auto"/>
                <w:sz w:val="18"/>
                <w:szCs w:val="18"/>
              </w:rPr>
              <w:t>Ставропольский</w:t>
            </w:r>
            <w:proofErr w:type="gramEnd"/>
            <w:r w:rsidRPr="0062208C">
              <w:rPr>
                <w:rFonts w:ascii="Arial" w:eastAsia="Calibri" w:hAnsi="Arial" w:cs="Arial"/>
                <w:color w:val="auto"/>
                <w:sz w:val="18"/>
                <w:szCs w:val="18"/>
              </w:rPr>
              <w:t xml:space="preserve"> Благодарненского городского округа Ставропольского края»)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60 000,00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000 1 17 15020 04 0324 150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«Ремонт мемориала Герою Советского Союза П.М. Дьякову и благоустройство прилегающей к нему территории по ул. Дьякова в с. </w:t>
            </w:r>
            <w:proofErr w:type="spellStart"/>
            <w:r w:rsidRPr="0062208C">
              <w:rPr>
                <w:rFonts w:ascii="Arial" w:eastAsia="Calibri" w:hAnsi="Arial" w:cs="Arial"/>
                <w:color w:val="auto"/>
                <w:sz w:val="18"/>
                <w:szCs w:val="18"/>
              </w:rPr>
              <w:t>Шишкино</w:t>
            </w:r>
            <w:proofErr w:type="spellEnd"/>
            <w:r w:rsidRPr="0062208C">
              <w:rPr>
                <w:rFonts w:ascii="Arial" w:eastAsia="Calibri" w:hAnsi="Arial" w:cs="Arial"/>
                <w:color w:val="auto"/>
                <w:sz w:val="18"/>
                <w:szCs w:val="18"/>
              </w:rPr>
              <w:t xml:space="preserve"> Благодарненского городского округа Ставропольского края»)</w:t>
            </w:r>
            <w:proofErr w:type="gramEnd"/>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202 000,00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000 2 00 00000 00 0000 000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БЕЗВОЗМЕЗДНЫЕ ПОСТУПЛЕНИЯ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1 881 632 181,27 </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000 2 02 00000 00 0000 000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БЕЗВОЗМЕЗДНЫЕ ПОСТУПЛЕНИЯ ОТ ДРУГИХ БЮДЖЕТОВ БЮДЖЕТНОЙ СИСТЕМЫ РОССИЙСКОЙ ФЕДЕРАЦИИ</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1 881 614 902,11 </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000 2 02 10000 00 0000 150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Дотации бюджетам бюджетной системы Российской Федерации </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438 762 000,00 </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000 2 02 15001 00 0000 150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Дотации бюджетам на выравнивание бюджетной обеспеченности</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438 762 000,00 </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000 2 02 15001 04 0000 150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Дотации бюджетам городских округов на выравнивание бюджетной обеспеченности из бюджета субъекта Российской Федерации</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hanging="107"/>
              <w:jc w:val="right"/>
              <w:rPr>
                <w:rFonts w:ascii="Arial" w:eastAsia="Calibri" w:hAnsi="Arial" w:cs="Arial"/>
                <w:color w:val="auto"/>
                <w:sz w:val="18"/>
                <w:szCs w:val="18"/>
              </w:rPr>
            </w:pPr>
            <w:r w:rsidRPr="0062208C">
              <w:rPr>
                <w:rFonts w:ascii="Arial" w:eastAsia="Calibri" w:hAnsi="Arial" w:cs="Arial"/>
                <w:color w:val="auto"/>
                <w:sz w:val="18"/>
                <w:szCs w:val="18"/>
              </w:rPr>
              <w:t>438 762 000,00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000 2 02 20000 00 0000 150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Субсидии бюджетам бюджетной системы Российской Федерации (межбюджетные субсидии)</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hanging="107"/>
              <w:jc w:val="right"/>
              <w:rPr>
                <w:rFonts w:ascii="Arial" w:eastAsia="Calibri" w:hAnsi="Arial" w:cs="Arial"/>
                <w:color w:val="auto"/>
                <w:sz w:val="18"/>
                <w:szCs w:val="18"/>
              </w:rPr>
            </w:pPr>
            <w:r w:rsidRPr="0062208C">
              <w:rPr>
                <w:rFonts w:ascii="Arial" w:eastAsia="Calibri" w:hAnsi="Arial" w:cs="Arial"/>
                <w:color w:val="auto"/>
                <w:sz w:val="18"/>
                <w:szCs w:val="18"/>
              </w:rPr>
              <w:t xml:space="preserve">237 036 284,67 </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000 2 02 20216 00 0000 150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82 589 139,54</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000 2 02 20216 04 0000 150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w:t>
            </w:r>
            <w:r w:rsidRPr="0062208C">
              <w:rPr>
                <w:rFonts w:ascii="Arial" w:eastAsia="Calibri" w:hAnsi="Arial" w:cs="Arial"/>
                <w:color w:val="auto"/>
                <w:sz w:val="18"/>
                <w:szCs w:val="18"/>
              </w:rPr>
              <w:lastRenderedPageBreak/>
              <w:t>дворовым территориям многоквартирных домов населенных пунктов</w:t>
            </w:r>
          </w:p>
        </w:tc>
        <w:tc>
          <w:tcPr>
            <w:tcW w:w="1985" w:type="dxa"/>
            <w:shd w:val="clear" w:color="auto" w:fill="auto"/>
            <w:noWrap/>
            <w:vAlign w:val="bottom"/>
          </w:tcPr>
          <w:p w:rsid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82 589 139,54</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000 2 02 25097 00 0000 150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1 445 920,75</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000 2 02 25097 04 0000 150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1 445 920,75</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000 2 02 25304 00 0000 150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31 470 433,25</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000 2 02 25304 04 0000 150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31 470 433,25</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000 2 02 25497 00 0000 150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Субсидии бюджетам на реализацию мероприятий по обеспечению жильем молодых семей</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8 527 428,00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000 2 02 25497 04 0000 150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Субсидии бюджетам городских округов на реализацию мероприятий по обеспечению жильем молодых семей</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8 527 428,00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000 2 02 25519 00 0000 150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Субсидия бюджетам на поддержку отрасли культуры</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341 651,78</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000 2 02 25519 04 0000 150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Субсидия бюджетам городских округов на поддержку отрасли культуры</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341 651,78</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000 2 02 29999 00 0000 150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Прочие субсидии </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112 661 711,35 </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000 2 02 29999 04 0000 150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Прочие субсидии бюджетам городских округов</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112 661 711,35 </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000 2 02 29999 04 0031 150 </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Прочие субсидии бюджетам городских округов (проведение капитального ремонта зданий и сооружений, благоустройство территории муниципальных учреждений культуры муниципальных образований)</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29 963 360,00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000 2 02 29999 04 1170 150 </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Прочие субсидии бюджетам городских округов (предоставление молодым семьям социальных выплат на приобретение (строительство) жилья)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57 489 077,10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000 2 02 29999 04 1204 150 </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100 000,00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000 2 02 29999 04 1213 150 </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Прочие субсидии бюджетам городских округов (обеспечение функционирования центров образования цифрового и гуманитарного профилей «Точка роста», а также центров образования </w:t>
            </w:r>
            <w:proofErr w:type="gramStart"/>
            <w:r w:rsidRPr="0062208C">
              <w:rPr>
                <w:rFonts w:ascii="Arial" w:eastAsia="Calibri" w:hAnsi="Arial" w:cs="Arial"/>
                <w:color w:val="auto"/>
                <w:sz w:val="18"/>
                <w:szCs w:val="18"/>
              </w:rPr>
              <w:t>естественно-научной</w:t>
            </w:r>
            <w:proofErr w:type="gramEnd"/>
            <w:r w:rsidRPr="0062208C">
              <w:rPr>
                <w:rFonts w:ascii="Arial" w:eastAsia="Calibri" w:hAnsi="Arial" w:cs="Arial"/>
                <w:color w:val="auto"/>
                <w:sz w:val="18"/>
                <w:szCs w:val="18"/>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11 788 650,58</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000 2 02 29999 04 1254 150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Прочие субсидии бюджетам городских округов (реализация инициативных проектов)</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13 320 623,67</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000 2 02 30000 00 0000 150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бюджетной системы Российской Федерации</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1 151 965 802,67 </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000 2 02 30024 00 0000 150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местным бюджетам на выполнение передаваемых полномочий субъектов Российской Федерации</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549 018 204,06 </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000 2 02 30024 04 0000 150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549 018 204,06 </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000 2 02 30024 04 0026 150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615 130,12</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000 2 02 30024 04 0028 150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1 869 683,87</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000 2 02 30024 04 0032 150 </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roofErr w:type="gramEnd"/>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105 844,82</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000 2 02 30024 04 0036 150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2 375 929,54</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000 2 02 30024 04 0040 150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hanging="107"/>
              <w:jc w:val="right"/>
              <w:rPr>
                <w:rFonts w:ascii="Arial" w:eastAsia="Calibri" w:hAnsi="Arial" w:cs="Arial"/>
                <w:color w:val="auto"/>
                <w:sz w:val="18"/>
                <w:szCs w:val="18"/>
              </w:rPr>
            </w:pPr>
            <w:r w:rsidRPr="0062208C">
              <w:rPr>
                <w:rFonts w:ascii="Arial" w:eastAsia="Calibri" w:hAnsi="Arial" w:cs="Arial"/>
                <w:color w:val="auto"/>
                <w:sz w:val="18"/>
                <w:szCs w:val="18"/>
              </w:rPr>
              <w:t>1 353 855,71</w:t>
            </w:r>
          </w:p>
        </w:tc>
      </w:tr>
      <w:tr w:rsidR="0062208C" w:rsidRPr="0062208C" w:rsidTr="00771836">
        <w:trPr>
          <w:trHeight w:val="103"/>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000 2 02 30024 04 0041 150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w:t>
            </w:r>
            <w:r w:rsidRPr="0062208C">
              <w:rPr>
                <w:rFonts w:ascii="Arial" w:eastAsia="Calibri" w:hAnsi="Arial" w:cs="Arial"/>
                <w:color w:val="auto"/>
                <w:sz w:val="18"/>
                <w:szCs w:val="18"/>
              </w:rPr>
              <w:lastRenderedPageBreak/>
              <w:t>ребенка в возрасте до 18 лет многодетным семьям)</w:t>
            </w:r>
          </w:p>
        </w:tc>
        <w:tc>
          <w:tcPr>
            <w:tcW w:w="1985" w:type="dxa"/>
            <w:shd w:val="clear" w:color="auto" w:fill="auto"/>
            <w:noWrap/>
            <w:vAlign w:val="bottom"/>
          </w:tcPr>
          <w:p w:rsid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lastRenderedPageBreak/>
              <w:t>47 945 939,72</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000 2 02 30024 04 0042 150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41 393,00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000 2 02 30024 04 0045 150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1 071 940,84</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000 2 02 30024 04 0047 150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38 393,50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000 2 02 30024 04 0066 150 </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47 579 234,60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000 2 02 30024 04 0090 150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13 120 551,94</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000 2 02 30024 04 0147 150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24 525 131,35</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000 2 02 30024 04 0181 150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3 000,00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000 2 02 30024 04 1107 150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108 494 621,16</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000 2 02 30024 04 1108 150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264 769 061,60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000 2 02 30024 04 1110 150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1 340 465,70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000 2 02 30024 04 1122 150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11 245 094,10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000 2 02 30024 04 1209 150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134 599,66</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000 2 02 30024 04 1221 150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17 332 099,75</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000 2 02 30024 04 1256 150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(обеспечение отдыха и оздоровления детей)</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4 548 268,08</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000 2 02 30024 04 1260 150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507 965,00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000 2 02 30029 00 0000 150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7 520 806,92</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000 2 02 30029 04 0000 150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7 520 806,92</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000 2 02 35084 00 0000 150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75 509 363,98</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000 2 02 35084 04 0000 150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75 509 363,98</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000 2 02 35120 00 0000 150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148 820,00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000 2 02 35120 04 0000 150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148 820,00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000 2 02 35220 00 0000 150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4 067 421,79</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000 2 02 35220 04 0000 150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4 067 421,79</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000 2 02 35250 00 0000 150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на оплату жилищно-коммунальных услуг отдельным категориям граждан</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51 933 054,60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000 2 02 35250 04 0000 150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городских округов на оплату жилищно-коммунальных услуг отдельным категориям граждан</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51 933 054,60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000 2 02 35302 00 0000 150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Субвенции бюджетам муниципальных образований </w:t>
            </w:r>
            <w:proofErr w:type="gramStart"/>
            <w:r w:rsidRPr="0062208C">
              <w:rPr>
                <w:rFonts w:ascii="Arial" w:eastAsia="Calibri" w:hAnsi="Arial" w:cs="Arial"/>
                <w:color w:val="auto"/>
                <w:sz w:val="18"/>
                <w:szCs w:val="18"/>
              </w:rPr>
              <w:t>на осуществление ежемесячных выплат на детей в возрасте от трех до семи лет</w:t>
            </w:r>
            <w:proofErr w:type="gramEnd"/>
            <w:r w:rsidRPr="0062208C">
              <w:rPr>
                <w:rFonts w:ascii="Arial" w:eastAsia="Calibri" w:hAnsi="Arial" w:cs="Arial"/>
                <w:color w:val="auto"/>
                <w:sz w:val="18"/>
                <w:szCs w:val="18"/>
              </w:rPr>
              <w:t xml:space="preserve"> включительно</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248 756 411,58</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000 2 02 35302 04 0000 150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Субвенции бюджетам городских округов </w:t>
            </w:r>
            <w:proofErr w:type="gramStart"/>
            <w:r w:rsidRPr="0062208C">
              <w:rPr>
                <w:rFonts w:ascii="Arial" w:eastAsia="Calibri" w:hAnsi="Arial" w:cs="Arial"/>
                <w:color w:val="auto"/>
                <w:sz w:val="18"/>
                <w:szCs w:val="18"/>
              </w:rPr>
              <w:t>на осуществление ежемесячных выплат на детей в возрасте от трех до семи лет</w:t>
            </w:r>
            <w:proofErr w:type="gramEnd"/>
            <w:r w:rsidRPr="0062208C">
              <w:rPr>
                <w:rFonts w:ascii="Arial" w:eastAsia="Calibri" w:hAnsi="Arial" w:cs="Arial"/>
                <w:color w:val="auto"/>
                <w:sz w:val="18"/>
                <w:szCs w:val="18"/>
              </w:rPr>
              <w:t xml:space="preserve"> включительно</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248 756 411,58</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000 2 02 35303 00 0000 150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29 646 540,00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000 2 02 35303 04 0000 150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29 646 540,00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000 2 02 35404 00 0000 150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11 751 005,03</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000 2 02 35404 04 0000 150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11 751 005,03</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000 2 02 35462 00 0000 150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268 685,96</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000 2 02 35462 04 0000 150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268 685,96</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000 2 02 35573 00 0000 150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на осуществление ежемесячной выплаты в связи с рождением (усыновлением) первого ребенка</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56 712 889,31</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000 2 02 35573 04 0000 150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Субвенции бюджетам городских округов на осуществление ежемесячной выплаты в связи с рождением (усыновлением) первого ребенка</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56 712 889,31</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000 2 02 39998 00 0000 150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Единая субвенция местным бюджетам</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116 632 599,44</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000 2 02 39998 04 0000 150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Единая субвенция бюджетам городских округов</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116 632 599,44</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000 2 02 39998 04 1157 150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104 801 882,35</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000 2 02 39998 04 1158 150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11 830 717,09</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000 2 02 40000 00 0000 150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межбюджетные трансферты</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53 850 814,77 </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000 2 02 45454 00 0000 150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Межбюджетные трансферты, передаваемые бюджетам на создание модельных муниципальных библиотек</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5 000 000,00 </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000 2 02 45454 04 0000 150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Межбюджетные трансферты, передаваемые бюджетам городских округов на создание модельных муниципальных библиотек</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5 000 000,00 </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000 2 02 49999 00 0000 150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Прочие межбюджетные трансферты, передаваемые бюджетам</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48 850 814,77 </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000 2 02 49999 04 0000 150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Прочие межбюджетные трансферты, передаваемые бюджетам городских округов</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48 850 814,77 </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000 2 02 49999 04 0005 150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Прочие межбюджетные трансферты, передаваемые бюджетам городских округов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w:t>
            </w:r>
            <w:proofErr w:type="gramEnd"/>
            <w:r w:rsidRPr="0062208C">
              <w:rPr>
                <w:rFonts w:ascii="Arial" w:eastAsia="Calibri" w:hAnsi="Arial" w:cs="Arial"/>
                <w:color w:val="auto"/>
                <w:sz w:val="18"/>
                <w:szCs w:val="18"/>
              </w:rPr>
              <w:t>,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17 777 430,00 </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000 2 02 49999 04 0064 150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1 788 547,21</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000 2 02 49999 04 0190 150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Прочие межбюджетные трансферты, передаваемые  бюджетам городских округов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w:t>
            </w:r>
            <w:proofErr w:type="gramEnd"/>
            <w:r w:rsidRPr="0062208C">
              <w:rPr>
                <w:rFonts w:ascii="Arial" w:eastAsia="Calibri" w:hAnsi="Arial" w:cs="Arial"/>
                <w:color w:val="auto"/>
                <w:sz w:val="18"/>
                <w:szCs w:val="18"/>
              </w:rPr>
              <w:t xml:space="preserve"> </w:t>
            </w:r>
            <w:proofErr w:type="gramStart"/>
            <w:r w:rsidRPr="0062208C">
              <w:rPr>
                <w:rFonts w:ascii="Arial" w:eastAsia="Calibri" w:hAnsi="Arial" w:cs="Arial"/>
                <w:color w:val="auto"/>
                <w:sz w:val="18"/>
                <w:szCs w:val="18"/>
              </w:rPr>
              <w:t>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w:t>
            </w:r>
            <w:proofErr w:type="gramEnd"/>
            <w:r w:rsidRPr="0062208C">
              <w:rPr>
                <w:rFonts w:ascii="Arial" w:eastAsia="Calibri" w:hAnsi="Arial" w:cs="Arial"/>
                <w:color w:val="auto"/>
                <w:sz w:val="18"/>
                <w:szCs w:val="18"/>
              </w:rPr>
              <w:t xml:space="preserve"> попечения родителей»)</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10 715 338,34</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000 2 02 49999 04 1249 150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Прочие межбюджетные трансферты, передаваемые бюджетам городских округов (проведение антитеррористических мероприятий в муниципальных образовательных организациях)</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8 324 279,90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000 2 02 49999 04 1270 150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Прочие межбюджетные трансферты, передаваемые бюджетам городских округов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w:t>
            </w:r>
            <w:proofErr w:type="gramEnd"/>
            <w:r w:rsidRPr="0062208C">
              <w:rPr>
                <w:rFonts w:ascii="Arial" w:eastAsia="Calibri" w:hAnsi="Arial" w:cs="Arial"/>
                <w:color w:val="auto"/>
                <w:sz w:val="18"/>
                <w:szCs w:val="18"/>
              </w:rPr>
              <w:t xml:space="preserve"> </w:t>
            </w:r>
            <w:proofErr w:type="gramStart"/>
            <w:r w:rsidRPr="0062208C">
              <w:rPr>
                <w:rFonts w:ascii="Arial" w:eastAsia="Calibri" w:hAnsi="Arial" w:cs="Arial"/>
                <w:color w:val="auto"/>
                <w:sz w:val="18"/>
                <w:szCs w:val="18"/>
              </w:rPr>
              <w:t>мерах</w:t>
            </w:r>
            <w:proofErr w:type="gramEnd"/>
            <w:r w:rsidRPr="0062208C">
              <w:rPr>
                <w:rFonts w:ascii="Arial" w:eastAsia="Calibri" w:hAnsi="Arial" w:cs="Arial"/>
                <w:color w:val="auto"/>
                <w:sz w:val="18"/>
                <w:szCs w:val="18"/>
              </w:rPr>
              <w:t xml:space="preserve"> по реализации государственной политики в сфере защиты детей-сирот и детей, оставшихся без попечения родителей»)</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5 944 360,00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000 2 02 49999 04 1272 150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Прочие межбюджетные трансферты, передаваемые бюджетам городских округов (обеспечение питания в образовательных организациях в результате удорожания стоимости продуктов питания)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2 243 059,32</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000 2 02 49999 04 1273 150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Прочие межбюджетные трансферты, передаваемые бюджетам городских округов (подготовка и проведение </w:t>
            </w:r>
            <w:proofErr w:type="gramStart"/>
            <w:r w:rsidRPr="0062208C">
              <w:rPr>
                <w:rFonts w:ascii="Arial" w:eastAsia="Calibri" w:hAnsi="Arial" w:cs="Arial"/>
                <w:color w:val="auto"/>
                <w:sz w:val="18"/>
                <w:szCs w:val="18"/>
              </w:rPr>
              <w:t>выборов депутатов представительных органов муниципальных образований Ставропольского края</w:t>
            </w:r>
            <w:proofErr w:type="gramEnd"/>
            <w:r w:rsidRPr="0062208C">
              <w:rPr>
                <w:rFonts w:ascii="Arial" w:eastAsia="Calibri" w:hAnsi="Arial" w:cs="Arial"/>
                <w:color w:val="auto"/>
                <w:sz w:val="18"/>
                <w:szCs w:val="18"/>
              </w:rPr>
              <w:t>)</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2 057 800,00</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000 2 07 00000 00 0000 150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Прочие безвозмездные поступления</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17 279,16</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000 2 07 04000 04 0000 150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Прочие безвозмездные поступления в бюджеты городских округов</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17 279,16</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000 2 07 04020 04 0000 150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17 279,16</w:t>
            </w:r>
          </w:p>
        </w:tc>
      </w:tr>
      <w:tr w:rsidR="0062208C" w:rsidRPr="0062208C" w:rsidTr="0062208C">
        <w:trPr>
          <w:trHeight w:val="279"/>
        </w:trPr>
        <w:tc>
          <w:tcPr>
            <w:tcW w:w="2836" w:type="dxa"/>
            <w:shd w:val="clear" w:color="auto" w:fill="auto"/>
          </w:tcPr>
          <w:p w:rsidR="0062208C" w:rsidRPr="0062208C" w:rsidRDefault="0062208C" w:rsidP="0062208C">
            <w:pPr>
              <w:tabs>
                <w:tab w:val="left" w:pos="360"/>
                <w:tab w:val="left" w:pos="540"/>
                <w:tab w:val="left" w:pos="5700"/>
              </w:tabs>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000 8 50 00000 00 0000 000</w:t>
            </w:r>
          </w:p>
        </w:tc>
        <w:tc>
          <w:tcPr>
            <w:tcW w:w="5386" w:type="dxa"/>
            <w:shd w:val="clear" w:color="auto" w:fill="auto"/>
            <w:vAlign w:val="bottom"/>
          </w:tcPr>
          <w:p w:rsidR="0062208C" w:rsidRPr="0062208C" w:rsidRDefault="0062208C" w:rsidP="0062208C">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ВСЕГО ДОХОДОВ</w:t>
            </w:r>
          </w:p>
        </w:tc>
        <w:tc>
          <w:tcPr>
            <w:tcW w:w="1985" w:type="dxa"/>
            <w:shd w:val="clear" w:color="auto" w:fill="auto"/>
            <w:noWrap/>
            <w:vAlign w:val="bottom"/>
          </w:tcPr>
          <w:p w:rsidR="0062208C" w:rsidRPr="0062208C" w:rsidRDefault="0062208C" w:rsidP="0062208C">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2 259 999 649,59</w:t>
            </w:r>
          </w:p>
        </w:tc>
      </w:tr>
    </w:tbl>
    <w:p w:rsidR="0062208C" w:rsidRDefault="0062208C" w:rsidP="00F172EF">
      <w:pPr>
        <w:spacing w:line="180" w:lineRule="exact"/>
        <w:rPr>
          <w:rFonts w:ascii="Arial" w:hAnsi="Arial" w:cs="Arial"/>
          <w:sz w:val="18"/>
          <w:szCs w:val="18"/>
          <w:highlight w:val="yellow"/>
        </w:rPr>
      </w:pPr>
    </w:p>
    <w:p w:rsidR="0062208C" w:rsidRDefault="0062208C" w:rsidP="00F172EF">
      <w:pPr>
        <w:spacing w:line="180" w:lineRule="exact"/>
        <w:rPr>
          <w:rFonts w:ascii="Arial" w:hAnsi="Arial" w:cs="Arial"/>
          <w:sz w:val="18"/>
          <w:szCs w:val="18"/>
          <w:highlight w:val="yellow"/>
        </w:rPr>
      </w:pPr>
    </w:p>
    <w:p w:rsidR="0062208C" w:rsidRPr="0062208C" w:rsidRDefault="0062208C" w:rsidP="0062208C">
      <w:pPr>
        <w:spacing w:line="180" w:lineRule="exact"/>
        <w:jc w:val="right"/>
        <w:rPr>
          <w:rFonts w:ascii="Arial" w:hAnsi="Arial" w:cs="Arial"/>
          <w:sz w:val="18"/>
          <w:szCs w:val="18"/>
        </w:rPr>
      </w:pPr>
      <w:r w:rsidRPr="0062208C">
        <w:rPr>
          <w:rFonts w:ascii="Arial" w:hAnsi="Arial" w:cs="Arial"/>
          <w:sz w:val="18"/>
          <w:szCs w:val="18"/>
        </w:rPr>
        <w:t>Приложение 5</w:t>
      </w:r>
    </w:p>
    <w:p w:rsidR="0062208C" w:rsidRPr="0062208C" w:rsidRDefault="0062208C" w:rsidP="0062208C">
      <w:pPr>
        <w:spacing w:line="180" w:lineRule="exact"/>
        <w:jc w:val="right"/>
        <w:rPr>
          <w:rFonts w:ascii="Arial" w:hAnsi="Arial" w:cs="Arial"/>
          <w:sz w:val="18"/>
          <w:szCs w:val="18"/>
        </w:rPr>
      </w:pPr>
      <w:r w:rsidRPr="0062208C">
        <w:rPr>
          <w:rFonts w:ascii="Arial" w:hAnsi="Arial" w:cs="Arial"/>
          <w:sz w:val="18"/>
          <w:szCs w:val="18"/>
        </w:rPr>
        <w:t>к решению Совета депутатов</w:t>
      </w:r>
    </w:p>
    <w:p w:rsidR="0062208C" w:rsidRPr="0062208C" w:rsidRDefault="0062208C" w:rsidP="0062208C">
      <w:pPr>
        <w:spacing w:line="180" w:lineRule="exact"/>
        <w:jc w:val="right"/>
        <w:rPr>
          <w:rFonts w:ascii="Arial" w:hAnsi="Arial" w:cs="Arial"/>
          <w:sz w:val="18"/>
          <w:szCs w:val="18"/>
        </w:rPr>
      </w:pPr>
      <w:r w:rsidRPr="0062208C">
        <w:rPr>
          <w:rFonts w:ascii="Arial" w:hAnsi="Arial" w:cs="Arial"/>
          <w:sz w:val="18"/>
          <w:szCs w:val="18"/>
        </w:rPr>
        <w:t>Благодарненского городского округа</w:t>
      </w:r>
    </w:p>
    <w:p w:rsidR="0062208C" w:rsidRPr="0062208C" w:rsidRDefault="0062208C" w:rsidP="0062208C">
      <w:pPr>
        <w:spacing w:line="180" w:lineRule="exact"/>
        <w:jc w:val="right"/>
        <w:rPr>
          <w:rFonts w:ascii="Arial" w:hAnsi="Arial" w:cs="Arial"/>
          <w:sz w:val="18"/>
          <w:szCs w:val="18"/>
        </w:rPr>
      </w:pPr>
      <w:r w:rsidRPr="0062208C">
        <w:rPr>
          <w:rFonts w:ascii="Arial" w:hAnsi="Arial" w:cs="Arial"/>
          <w:sz w:val="18"/>
          <w:szCs w:val="18"/>
        </w:rPr>
        <w:t>Ставропольского края</w:t>
      </w:r>
    </w:p>
    <w:p w:rsidR="0062208C" w:rsidRPr="0062208C" w:rsidRDefault="0062208C" w:rsidP="0062208C">
      <w:pPr>
        <w:spacing w:line="180" w:lineRule="exact"/>
        <w:jc w:val="right"/>
        <w:rPr>
          <w:rFonts w:ascii="Arial" w:hAnsi="Arial" w:cs="Arial"/>
          <w:sz w:val="18"/>
          <w:szCs w:val="18"/>
        </w:rPr>
      </w:pPr>
      <w:r w:rsidRPr="0062208C">
        <w:rPr>
          <w:rFonts w:ascii="Arial" w:hAnsi="Arial" w:cs="Arial"/>
          <w:sz w:val="18"/>
          <w:szCs w:val="18"/>
        </w:rPr>
        <w:t>от 14 декабря 2021 года № 464</w:t>
      </w:r>
    </w:p>
    <w:p w:rsidR="0062208C" w:rsidRPr="0062208C" w:rsidRDefault="0062208C" w:rsidP="0062208C">
      <w:pPr>
        <w:spacing w:line="180" w:lineRule="exact"/>
        <w:jc w:val="right"/>
        <w:rPr>
          <w:rFonts w:ascii="Arial" w:hAnsi="Arial" w:cs="Arial"/>
          <w:sz w:val="18"/>
          <w:szCs w:val="18"/>
        </w:rPr>
      </w:pPr>
      <w:r w:rsidRPr="0062208C">
        <w:rPr>
          <w:rFonts w:ascii="Arial" w:hAnsi="Arial" w:cs="Arial"/>
          <w:sz w:val="18"/>
          <w:szCs w:val="18"/>
        </w:rPr>
        <w:t>«О бюджете Благодарненского</w:t>
      </w:r>
    </w:p>
    <w:p w:rsidR="0062208C" w:rsidRDefault="0062208C" w:rsidP="0062208C">
      <w:pPr>
        <w:spacing w:line="180" w:lineRule="exact"/>
        <w:jc w:val="right"/>
        <w:rPr>
          <w:rFonts w:ascii="Arial" w:hAnsi="Arial" w:cs="Arial"/>
          <w:sz w:val="18"/>
          <w:szCs w:val="18"/>
        </w:rPr>
      </w:pPr>
      <w:r w:rsidRPr="0062208C">
        <w:rPr>
          <w:rFonts w:ascii="Arial" w:hAnsi="Arial" w:cs="Arial"/>
          <w:sz w:val="18"/>
          <w:szCs w:val="18"/>
        </w:rPr>
        <w:t>городского округа Ставропольского края на 2022 год</w:t>
      </w:r>
    </w:p>
    <w:p w:rsidR="0062208C" w:rsidRPr="0062208C" w:rsidRDefault="0062208C" w:rsidP="0062208C">
      <w:pPr>
        <w:spacing w:line="180" w:lineRule="exact"/>
        <w:jc w:val="right"/>
        <w:rPr>
          <w:rFonts w:ascii="Arial" w:hAnsi="Arial" w:cs="Arial"/>
          <w:sz w:val="18"/>
          <w:szCs w:val="18"/>
        </w:rPr>
      </w:pPr>
      <w:r w:rsidRPr="0062208C">
        <w:rPr>
          <w:rFonts w:ascii="Arial" w:hAnsi="Arial" w:cs="Arial"/>
          <w:sz w:val="18"/>
          <w:szCs w:val="18"/>
        </w:rPr>
        <w:t xml:space="preserve"> и плановый период 2023 и 2024 годов»</w:t>
      </w:r>
    </w:p>
    <w:p w:rsidR="0062208C" w:rsidRPr="0062208C" w:rsidRDefault="0062208C" w:rsidP="0062208C">
      <w:pPr>
        <w:spacing w:line="180" w:lineRule="exact"/>
        <w:jc w:val="right"/>
        <w:rPr>
          <w:rFonts w:ascii="Arial" w:hAnsi="Arial" w:cs="Arial"/>
          <w:sz w:val="18"/>
          <w:szCs w:val="18"/>
        </w:rPr>
      </w:pPr>
    </w:p>
    <w:p w:rsidR="0062208C" w:rsidRPr="0062208C" w:rsidRDefault="0062208C" w:rsidP="0062208C">
      <w:pPr>
        <w:spacing w:line="180" w:lineRule="exact"/>
        <w:jc w:val="center"/>
        <w:rPr>
          <w:rFonts w:ascii="Arial" w:hAnsi="Arial" w:cs="Arial"/>
          <w:sz w:val="18"/>
          <w:szCs w:val="18"/>
        </w:rPr>
      </w:pPr>
      <w:r w:rsidRPr="0062208C">
        <w:rPr>
          <w:rFonts w:ascii="Arial" w:hAnsi="Arial" w:cs="Arial"/>
          <w:sz w:val="18"/>
          <w:szCs w:val="18"/>
        </w:rPr>
        <w:t>РАСПРЕДЕЛЕНИЕ</w:t>
      </w:r>
    </w:p>
    <w:p w:rsidR="0062208C" w:rsidRPr="0062208C" w:rsidRDefault="0062208C" w:rsidP="0062208C">
      <w:pPr>
        <w:spacing w:line="180" w:lineRule="exact"/>
        <w:jc w:val="center"/>
        <w:rPr>
          <w:rFonts w:ascii="Arial" w:hAnsi="Arial" w:cs="Arial"/>
          <w:sz w:val="18"/>
          <w:szCs w:val="18"/>
        </w:rPr>
      </w:pPr>
      <w:r w:rsidRPr="0062208C">
        <w:rPr>
          <w:rFonts w:ascii="Arial" w:hAnsi="Arial" w:cs="Arial"/>
          <w:sz w:val="18"/>
          <w:szCs w:val="18"/>
        </w:rPr>
        <w:t xml:space="preserve">бюджетных ассигнований по главным распорядителям средств местного </w:t>
      </w:r>
      <w:proofErr w:type="spellStart"/>
      <w:r w:rsidRPr="0062208C">
        <w:rPr>
          <w:rFonts w:ascii="Arial" w:hAnsi="Arial" w:cs="Arial"/>
          <w:sz w:val="18"/>
          <w:szCs w:val="18"/>
        </w:rPr>
        <w:t>бюд-жета</w:t>
      </w:r>
      <w:proofErr w:type="spellEnd"/>
      <w:r w:rsidRPr="0062208C">
        <w:rPr>
          <w:rFonts w:ascii="Arial" w:hAnsi="Arial" w:cs="Arial"/>
          <w:sz w:val="18"/>
          <w:szCs w:val="18"/>
        </w:rPr>
        <w:t>, разделам (</w:t>
      </w:r>
      <w:proofErr w:type="spellStart"/>
      <w:r w:rsidRPr="0062208C">
        <w:rPr>
          <w:rFonts w:ascii="Arial" w:hAnsi="Arial" w:cs="Arial"/>
          <w:sz w:val="18"/>
          <w:szCs w:val="18"/>
        </w:rPr>
        <w:t>Рз</w:t>
      </w:r>
      <w:proofErr w:type="spellEnd"/>
      <w:r w:rsidRPr="0062208C">
        <w:rPr>
          <w:rFonts w:ascii="Arial" w:hAnsi="Arial" w:cs="Arial"/>
          <w:sz w:val="18"/>
          <w:szCs w:val="18"/>
        </w:rPr>
        <w:t>), подразделам (</w:t>
      </w:r>
      <w:proofErr w:type="gramStart"/>
      <w:r w:rsidRPr="0062208C">
        <w:rPr>
          <w:rFonts w:ascii="Arial" w:hAnsi="Arial" w:cs="Arial"/>
          <w:sz w:val="18"/>
          <w:szCs w:val="18"/>
        </w:rPr>
        <w:t>ПР</w:t>
      </w:r>
      <w:proofErr w:type="gramEnd"/>
      <w:r w:rsidRPr="0062208C">
        <w:rPr>
          <w:rFonts w:ascii="Arial" w:hAnsi="Arial" w:cs="Arial"/>
          <w:sz w:val="18"/>
          <w:szCs w:val="18"/>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местного бюджета (Вед) на 2022 год</w:t>
      </w:r>
    </w:p>
    <w:p w:rsidR="0062208C" w:rsidRDefault="0062208C" w:rsidP="0062208C">
      <w:pPr>
        <w:spacing w:line="180" w:lineRule="exact"/>
        <w:jc w:val="right"/>
        <w:rPr>
          <w:rFonts w:ascii="Arial" w:hAnsi="Arial" w:cs="Arial"/>
          <w:sz w:val="18"/>
          <w:szCs w:val="18"/>
          <w:highlight w:val="yellow"/>
        </w:rPr>
      </w:pPr>
      <w:r w:rsidRPr="0062208C">
        <w:rPr>
          <w:rFonts w:ascii="Arial" w:hAnsi="Arial" w:cs="Arial"/>
          <w:sz w:val="18"/>
          <w:szCs w:val="18"/>
        </w:rPr>
        <w:t>(рублей)</w:t>
      </w:r>
    </w:p>
    <w:tbl>
      <w:tblPr>
        <w:tblpPr w:leftFromText="180" w:rightFromText="180" w:vertAnchor="text" w:tblpY="1"/>
        <w:tblOverlap w:val="neve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67"/>
        <w:gridCol w:w="425"/>
        <w:gridCol w:w="425"/>
        <w:gridCol w:w="1559"/>
        <w:gridCol w:w="425"/>
        <w:gridCol w:w="1561"/>
      </w:tblGrid>
      <w:tr w:rsidR="0062208C" w:rsidRPr="0062208C" w:rsidTr="0062208C">
        <w:trPr>
          <w:trHeight w:val="70"/>
        </w:trPr>
        <w:tc>
          <w:tcPr>
            <w:tcW w:w="5245" w:type="dxa"/>
            <w:shd w:val="clear" w:color="auto" w:fill="auto"/>
            <w:vAlign w:val="center"/>
            <w:hideMark/>
          </w:tcPr>
          <w:p w:rsidR="0062208C" w:rsidRPr="0062208C" w:rsidRDefault="0062208C" w:rsidP="0062208C">
            <w:pPr>
              <w:spacing w:line="180" w:lineRule="exact"/>
              <w:ind w:left="-102" w:right="-102"/>
              <w:jc w:val="center"/>
              <w:rPr>
                <w:rFonts w:ascii="Arial" w:eastAsia="Calibri" w:hAnsi="Arial" w:cs="Arial"/>
                <w:color w:val="auto"/>
                <w:sz w:val="18"/>
                <w:szCs w:val="18"/>
              </w:rPr>
            </w:pPr>
            <w:r w:rsidRPr="0062208C">
              <w:rPr>
                <w:rFonts w:ascii="Arial" w:eastAsia="Calibri" w:hAnsi="Arial" w:cs="Arial"/>
                <w:color w:val="auto"/>
                <w:sz w:val="18"/>
                <w:szCs w:val="18"/>
              </w:rPr>
              <w:t>Наименование</w:t>
            </w:r>
          </w:p>
        </w:tc>
        <w:tc>
          <w:tcPr>
            <w:tcW w:w="567" w:type="dxa"/>
            <w:shd w:val="clear" w:color="auto" w:fill="auto"/>
            <w:vAlign w:val="center"/>
            <w:hideMark/>
          </w:tcPr>
          <w:p w:rsidR="0062208C" w:rsidRPr="0062208C" w:rsidRDefault="0062208C" w:rsidP="0062208C">
            <w:pPr>
              <w:spacing w:line="180" w:lineRule="exact"/>
              <w:ind w:left="-102" w:right="-102"/>
              <w:jc w:val="center"/>
              <w:rPr>
                <w:rFonts w:ascii="Arial" w:eastAsia="Calibri" w:hAnsi="Arial" w:cs="Arial"/>
                <w:color w:val="auto"/>
                <w:sz w:val="18"/>
                <w:szCs w:val="18"/>
              </w:rPr>
            </w:pPr>
            <w:r w:rsidRPr="0062208C">
              <w:rPr>
                <w:rFonts w:ascii="Arial" w:eastAsia="Calibri" w:hAnsi="Arial" w:cs="Arial"/>
                <w:color w:val="auto"/>
                <w:sz w:val="18"/>
                <w:szCs w:val="18"/>
              </w:rPr>
              <w:t>Вед</w:t>
            </w:r>
          </w:p>
        </w:tc>
        <w:tc>
          <w:tcPr>
            <w:tcW w:w="425" w:type="dxa"/>
            <w:shd w:val="clear" w:color="auto" w:fill="auto"/>
            <w:vAlign w:val="center"/>
            <w:hideMark/>
          </w:tcPr>
          <w:p w:rsidR="0062208C" w:rsidRPr="0062208C" w:rsidRDefault="0062208C" w:rsidP="0062208C">
            <w:pPr>
              <w:spacing w:line="180" w:lineRule="exact"/>
              <w:ind w:left="-102" w:right="-102"/>
              <w:jc w:val="center"/>
              <w:rPr>
                <w:rFonts w:ascii="Arial" w:eastAsia="Calibri" w:hAnsi="Arial" w:cs="Arial"/>
                <w:color w:val="auto"/>
                <w:sz w:val="18"/>
                <w:szCs w:val="18"/>
              </w:rPr>
            </w:pPr>
            <w:proofErr w:type="spellStart"/>
            <w:r w:rsidRPr="0062208C">
              <w:rPr>
                <w:rFonts w:ascii="Arial" w:eastAsia="Calibri" w:hAnsi="Arial" w:cs="Arial"/>
                <w:color w:val="auto"/>
                <w:sz w:val="18"/>
                <w:szCs w:val="18"/>
              </w:rPr>
              <w:t>Рз</w:t>
            </w:r>
            <w:proofErr w:type="spellEnd"/>
          </w:p>
        </w:tc>
        <w:tc>
          <w:tcPr>
            <w:tcW w:w="425" w:type="dxa"/>
            <w:shd w:val="clear" w:color="auto" w:fill="auto"/>
            <w:vAlign w:val="center"/>
            <w:hideMark/>
          </w:tcPr>
          <w:p w:rsidR="0062208C" w:rsidRPr="0062208C" w:rsidRDefault="0062208C" w:rsidP="0062208C">
            <w:pPr>
              <w:spacing w:line="180" w:lineRule="exact"/>
              <w:ind w:left="-102" w:right="-102"/>
              <w:jc w:val="center"/>
              <w:rPr>
                <w:rFonts w:ascii="Arial" w:eastAsia="Calibri" w:hAnsi="Arial" w:cs="Arial"/>
                <w:color w:val="auto"/>
                <w:sz w:val="18"/>
                <w:szCs w:val="18"/>
              </w:rPr>
            </w:pPr>
            <w:proofErr w:type="gramStart"/>
            <w:r w:rsidRPr="0062208C">
              <w:rPr>
                <w:rFonts w:ascii="Arial" w:eastAsia="Calibri" w:hAnsi="Arial" w:cs="Arial"/>
                <w:color w:val="auto"/>
                <w:sz w:val="18"/>
                <w:szCs w:val="18"/>
              </w:rPr>
              <w:t>ПР</w:t>
            </w:r>
            <w:proofErr w:type="gramEnd"/>
          </w:p>
        </w:tc>
        <w:tc>
          <w:tcPr>
            <w:tcW w:w="1559" w:type="dxa"/>
            <w:shd w:val="clear" w:color="auto" w:fill="auto"/>
            <w:vAlign w:val="center"/>
            <w:hideMark/>
          </w:tcPr>
          <w:p w:rsidR="0062208C" w:rsidRPr="0062208C" w:rsidRDefault="0062208C" w:rsidP="0062208C">
            <w:pPr>
              <w:spacing w:line="180" w:lineRule="exact"/>
              <w:ind w:left="-102" w:right="-102"/>
              <w:jc w:val="center"/>
              <w:rPr>
                <w:rFonts w:ascii="Arial" w:eastAsia="Calibri" w:hAnsi="Arial" w:cs="Arial"/>
                <w:color w:val="auto"/>
                <w:sz w:val="18"/>
                <w:szCs w:val="18"/>
              </w:rPr>
            </w:pPr>
            <w:r w:rsidRPr="0062208C">
              <w:rPr>
                <w:rFonts w:ascii="Arial" w:eastAsia="Calibri" w:hAnsi="Arial" w:cs="Arial"/>
                <w:color w:val="auto"/>
                <w:sz w:val="18"/>
                <w:szCs w:val="18"/>
              </w:rPr>
              <w:t>ЦСР</w:t>
            </w:r>
          </w:p>
        </w:tc>
        <w:tc>
          <w:tcPr>
            <w:tcW w:w="425" w:type="dxa"/>
            <w:shd w:val="clear" w:color="auto" w:fill="auto"/>
            <w:vAlign w:val="center"/>
            <w:hideMark/>
          </w:tcPr>
          <w:p w:rsidR="0062208C" w:rsidRPr="0062208C" w:rsidRDefault="0062208C" w:rsidP="0062208C">
            <w:pPr>
              <w:spacing w:line="180" w:lineRule="exact"/>
              <w:ind w:left="-102" w:right="-102"/>
              <w:jc w:val="center"/>
              <w:rPr>
                <w:rFonts w:ascii="Arial" w:eastAsia="Calibri" w:hAnsi="Arial" w:cs="Arial"/>
                <w:color w:val="auto"/>
                <w:sz w:val="18"/>
                <w:szCs w:val="18"/>
              </w:rPr>
            </w:pPr>
            <w:r w:rsidRPr="0062208C">
              <w:rPr>
                <w:rFonts w:ascii="Arial" w:eastAsia="Calibri" w:hAnsi="Arial" w:cs="Arial"/>
                <w:color w:val="auto"/>
                <w:sz w:val="18"/>
                <w:szCs w:val="18"/>
              </w:rPr>
              <w:t>ВР</w:t>
            </w:r>
          </w:p>
        </w:tc>
        <w:tc>
          <w:tcPr>
            <w:tcW w:w="1561" w:type="dxa"/>
            <w:shd w:val="clear" w:color="auto" w:fill="auto"/>
            <w:vAlign w:val="center"/>
            <w:hideMark/>
          </w:tcPr>
          <w:p w:rsidR="0062208C" w:rsidRPr="0062208C" w:rsidRDefault="0062208C" w:rsidP="0062208C">
            <w:pPr>
              <w:spacing w:line="180" w:lineRule="exact"/>
              <w:ind w:left="-102" w:right="-102"/>
              <w:jc w:val="center"/>
              <w:rPr>
                <w:rFonts w:ascii="Arial" w:eastAsia="Calibri" w:hAnsi="Arial" w:cs="Arial"/>
                <w:color w:val="auto"/>
                <w:sz w:val="18"/>
                <w:szCs w:val="18"/>
              </w:rPr>
            </w:pPr>
            <w:r w:rsidRPr="0062208C">
              <w:rPr>
                <w:rFonts w:ascii="Arial" w:eastAsia="Calibri" w:hAnsi="Arial" w:cs="Arial"/>
                <w:color w:val="auto"/>
                <w:sz w:val="18"/>
                <w:szCs w:val="18"/>
              </w:rPr>
              <w:t>сумма</w:t>
            </w:r>
          </w:p>
        </w:tc>
      </w:tr>
      <w:tr w:rsidR="0062208C" w:rsidRPr="0062208C" w:rsidTr="0062208C">
        <w:trPr>
          <w:trHeight w:val="70"/>
        </w:trPr>
        <w:tc>
          <w:tcPr>
            <w:tcW w:w="5245" w:type="dxa"/>
            <w:shd w:val="clear" w:color="auto" w:fill="auto"/>
            <w:vAlign w:val="center"/>
          </w:tcPr>
          <w:p w:rsidR="0062208C" w:rsidRPr="0062208C" w:rsidRDefault="0062208C" w:rsidP="0062208C">
            <w:pPr>
              <w:spacing w:line="180" w:lineRule="exact"/>
              <w:ind w:left="-102" w:right="-102"/>
              <w:jc w:val="center"/>
              <w:rPr>
                <w:rFonts w:ascii="Arial" w:eastAsia="Calibri" w:hAnsi="Arial" w:cs="Arial"/>
                <w:color w:val="auto"/>
                <w:sz w:val="18"/>
                <w:szCs w:val="18"/>
              </w:rPr>
            </w:pPr>
            <w:r w:rsidRPr="0062208C">
              <w:rPr>
                <w:rFonts w:ascii="Arial" w:eastAsia="Calibri" w:hAnsi="Arial" w:cs="Arial"/>
                <w:color w:val="auto"/>
                <w:sz w:val="18"/>
                <w:szCs w:val="18"/>
              </w:rPr>
              <w:t>1</w:t>
            </w:r>
          </w:p>
        </w:tc>
        <w:tc>
          <w:tcPr>
            <w:tcW w:w="567" w:type="dxa"/>
            <w:shd w:val="clear" w:color="auto" w:fill="auto"/>
            <w:vAlign w:val="center"/>
          </w:tcPr>
          <w:p w:rsidR="0062208C" w:rsidRPr="0062208C" w:rsidRDefault="0062208C" w:rsidP="0062208C">
            <w:pPr>
              <w:spacing w:line="180" w:lineRule="exact"/>
              <w:ind w:left="-102" w:right="-102"/>
              <w:jc w:val="center"/>
              <w:rPr>
                <w:rFonts w:ascii="Arial" w:eastAsia="Calibri" w:hAnsi="Arial" w:cs="Arial"/>
                <w:color w:val="auto"/>
                <w:sz w:val="18"/>
                <w:szCs w:val="18"/>
              </w:rPr>
            </w:pPr>
            <w:r w:rsidRPr="0062208C">
              <w:rPr>
                <w:rFonts w:ascii="Arial" w:eastAsia="Calibri" w:hAnsi="Arial" w:cs="Arial"/>
                <w:color w:val="auto"/>
                <w:sz w:val="18"/>
                <w:szCs w:val="18"/>
              </w:rPr>
              <w:t>2</w:t>
            </w:r>
          </w:p>
        </w:tc>
        <w:tc>
          <w:tcPr>
            <w:tcW w:w="425" w:type="dxa"/>
            <w:shd w:val="clear" w:color="auto" w:fill="auto"/>
            <w:vAlign w:val="center"/>
          </w:tcPr>
          <w:p w:rsidR="0062208C" w:rsidRPr="0062208C" w:rsidRDefault="0062208C" w:rsidP="0062208C">
            <w:pPr>
              <w:spacing w:line="180" w:lineRule="exact"/>
              <w:ind w:left="-102" w:right="-102"/>
              <w:jc w:val="center"/>
              <w:rPr>
                <w:rFonts w:ascii="Arial" w:eastAsia="Calibri" w:hAnsi="Arial" w:cs="Arial"/>
                <w:color w:val="auto"/>
                <w:sz w:val="18"/>
                <w:szCs w:val="18"/>
              </w:rPr>
            </w:pPr>
            <w:r w:rsidRPr="0062208C">
              <w:rPr>
                <w:rFonts w:ascii="Arial" w:eastAsia="Calibri" w:hAnsi="Arial" w:cs="Arial"/>
                <w:color w:val="auto"/>
                <w:sz w:val="18"/>
                <w:szCs w:val="18"/>
              </w:rPr>
              <w:t>3</w:t>
            </w:r>
          </w:p>
        </w:tc>
        <w:tc>
          <w:tcPr>
            <w:tcW w:w="425" w:type="dxa"/>
            <w:shd w:val="clear" w:color="auto" w:fill="auto"/>
            <w:vAlign w:val="center"/>
          </w:tcPr>
          <w:p w:rsidR="0062208C" w:rsidRPr="0062208C" w:rsidRDefault="0062208C" w:rsidP="0062208C">
            <w:pPr>
              <w:spacing w:line="180" w:lineRule="exact"/>
              <w:ind w:left="-102" w:right="-102"/>
              <w:jc w:val="center"/>
              <w:rPr>
                <w:rFonts w:ascii="Arial" w:eastAsia="Calibri" w:hAnsi="Arial" w:cs="Arial"/>
                <w:color w:val="auto"/>
                <w:sz w:val="18"/>
                <w:szCs w:val="18"/>
              </w:rPr>
            </w:pPr>
            <w:r w:rsidRPr="0062208C">
              <w:rPr>
                <w:rFonts w:ascii="Arial" w:eastAsia="Calibri" w:hAnsi="Arial" w:cs="Arial"/>
                <w:color w:val="auto"/>
                <w:sz w:val="18"/>
                <w:szCs w:val="18"/>
              </w:rPr>
              <w:t>4</w:t>
            </w:r>
          </w:p>
        </w:tc>
        <w:tc>
          <w:tcPr>
            <w:tcW w:w="1559" w:type="dxa"/>
            <w:shd w:val="clear" w:color="auto" w:fill="auto"/>
            <w:vAlign w:val="center"/>
          </w:tcPr>
          <w:p w:rsidR="0062208C" w:rsidRPr="0062208C" w:rsidRDefault="0062208C" w:rsidP="0062208C">
            <w:pPr>
              <w:spacing w:line="180" w:lineRule="exact"/>
              <w:ind w:left="-102" w:right="-102"/>
              <w:jc w:val="center"/>
              <w:rPr>
                <w:rFonts w:ascii="Arial" w:eastAsia="Calibri" w:hAnsi="Arial" w:cs="Arial"/>
                <w:color w:val="auto"/>
                <w:sz w:val="18"/>
                <w:szCs w:val="18"/>
              </w:rPr>
            </w:pPr>
            <w:r w:rsidRPr="0062208C">
              <w:rPr>
                <w:rFonts w:ascii="Arial" w:eastAsia="Calibri" w:hAnsi="Arial" w:cs="Arial"/>
                <w:color w:val="auto"/>
                <w:sz w:val="18"/>
                <w:szCs w:val="18"/>
              </w:rPr>
              <w:t>5</w:t>
            </w:r>
          </w:p>
        </w:tc>
        <w:tc>
          <w:tcPr>
            <w:tcW w:w="425" w:type="dxa"/>
            <w:shd w:val="clear" w:color="auto" w:fill="auto"/>
            <w:vAlign w:val="center"/>
          </w:tcPr>
          <w:p w:rsidR="0062208C" w:rsidRPr="0062208C" w:rsidRDefault="0062208C" w:rsidP="0062208C">
            <w:pPr>
              <w:spacing w:line="180" w:lineRule="exact"/>
              <w:ind w:left="-102" w:right="-102"/>
              <w:jc w:val="center"/>
              <w:rPr>
                <w:rFonts w:ascii="Arial" w:eastAsia="Calibri" w:hAnsi="Arial" w:cs="Arial"/>
                <w:color w:val="auto"/>
                <w:sz w:val="18"/>
                <w:szCs w:val="18"/>
              </w:rPr>
            </w:pPr>
            <w:r w:rsidRPr="0062208C">
              <w:rPr>
                <w:rFonts w:ascii="Arial" w:eastAsia="Calibri" w:hAnsi="Arial" w:cs="Arial"/>
                <w:color w:val="auto"/>
                <w:sz w:val="18"/>
                <w:szCs w:val="18"/>
              </w:rPr>
              <w:t>6</w:t>
            </w:r>
          </w:p>
        </w:tc>
        <w:tc>
          <w:tcPr>
            <w:tcW w:w="1561" w:type="dxa"/>
            <w:shd w:val="clear" w:color="auto" w:fill="auto"/>
            <w:vAlign w:val="center"/>
          </w:tcPr>
          <w:p w:rsidR="0062208C" w:rsidRPr="0062208C" w:rsidRDefault="0062208C" w:rsidP="0062208C">
            <w:pPr>
              <w:spacing w:line="180" w:lineRule="exact"/>
              <w:ind w:left="-102" w:right="-102"/>
              <w:jc w:val="center"/>
              <w:rPr>
                <w:rFonts w:ascii="Arial" w:eastAsia="Calibri" w:hAnsi="Arial" w:cs="Arial"/>
                <w:color w:val="auto"/>
                <w:sz w:val="18"/>
                <w:szCs w:val="18"/>
              </w:rPr>
            </w:pPr>
            <w:r w:rsidRPr="0062208C">
              <w:rPr>
                <w:rFonts w:ascii="Arial" w:eastAsia="Calibri" w:hAnsi="Arial" w:cs="Arial"/>
                <w:color w:val="auto"/>
                <w:sz w:val="18"/>
                <w:szCs w:val="18"/>
              </w:rPr>
              <w:t>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СОВЕТ ДЕПУТАТОВ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5 412 647,56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Общегосударственные вопросы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5 412 647,56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5 322 647,56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Обеспечение деятельности Совета депутатов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60 0 00 00000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5 322 647,56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60 1 00 00000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3 505 937,41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60 1 00 10010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416 067,20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60 1 00 10010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102 490,19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60 1 00 10010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312 684,01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бюджетные ассигнования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60 1 00 10010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800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893,00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60 1 00 10020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3 089 870,21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60 1 00 10020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3 089 870,21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Председатель Совета депутатов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60 2 00 00000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1 816 710,15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60 2 00 10010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41 550,08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60 2 00 10010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41 550,08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60 2 00 10020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1 775 160,07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60 2 00 10020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1 775 160,07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Другие общегосударственные вопросы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Обеспечение деятельности Совета депутатов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60 0 00 00000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60 1 00 00000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Представительские расходы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60 1 00 20230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60 1 00 20230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Освещение деятельности органов местного самоуправления Благодарненского городского округа Ставропольского края в </w:t>
            </w:r>
            <w:r w:rsidRPr="0062208C">
              <w:rPr>
                <w:rFonts w:ascii="Arial" w:eastAsia="Calibri" w:hAnsi="Arial" w:cs="Arial"/>
                <w:color w:val="auto"/>
                <w:sz w:val="18"/>
                <w:szCs w:val="18"/>
              </w:rPr>
              <w:lastRenderedPageBreak/>
              <w:t>средствах массовой информации, печатных изданиях, в информационно-телекоммуникационной сети «Интернет»</w:t>
            </w:r>
          </w:p>
        </w:tc>
        <w:tc>
          <w:tcPr>
            <w:tcW w:w="567"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425"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Default="0062208C" w:rsidP="0062208C">
            <w:pPr>
              <w:spacing w:line="180" w:lineRule="exact"/>
              <w:ind w:left="-102" w:right="-102"/>
              <w:jc w:val="right"/>
              <w:rPr>
                <w:rFonts w:ascii="Arial" w:eastAsia="Calibri" w:hAnsi="Arial" w:cs="Arial"/>
                <w:color w:val="auto"/>
                <w:sz w:val="18"/>
                <w:szCs w:val="18"/>
              </w:rPr>
            </w:pPr>
          </w:p>
          <w:p w:rsidR="0062208C" w:rsidRDefault="0062208C" w:rsidP="0062208C">
            <w:pPr>
              <w:spacing w:line="180" w:lineRule="exact"/>
              <w:ind w:left="-102" w:right="-102"/>
              <w:jc w:val="right"/>
              <w:rPr>
                <w:rFonts w:ascii="Arial" w:eastAsia="Calibri" w:hAnsi="Arial" w:cs="Arial"/>
                <w:color w:val="auto"/>
                <w:sz w:val="18"/>
                <w:szCs w:val="18"/>
              </w:rPr>
            </w:pPr>
          </w:p>
          <w:p w:rsid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60 1 00 20370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 xml:space="preserve"> </w:t>
            </w:r>
          </w:p>
        </w:tc>
        <w:tc>
          <w:tcPr>
            <w:tcW w:w="1561" w:type="dxa"/>
            <w:shd w:val="clear" w:color="auto" w:fill="auto"/>
            <w:vAlign w:val="bottom"/>
          </w:tcPr>
          <w:p w:rsidR="0062208C" w:rsidRDefault="0062208C" w:rsidP="0062208C">
            <w:pPr>
              <w:spacing w:line="180" w:lineRule="exact"/>
              <w:ind w:left="-102" w:right="-102"/>
              <w:jc w:val="right"/>
              <w:rPr>
                <w:rFonts w:ascii="Arial" w:eastAsia="Calibri" w:hAnsi="Arial" w:cs="Arial"/>
                <w:color w:val="auto"/>
                <w:sz w:val="18"/>
                <w:szCs w:val="18"/>
              </w:rPr>
            </w:pPr>
          </w:p>
          <w:p w:rsidR="0062208C" w:rsidRDefault="0062208C" w:rsidP="0062208C">
            <w:pPr>
              <w:spacing w:line="180" w:lineRule="exact"/>
              <w:ind w:left="-102" w:right="-102"/>
              <w:jc w:val="right"/>
              <w:rPr>
                <w:rFonts w:ascii="Arial" w:eastAsia="Calibri" w:hAnsi="Arial" w:cs="Arial"/>
                <w:color w:val="auto"/>
                <w:sz w:val="18"/>
                <w:szCs w:val="18"/>
              </w:rPr>
            </w:pPr>
          </w:p>
          <w:p w:rsid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60 1 00 20370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АДМИНИСТРАЦИЯ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128 988 822,65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Общегосударственные вопросы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117 521 940,61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2 515 797,83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2 515 797,83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61 2 00 00000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2 515 797,83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61 2 00 10010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41 550,08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61 2 00 10010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41 550,08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61 2 00 10020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2 474 247,75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61 2 00 10020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2 474 247,75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43 106 015,41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38 393,50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«Профилактика правонарушений, наркомании и обеспечение общественного порядка»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07 2 00 00000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38 393,50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07 2 01 00000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38 393,50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Создание и организация деятельности комиссий по делам несовершеннолетних и защите их прав</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07 2 01 76360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38 393,50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07 2 01 76360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38 393,50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43 067 621,91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43 067 621,91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6 250 126,79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983 351,78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5 266 775,01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61 1 00 10020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35 130 424,16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61 1 00 10020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35 128 495,70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61 1 00 10020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1 928,46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Организация и осуществление деятельности по опеке и попечительству в области здравоохранения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61 1 00 76100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615 130,12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61 1 00 76100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529 415,12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61 1 00 76100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85 715,00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Формирование, содержание и использование Архивного фонда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61 1 00 76630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1 071 940,84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61 1 00 76630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856 680,30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61 1 00 76630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215 260,54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Судебная система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148 820,00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lastRenderedPageBreak/>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148 820,00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148 820,00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61 1 00 51200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148 820,00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61 1 00 51200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148 820,00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Обеспечение проведения выборов и референдумов</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5 241 981,00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иных функций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5 241 981,00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Непрограммные мероприятия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5 241 981,00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проведение выборов в органы местного самоуправления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97 1 00 20540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3 184 181,00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бюджетные ассигнования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97 1 00 20540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800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3 184 181,00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Подготовка и проведение </w:t>
            </w:r>
            <w:proofErr w:type="gramStart"/>
            <w:r w:rsidRPr="0062208C">
              <w:rPr>
                <w:rFonts w:ascii="Arial" w:eastAsia="Calibri" w:hAnsi="Arial" w:cs="Arial"/>
                <w:color w:val="auto"/>
                <w:sz w:val="18"/>
                <w:szCs w:val="18"/>
              </w:rPr>
              <w:t>выборов депутатов представительных органов муниципальных образований Ставропольского края</w:t>
            </w:r>
            <w:proofErr w:type="gramEnd"/>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97 1 00 78890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2 057 800,00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бюджетные ассигнования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97 1 00 78890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800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2 057 800,00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Другие общегосударственные вопросы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66 509 326,37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2208C">
              <w:rPr>
                <w:rFonts w:ascii="Arial" w:eastAsia="Calibri" w:hAnsi="Arial" w:cs="Arial"/>
                <w:color w:val="auto"/>
                <w:sz w:val="18"/>
                <w:szCs w:val="18"/>
              </w:rPr>
              <w:t>Благодарненском</w:t>
            </w:r>
            <w:proofErr w:type="spellEnd"/>
            <w:r w:rsidRPr="0062208C">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58 502 786,49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62208C">
              <w:rPr>
                <w:rFonts w:ascii="Arial" w:eastAsia="Calibri" w:hAnsi="Arial" w:cs="Arial"/>
                <w:color w:val="auto"/>
                <w:sz w:val="18"/>
                <w:szCs w:val="18"/>
              </w:rPr>
              <w:t>Благодарненском</w:t>
            </w:r>
            <w:proofErr w:type="spellEnd"/>
            <w:r w:rsidRPr="0062208C">
              <w:rPr>
                <w:rFonts w:ascii="Arial" w:eastAsia="Calibri" w:hAnsi="Arial" w:cs="Arial"/>
                <w:color w:val="auto"/>
                <w:sz w:val="18"/>
                <w:szCs w:val="18"/>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04 2 00 00000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14 353 229,63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04 2 01 00000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14 353 229,63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04 2 01 11010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14 353 229,63</w:t>
            </w:r>
          </w:p>
        </w:tc>
      </w:tr>
      <w:tr w:rsidR="0062208C" w:rsidRPr="0062208C" w:rsidTr="00FA0517">
        <w:trPr>
          <w:trHeight w:val="72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Pr>
                <w:rFonts w:ascii="Arial" w:eastAsia="Calibri" w:hAnsi="Arial" w:cs="Arial"/>
                <w:color w:val="auto"/>
                <w:sz w:val="18"/>
                <w:szCs w:val="18"/>
              </w:rPr>
              <w:t>Р</w:t>
            </w:r>
            <w:r w:rsidRPr="0062208C">
              <w:rPr>
                <w:rFonts w:ascii="Arial" w:eastAsia="Calibri" w:hAnsi="Arial" w:cs="Arial"/>
                <w:color w:val="auto"/>
                <w:sz w:val="18"/>
                <w:szCs w:val="18"/>
              </w:rPr>
              <w:t>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04 2 01 11010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11 758 870,19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04 2 01 11010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2 347 865,44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бюджетные ассигнования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04 2 01 11010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800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246 494,00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62208C">
              <w:rPr>
                <w:rFonts w:ascii="Arial" w:eastAsia="Calibri" w:hAnsi="Arial" w:cs="Arial"/>
                <w:color w:val="auto"/>
                <w:sz w:val="18"/>
                <w:szCs w:val="18"/>
              </w:rPr>
              <w:t>Благодарненском</w:t>
            </w:r>
            <w:proofErr w:type="spellEnd"/>
            <w:r w:rsidRPr="0062208C">
              <w:rPr>
                <w:rFonts w:ascii="Arial" w:eastAsia="Calibri" w:hAnsi="Arial" w:cs="Arial"/>
                <w:color w:val="auto"/>
                <w:sz w:val="18"/>
                <w:szCs w:val="18"/>
              </w:rPr>
              <w:t xml:space="preserve"> городском округе Ставропольского края» и </w:t>
            </w:r>
            <w:proofErr w:type="spellStart"/>
            <w:r w:rsidRPr="0062208C">
              <w:rPr>
                <w:rFonts w:ascii="Arial" w:eastAsia="Calibri" w:hAnsi="Arial" w:cs="Arial"/>
                <w:color w:val="auto"/>
                <w:sz w:val="18"/>
                <w:szCs w:val="18"/>
              </w:rPr>
              <w:t>общепрограммные</w:t>
            </w:r>
            <w:proofErr w:type="spellEnd"/>
            <w:r w:rsidRPr="0062208C">
              <w:rPr>
                <w:rFonts w:ascii="Arial" w:eastAsia="Calibri" w:hAnsi="Arial" w:cs="Arial"/>
                <w:color w:val="auto"/>
                <w:sz w:val="18"/>
                <w:szCs w:val="18"/>
              </w:rPr>
              <w:t xml:space="preserve"> мероприятия»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44 149 556,86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44 149 556,86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44 149 556,86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29 012 866,11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14 706 241,02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бюджетные ассигнования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800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430 449,73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2 171 134,58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2 171 134,58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1 853 551,58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07 1 01 20110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1 853 551,58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07 1 01 20110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1 853 551,58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317 583,00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lastRenderedPageBreak/>
              <w:t>Мероприятия по повышению уровня пожарной безопасности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07 1 02 20200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317 583,00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07 1 02 20200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317 583,00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08 0 00 00000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520 600,00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08 0 01 00000</w:t>
            </w:r>
          </w:p>
        </w:tc>
        <w:tc>
          <w:tcPr>
            <w:tcW w:w="425" w:type="dxa"/>
            <w:shd w:val="clear" w:color="auto" w:fill="auto"/>
            <w:vAlign w:val="bottom"/>
          </w:tcPr>
          <w:p w:rsidR="0062208C" w:rsidRPr="0062208C" w:rsidRDefault="0062208C" w:rsidP="0062208C">
            <w:pPr>
              <w:spacing w:line="180" w:lineRule="exact"/>
              <w:ind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520 600,00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08 0 01 20390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520 600,00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08 0 01 20390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520 600,00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3 837 077,21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3 837 077,21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Ежегодный целевой (вступительный) взнос в Ассоциацию муниципальных образований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61 1 00 20210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86 304,00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бюджетные ассигнования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61 1 00 20210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800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86 304,00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Представительские расходы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61 1 00 20230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61 1 00 20230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61 1 00 20370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1 799 226,00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61 1 00 20370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1 799 226,00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61 1 00 20460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61 1 00 20460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61 1 00 76610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1 788 547,21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61 1 00 76610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1 688 547,21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61 1 00 76610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Осуществление отдельных государственных полномочий Ставропольского края по созданию административных комиссий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61 1 00 76930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61 1 00 76930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иных функций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1 477 728,09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Непрограммные мероприятия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1 477 728,09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Прочие расходы на выполнение других обязательств органов местного самоуправления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97 1 00 20280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1 321 230,42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97 1 00 20280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1 016 530,00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бюджетные ассигнования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97 1 00 20280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800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304 700,42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Противодействие коррупции в сфере деятельности органов местного самоуправления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97 1 00 20290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54 941,67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97 1 00 20290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54 941,67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Проведение независимой </w:t>
            </w:r>
            <w:proofErr w:type="gramStart"/>
            <w:r w:rsidRPr="0062208C">
              <w:rPr>
                <w:rFonts w:ascii="Arial" w:eastAsia="Calibri" w:hAnsi="Arial" w:cs="Arial"/>
                <w:color w:val="auto"/>
                <w:sz w:val="18"/>
                <w:szCs w:val="18"/>
              </w:rPr>
              <w:t>оценки качества условий оказания услуг</w:t>
            </w:r>
            <w:proofErr w:type="gramEnd"/>
            <w:r w:rsidRPr="0062208C">
              <w:rPr>
                <w:rFonts w:ascii="Arial" w:eastAsia="Calibri" w:hAnsi="Arial" w:cs="Arial"/>
                <w:color w:val="auto"/>
                <w:sz w:val="18"/>
                <w:szCs w:val="18"/>
              </w:rPr>
              <w:t xml:space="preserve"> организациями в сфере культуры и образования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97 1 00 20490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101 556,00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97 1 00 20490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101 556,00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Национальная безопасность и правоохранительная деятельность</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10 651 904,04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10 651 904,04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10 278 411,04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10 278 411,04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440 923,16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07 1 01 20110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335 660,00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07 1 01 20110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335 660,00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S7730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105 263,16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S7730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105 263,16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9 837 487,88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9 687 487,88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8 533 361,87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1 144 611,01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бюджетные ассигнования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800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9 515,00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w:t>
            </w:r>
            <w:proofErr w:type="spellStart"/>
            <w:r w:rsidRPr="0062208C">
              <w:rPr>
                <w:rFonts w:ascii="Arial" w:eastAsia="Calibri" w:hAnsi="Arial" w:cs="Arial"/>
                <w:color w:val="auto"/>
                <w:sz w:val="18"/>
                <w:szCs w:val="18"/>
              </w:rPr>
              <w:t>короновирусной</w:t>
            </w:r>
            <w:proofErr w:type="spellEnd"/>
            <w:r w:rsidRPr="0062208C">
              <w:rPr>
                <w:rFonts w:ascii="Arial" w:eastAsia="Calibri" w:hAnsi="Arial" w:cs="Arial"/>
                <w:color w:val="auto"/>
                <w:sz w:val="18"/>
                <w:szCs w:val="18"/>
              </w:rPr>
              <w:t xml:space="preserve"> инфекции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07 1 02 20120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150 000,00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07 1 02 20120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150 000,00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иных функций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373 493,00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Непрограммные мероприятия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373 493,00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Прочие расходы на выполнение других обязательств органов местного самоуправления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97 1 00 20280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373 493,00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97 1 00 20280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373 493,00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Национальная экономика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814 978,00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Другие вопросы в области национальной экономики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814 978,00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2208C">
              <w:rPr>
                <w:rFonts w:ascii="Arial" w:eastAsia="Calibri" w:hAnsi="Arial" w:cs="Arial"/>
                <w:color w:val="auto"/>
                <w:sz w:val="18"/>
                <w:szCs w:val="18"/>
              </w:rPr>
              <w:t>Благодарненском</w:t>
            </w:r>
            <w:proofErr w:type="spellEnd"/>
            <w:r w:rsidRPr="0062208C">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Основное мероприятие «Финансовая поддержка субъектов малого и среднего предпринимательства в </w:t>
            </w:r>
            <w:proofErr w:type="spellStart"/>
            <w:r w:rsidRPr="0062208C">
              <w:rPr>
                <w:rFonts w:ascii="Arial" w:eastAsia="Calibri" w:hAnsi="Arial" w:cs="Arial"/>
                <w:color w:val="auto"/>
                <w:sz w:val="18"/>
                <w:szCs w:val="18"/>
              </w:rPr>
              <w:t>Благодарненском</w:t>
            </w:r>
            <w:proofErr w:type="spellEnd"/>
            <w:r w:rsidRPr="0062208C">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04 1 01 00000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Оказание мер муниципальной (финансовой) поддержки субъектам малого и среднего предпринимательства в </w:t>
            </w:r>
            <w:proofErr w:type="spellStart"/>
            <w:r w:rsidRPr="0062208C">
              <w:rPr>
                <w:rFonts w:ascii="Arial" w:eastAsia="Calibri" w:hAnsi="Arial" w:cs="Arial"/>
                <w:color w:val="auto"/>
                <w:sz w:val="18"/>
                <w:szCs w:val="18"/>
              </w:rPr>
              <w:t>Благодарненском</w:t>
            </w:r>
            <w:proofErr w:type="spellEnd"/>
            <w:r w:rsidRPr="0062208C">
              <w:rPr>
                <w:rFonts w:ascii="Arial" w:eastAsia="Calibri" w:hAnsi="Arial" w:cs="Arial"/>
                <w:color w:val="auto"/>
                <w:sz w:val="18"/>
                <w:szCs w:val="18"/>
              </w:rPr>
              <w:t xml:space="preserve"> городском округе Ставропольского края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04 1 01 60010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бюджетные ассигнования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04 1 01 60010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800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724 978,00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«Профилактика правонарушений, наркомании и обеспечение общественного порядка»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07 2 00 00000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724 978,00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07 2 01 00000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724 978,00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Создание условий для деятельности народных дружин и казачьих обществ</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07 2 01 20140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724 978,00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07 2 01 20140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436 000,00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07 2 01 20140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288 978,00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УПРАВЛЕНИЕ ИМУЩЕСТВЕННЫХ И ЗЕМЕЛЬНЫХ ОТНОШЕНИЙ АДМИНИСТРАЦИИ БЛАГОДАРНЕНСКОГО ГОРОДСКОГО ОКРУГА СТАВРОПОЛЬСКОГО КРАЯ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9 138 545,12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Общегосударственные вопросы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7 455 035,12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Другие общегосударственные вопросы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7 455 035,12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2208C">
              <w:rPr>
                <w:rFonts w:ascii="Arial" w:eastAsia="Calibri" w:hAnsi="Arial" w:cs="Arial"/>
                <w:color w:val="auto"/>
                <w:sz w:val="18"/>
                <w:szCs w:val="18"/>
              </w:rPr>
              <w:t>Благодарненском</w:t>
            </w:r>
            <w:proofErr w:type="spellEnd"/>
            <w:r w:rsidRPr="0062208C">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7 455 035,12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lastRenderedPageBreak/>
              <w:t>Подпрограмма «Управление муниципальной собственностью в области имущественных и земельных отношений»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04 4 00 00000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62208C">
              <w:rPr>
                <w:rFonts w:ascii="Arial" w:eastAsia="Calibri"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04 4 01 00000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Мероприятия по оценке объектов недвижимости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04 4 01 20150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04 4 01 20150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62208C">
              <w:rPr>
                <w:rFonts w:ascii="Arial" w:eastAsia="Calibri" w:hAnsi="Arial" w:cs="Arial"/>
                <w:color w:val="auto"/>
                <w:sz w:val="18"/>
                <w:szCs w:val="18"/>
              </w:rPr>
              <w:t>Благодарненском</w:t>
            </w:r>
            <w:proofErr w:type="spellEnd"/>
            <w:r w:rsidRPr="0062208C">
              <w:rPr>
                <w:rFonts w:ascii="Arial" w:eastAsia="Calibri" w:hAnsi="Arial" w:cs="Arial"/>
                <w:color w:val="auto"/>
                <w:sz w:val="18"/>
                <w:szCs w:val="18"/>
              </w:rPr>
              <w:t xml:space="preserve"> городском округе Ставропольского края» и </w:t>
            </w:r>
            <w:proofErr w:type="spellStart"/>
            <w:r w:rsidRPr="0062208C">
              <w:rPr>
                <w:rFonts w:ascii="Arial" w:eastAsia="Calibri" w:hAnsi="Arial" w:cs="Arial"/>
                <w:color w:val="auto"/>
                <w:sz w:val="18"/>
                <w:szCs w:val="18"/>
              </w:rPr>
              <w:t>общепрограммные</w:t>
            </w:r>
            <w:proofErr w:type="spellEnd"/>
            <w:r w:rsidRPr="0062208C">
              <w:rPr>
                <w:rFonts w:ascii="Arial" w:eastAsia="Calibri" w:hAnsi="Arial" w:cs="Arial"/>
                <w:color w:val="auto"/>
                <w:sz w:val="18"/>
                <w:szCs w:val="18"/>
              </w:rPr>
              <w:t xml:space="preserve"> мероприятия»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6 655 035,12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6 655 035,12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681 830,71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160 660,29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521 170,42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04 6 01 10020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5 973 204,41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04 6 01 10020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5 973 204,41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Национальная экономика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1 683 510,00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Другие вопросы в области национальной экономики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1 683 510,00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2208C">
              <w:rPr>
                <w:rFonts w:ascii="Arial" w:eastAsia="Calibri" w:hAnsi="Arial" w:cs="Arial"/>
                <w:color w:val="auto"/>
                <w:sz w:val="18"/>
                <w:szCs w:val="18"/>
              </w:rPr>
              <w:t>Благодарненском</w:t>
            </w:r>
            <w:proofErr w:type="spellEnd"/>
            <w:r w:rsidRPr="0062208C">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1 683 510,00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04 4 00 00000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1 683 510,00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62208C">
              <w:rPr>
                <w:rFonts w:ascii="Arial" w:eastAsia="Calibri"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04 4 01 00000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1 683 510,00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Проведение кадастровых работ и инвентаризации земель</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04 4 01 20170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1 683 510,00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04 4 01 20170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1 683 510,00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ФИНАНСОВОЕ УПРАВЛЕНИЕ АДМИНИСТРАЦИИ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43 185 592,99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Общегосударственные вопросы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43 185 592,99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15 965 774,90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63 0 00 00000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15 965 774,90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63 1 00 00000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15 965 774,90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Расходы на обеспечение функций органов местного </w:t>
            </w:r>
            <w:r w:rsidRPr="0062208C">
              <w:rPr>
                <w:rFonts w:ascii="Arial" w:eastAsia="Calibri" w:hAnsi="Arial" w:cs="Arial"/>
                <w:color w:val="auto"/>
                <w:sz w:val="18"/>
                <w:szCs w:val="18"/>
              </w:rPr>
              <w:lastRenderedPageBreak/>
              <w:t xml:space="preserve">самоуправления </w:t>
            </w:r>
          </w:p>
        </w:tc>
        <w:tc>
          <w:tcPr>
            <w:tcW w:w="567"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604</w:t>
            </w:r>
          </w:p>
        </w:tc>
        <w:tc>
          <w:tcPr>
            <w:tcW w:w="425"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01</w:t>
            </w:r>
          </w:p>
        </w:tc>
        <w:tc>
          <w:tcPr>
            <w:tcW w:w="425"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06</w:t>
            </w:r>
          </w:p>
        </w:tc>
        <w:tc>
          <w:tcPr>
            <w:tcW w:w="1559" w:type="dxa"/>
            <w:shd w:val="clear" w:color="auto" w:fill="auto"/>
            <w:vAlign w:val="bottom"/>
          </w:tcPr>
          <w:p w:rsid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lastRenderedPageBreak/>
              <w:t>63 1 00 10010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 xml:space="preserve"> </w:t>
            </w:r>
          </w:p>
        </w:tc>
        <w:tc>
          <w:tcPr>
            <w:tcW w:w="1561" w:type="dxa"/>
            <w:shd w:val="clear" w:color="auto" w:fill="auto"/>
            <w:vAlign w:val="bottom"/>
          </w:tcPr>
          <w:p w:rsid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lastRenderedPageBreak/>
              <w:t>1 693 274,33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63 1 00 10010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373 950,68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63 1 00 10010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1 319 323,65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63 1 00 10020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14 272 500,57</w:t>
            </w:r>
          </w:p>
        </w:tc>
      </w:tr>
      <w:tr w:rsidR="0062208C" w:rsidRPr="0062208C" w:rsidTr="0062208C">
        <w:trPr>
          <w:trHeight w:val="68"/>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63 1 00 10020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14 272 500,57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Резервные фонды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510 000,00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иных функций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510 000,00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Непрограммные мероприятия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510 000,00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Резервный фонд администрации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97 1 00 20180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510 000,00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бюджетные ассигнования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97 1 00 20180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800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510 000,00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Другие общегосударственные вопросы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26 709 818,09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Мероприятия по повышению уровня пожарной безопасности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07 1 02 20200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07 1 02 20200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63 0 00 00000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20 710 046,91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63 1 00 00000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20 710 046,91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63 1 00 11010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20 360 046,91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63 1 00 11010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18 137 960,16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63 1 00 11010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2 159 023,62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63 1 00 11010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2 177,13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бюджетные ассигнования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63 1 00 11010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800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60 886,00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по электронному документообороту</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63 1 00 20520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350 000,00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63 1 00 20520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350 000,00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иных функций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5 969 771,18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Непрограммные мероприятия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5 969 771,18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97 1 00 10050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3 577 478,06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бюджетные ассигнования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97 1 00 10050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800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3 577 478,06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 О Национальной стратегии действий в интересах детей на 2012-2017 годы» и от 28 декабря 2012 года №1688 «О некоторых мерах по реализации государственной политики в сфере реализации защиты детей-сирот и детей, оставшихся без</w:t>
            </w:r>
            <w:proofErr w:type="gramEnd"/>
            <w:r w:rsidRPr="0062208C">
              <w:rPr>
                <w:rFonts w:ascii="Arial" w:eastAsia="Calibri" w:hAnsi="Arial" w:cs="Arial"/>
                <w:color w:val="auto"/>
                <w:sz w:val="18"/>
                <w:szCs w:val="18"/>
              </w:rPr>
              <w:t xml:space="preserve"> попечения родителей»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97 1 00 10100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2 092 293,12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бюджетные ассигнования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97 1 00 10100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800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2 092 293,12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97 1 00 20250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бюджетные ассигнования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97 1 00 20250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800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УПРАВЛЕНИЕ ОБРАЗОВАНИЯ И МОЛОДЕЖНОЙ ПОЛИТИКИ АДМИНИСТРАЦИИ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910 689 851,13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Образование</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891 338 327,12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lastRenderedPageBreak/>
              <w:t>Дошкольное образование</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277 183 241,57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3 672 428,88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3 672 428,88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3 672 428,88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01 1 02 76890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3 672 428,88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01 1 02 76890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2 837 428,88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01 1 02 76890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485 000,00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01 1 02 76890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350 000,00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271 855 467,41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«Развитие дошкольного, общего и дополнительного образования»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271 855 467,41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«Реализация основных общеобразовательных программ дошкольного образования»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108 650 861,16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02 1 01 20020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156 240,00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02 1 01 20020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93 744,00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02 1 01 20020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62 496,00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02 1 01 77170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108 494 621,16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02 1 01 77170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95 302 920,19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02 1 01 77170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591 790,00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02 1 01 77170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12 599 910,97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«Присмотр и уход»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02 1 02 00000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163 204 606,25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02 1 02 11010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140 743 631,18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02 1 02 11010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95 853 335,16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02 1 02 11010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25 548 799,10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02 1 02 11010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15 574 603,31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бюджетные ассигнования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02 1 02 11010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800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3 766 893,61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питания за счет средств местного бюджета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02 1 02 20261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8 146 507,00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02 1 02 20261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7 070 064,00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02 1 02 20261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1 076 443,00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питания за счет средств от платных услуг</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02 1 02 20262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12 641 491,57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02 1 02 20262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12 641 491,57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Обеспечение питания в образовательных организациях в результате удорожания стоимости продуктов питания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02 1 02 76310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1 221 976,50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02 1 02 76310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1 072 544,50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02 1 02 76310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149 432,00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Реализация инициативного проекта (Благоустройство детских площадок МДОУ «Детский сад №17» в селе </w:t>
            </w:r>
            <w:r w:rsidRPr="0062208C">
              <w:rPr>
                <w:rFonts w:ascii="Arial" w:eastAsia="Calibri" w:hAnsi="Arial" w:cs="Arial"/>
                <w:color w:val="auto"/>
                <w:sz w:val="18"/>
                <w:szCs w:val="18"/>
              </w:rPr>
              <w:lastRenderedPageBreak/>
              <w:t>Спасское Благодарненского городского округа Ставропольского края)</w:t>
            </w:r>
          </w:p>
        </w:tc>
        <w:tc>
          <w:tcPr>
            <w:tcW w:w="567"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Default="0062208C" w:rsidP="0062208C">
            <w:pPr>
              <w:spacing w:line="180" w:lineRule="exact"/>
              <w:ind w:left="-102" w:right="-102"/>
              <w:jc w:val="right"/>
              <w:rPr>
                <w:rFonts w:ascii="Arial" w:eastAsia="Calibri" w:hAnsi="Arial" w:cs="Arial"/>
                <w:color w:val="auto"/>
                <w:sz w:val="18"/>
                <w:szCs w:val="18"/>
              </w:rPr>
            </w:pPr>
          </w:p>
          <w:p w:rsidR="0062208C" w:rsidRDefault="0062208C" w:rsidP="0062208C">
            <w:pPr>
              <w:spacing w:line="180" w:lineRule="exact"/>
              <w:ind w:left="-102" w:right="-102"/>
              <w:jc w:val="right"/>
              <w:rPr>
                <w:rFonts w:ascii="Arial" w:eastAsia="Calibri" w:hAnsi="Arial" w:cs="Arial"/>
                <w:color w:val="auto"/>
                <w:sz w:val="18"/>
                <w:szCs w:val="18"/>
              </w:rPr>
            </w:pPr>
          </w:p>
          <w:p w:rsid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02 МИП39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 xml:space="preserve"> </w:t>
            </w:r>
          </w:p>
        </w:tc>
        <w:tc>
          <w:tcPr>
            <w:tcW w:w="1561" w:type="dxa"/>
            <w:shd w:val="clear" w:color="auto" w:fill="auto"/>
            <w:vAlign w:val="bottom"/>
          </w:tcPr>
          <w:p w:rsidR="0062208C" w:rsidRDefault="0062208C" w:rsidP="0062208C">
            <w:pPr>
              <w:spacing w:line="180" w:lineRule="exact"/>
              <w:ind w:left="-102" w:right="-102"/>
              <w:jc w:val="right"/>
              <w:rPr>
                <w:rFonts w:ascii="Arial" w:eastAsia="Calibri" w:hAnsi="Arial" w:cs="Arial"/>
                <w:color w:val="auto"/>
                <w:sz w:val="18"/>
                <w:szCs w:val="18"/>
              </w:rPr>
            </w:pPr>
          </w:p>
          <w:p w:rsidR="0062208C" w:rsidRDefault="0062208C" w:rsidP="0062208C">
            <w:pPr>
              <w:spacing w:line="180" w:lineRule="exact"/>
              <w:ind w:left="-102" w:right="-102"/>
              <w:jc w:val="right"/>
              <w:rPr>
                <w:rFonts w:ascii="Arial" w:eastAsia="Calibri" w:hAnsi="Arial" w:cs="Arial"/>
                <w:color w:val="auto"/>
                <w:sz w:val="18"/>
                <w:szCs w:val="18"/>
              </w:rPr>
            </w:pPr>
          </w:p>
          <w:p w:rsid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428 450,00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02 МИП39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428 450,00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02 ЦИП39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22 550,00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02 ЦИП39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22 550,00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1 634 105,28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1 634 105,28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726 578,84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07 1 01 20110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726 578,84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07 1 01 20110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679 197,28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07 1 01 20110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47 381,56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907 526,44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Мероприятия по повышению уровня пожарной безопасности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07 1 02 20200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907 526,44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07 1 02 20200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805 397,00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07 1 02 20200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102 129,44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08 0 00 00000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21 000,00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08 0 01 00000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21 000,00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08 0 01 20390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21 000,00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08 0 01 20390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21 000,00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иных функций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240,00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Непрограммные мероприятия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240,00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97 1 00 20280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240,00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97 1 00 20280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240,00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Общее образование</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534 587 946,80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9 188 886,19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9 188 886,19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9 188 886,19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01 1 02 76890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9 159 432,07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01 1 02 76890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7 949 432,07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01 1 02 76890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1 210 000,00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01 1 02 80010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29 454,12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01 1 02 80010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29 454,12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«Развитие образования и </w:t>
            </w:r>
            <w:r w:rsidRPr="0062208C">
              <w:rPr>
                <w:rFonts w:ascii="Arial" w:eastAsia="Calibri" w:hAnsi="Arial" w:cs="Arial"/>
                <w:color w:val="auto"/>
                <w:sz w:val="18"/>
                <w:szCs w:val="18"/>
              </w:rPr>
              <w:lastRenderedPageBreak/>
              <w:t>молодежной политики»</w:t>
            </w:r>
          </w:p>
        </w:tc>
        <w:tc>
          <w:tcPr>
            <w:tcW w:w="567"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606</w:t>
            </w:r>
          </w:p>
        </w:tc>
        <w:tc>
          <w:tcPr>
            <w:tcW w:w="425"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07</w:t>
            </w:r>
          </w:p>
        </w:tc>
        <w:tc>
          <w:tcPr>
            <w:tcW w:w="425"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02</w:t>
            </w:r>
          </w:p>
        </w:tc>
        <w:tc>
          <w:tcPr>
            <w:tcW w:w="1559" w:type="dxa"/>
            <w:shd w:val="clear" w:color="auto" w:fill="auto"/>
            <w:vAlign w:val="bottom"/>
          </w:tcPr>
          <w:p w:rsidR="0062208C" w:rsidRDefault="0062208C" w:rsidP="0062208C">
            <w:pPr>
              <w:spacing w:line="180" w:lineRule="exact"/>
              <w:ind w:left="-102" w:right="-102"/>
              <w:jc w:val="right"/>
              <w:rPr>
                <w:rFonts w:ascii="Arial" w:eastAsia="Calibri" w:hAnsi="Arial" w:cs="Arial"/>
                <w:color w:val="auto"/>
                <w:sz w:val="18"/>
                <w:szCs w:val="18"/>
              </w:rPr>
            </w:pPr>
          </w:p>
          <w:p w:rsid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lastRenderedPageBreak/>
              <w:t>02 0 00 00000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 xml:space="preserve"> </w:t>
            </w:r>
          </w:p>
        </w:tc>
        <w:tc>
          <w:tcPr>
            <w:tcW w:w="1561" w:type="dxa"/>
            <w:shd w:val="clear" w:color="auto" w:fill="auto"/>
            <w:vAlign w:val="bottom"/>
          </w:tcPr>
          <w:p w:rsidR="0062208C" w:rsidRDefault="0062208C" w:rsidP="0062208C">
            <w:pPr>
              <w:spacing w:line="180" w:lineRule="exact"/>
              <w:ind w:left="-102" w:right="-102"/>
              <w:jc w:val="right"/>
              <w:rPr>
                <w:rFonts w:ascii="Arial" w:eastAsia="Calibri" w:hAnsi="Arial" w:cs="Arial"/>
                <w:color w:val="auto"/>
                <w:sz w:val="18"/>
                <w:szCs w:val="18"/>
              </w:rPr>
            </w:pPr>
          </w:p>
          <w:p w:rsid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lastRenderedPageBreak/>
              <w:t>508 552 842,70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lastRenderedPageBreak/>
              <w:t>Подпрограмма «Развитие дошкольного, общего и дополнительного образования»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508 552 842,70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494 696 368,71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134 054 339,74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86 582 183,91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40 895 705,75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1 611 130,60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бюджетные ассигнования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800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4 965 319,48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02 1 03 20010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2 345 782,32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02 1 03 20010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2 109 327,07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02 1 03 20010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400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236 455,25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02 1 03 20020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531 216,00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02 1 03 20020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531 216,00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питания за счет средств местного бюджета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02 1 03 20261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4 772 705,00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02 1 03 20261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4 751 077,60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02 1 03 20261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21 627,40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питания за счет средств от платных услуг</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02 1 03 20262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14 231 818,41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02 1 03 20262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14 231 818,41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02 1 03 20280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1 779 950,25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02 1 03 20280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1 779 950,25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Подготовка помещений общеобразовательных организаций к новому учебному году</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02 1 03 20410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850 000,00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02 1 03 20410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850 000,00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местного бюджета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02 1 03 20970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1 165 105,87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02 1 03 20970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1 165 105,87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местного бюджета</w:t>
            </w:r>
            <w:proofErr w:type="gramEnd"/>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02 1 03 21690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6 401 994,86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02 1 03 21690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6 401 994,86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02 1 03 53030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29 646 540,00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02 1 03 53030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29 646 540,00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Обеспечение питания в образовательных организациях в результате удорожания стоимости продуктов питания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02 1 03 76310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1 021 082,82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02 1 03 76310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1 021 082,82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02 1 03 77160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264 769 061,60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Расходы на выплаты персоналу в целях обеспечения </w:t>
            </w:r>
            <w:r w:rsidRPr="0062208C">
              <w:rPr>
                <w:rFonts w:ascii="Arial" w:eastAsia="Calibri" w:hAnsi="Arial" w:cs="Arial"/>
                <w:color w:val="auto"/>
                <w:sz w:val="18"/>
                <w:szCs w:val="1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Default="0062208C" w:rsidP="0062208C">
            <w:pPr>
              <w:spacing w:line="180" w:lineRule="exact"/>
              <w:ind w:left="-102" w:right="-102" w:hanging="108"/>
              <w:jc w:val="right"/>
              <w:rPr>
                <w:rFonts w:ascii="Arial" w:eastAsia="Calibri" w:hAnsi="Arial" w:cs="Arial"/>
                <w:color w:val="auto"/>
                <w:sz w:val="18"/>
                <w:szCs w:val="18"/>
              </w:rPr>
            </w:pPr>
          </w:p>
          <w:p w:rsidR="0062208C" w:rsidRDefault="0062208C" w:rsidP="0062208C">
            <w:pPr>
              <w:spacing w:line="180" w:lineRule="exact"/>
              <w:ind w:left="-102" w:right="-102" w:hanging="108"/>
              <w:jc w:val="right"/>
              <w:rPr>
                <w:rFonts w:ascii="Arial" w:eastAsia="Calibri" w:hAnsi="Arial" w:cs="Arial"/>
                <w:color w:val="auto"/>
                <w:sz w:val="18"/>
                <w:szCs w:val="18"/>
              </w:rPr>
            </w:pPr>
          </w:p>
          <w:p w:rsidR="0062208C" w:rsidRDefault="0062208C" w:rsidP="0062208C">
            <w:pPr>
              <w:spacing w:line="180" w:lineRule="exact"/>
              <w:ind w:left="-102" w:right="-102" w:hanging="108"/>
              <w:jc w:val="right"/>
              <w:rPr>
                <w:rFonts w:ascii="Arial" w:eastAsia="Calibri" w:hAnsi="Arial" w:cs="Arial"/>
                <w:color w:val="auto"/>
                <w:sz w:val="18"/>
                <w:szCs w:val="18"/>
              </w:rPr>
            </w:pPr>
          </w:p>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02 1 03 77160</w:t>
            </w:r>
          </w:p>
        </w:tc>
        <w:tc>
          <w:tcPr>
            <w:tcW w:w="425"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Default="0062208C" w:rsidP="0062208C">
            <w:pPr>
              <w:spacing w:line="180" w:lineRule="exact"/>
              <w:ind w:left="-102" w:right="-102"/>
              <w:jc w:val="right"/>
              <w:rPr>
                <w:rFonts w:ascii="Arial" w:eastAsia="Calibri" w:hAnsi="Arial" w:cs="Arial"/>
                <w:color w:val="auto"/>
                <w:sz w:val="18"/>
                <w:szCs w:val="18"/>
              </w:rPr>
            </w:pPr>
          </w:p>
          <w:p w:rsidR="0062208C" w:rsidRDefault="0062208C" w:rsidP="0062208C">
            <w:pPr>
              <w:spacing w:line="180" w:lineRule="exact"/>
              <w:ind w:left="-102" w:right="-102"/>
              <w:jc w:val="right"/>
              <w:rPr>
                <w:rFonts w:ascii="Arial" w:eastAsia="Calibri" w:hAnsi="Arial" w:cs="Arial"/>
                <w:color w:val="auto"/>
                <w:sz w:val="18"/>
                <w:szCs w:val="18"/>
              </w:rPr>
            </w:pPr>
          </w:p>
          <w:p w:rsid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259 638 060,88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02 1 03 77160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5 130 084,55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02 1 03 77160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916,17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L3040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33 126 771,84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L3040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33 126 771,84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регионального проекта «Современная школа»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E1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12 409 105,87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местного бюджета</w:t>
            </w:r>
            <w:proofErr w:type="gramEnd"/>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E1 21690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33 483,87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E1 21690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33 483,87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E1 S1690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12 375 622,00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E1 S1690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11 815 509,40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E1 S1690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560 112,60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регионального проекта «Успех каждого ребенка»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E2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1 447 368,12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E2 50970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1 447 368,12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E2 50970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1 447 368,12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16 830 217,91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16 830 217,91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15 644 234,51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07 1 01 20110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6 396 391,00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07 1 01 20110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6 396 391,00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Проведение антитеррористических мероприятий в муниципальных образовательных организациях</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S8790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8 725 273,51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S8790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8 725 273,51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инициативного проекта (Ограждение МОУ СОШ № 10 по ул. Пролетарская 120, с. Бурлацкое БГО СК)</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МИП33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МИП33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инициативного проекта (Ограждение МОУ СОШ № 10 по ул. Пролетарская 120, с. Бурлацкое БГО СК)</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ЦИП33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22 570,00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ЦИП33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22 570,00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1 185 983,40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Мероприятия по повышению уровня пожарной безопасности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07 1 02 20200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1 185 983,40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07 1 02 20200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1 185 983,40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08 0 00 00000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16 000,00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08 0 01 00000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16 000,00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lastRenderedPageBreak/>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08 0 01 20390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16 000,00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08 0 01 20390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16 000,00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Дополнительное образование детей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53 669 725,32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188 779,99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188 779,99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188 779,99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01 1 02 76890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188 779,99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01 1 02 76890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188 779,99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53 015 424,71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«Развитие дошкольного, общего и дополнительного образования»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49 376 636,39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49 376 636,39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46 204 584,03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33 773 286,08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1 626 117,99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10 672 134,33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бюджетные ассигнования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800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133 045,63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02 1 03 20010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170 419,00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02 1 03 20010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170 419,00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Обеспечение </w:t>
            </w:r>
            <w:proofErr w:type="gramStart"/>
            <w:r w:rsidRPr="0062208C">
              <w:rPr>
                <w:rFonts w:ascii="Arial" w:eastAsia="Calibri" w:hAnsi="Arial" w:cs="Arial"/>
                <w:color w:val="auto"/>
                <w:sz w:val="18"/>
                <w:szCs w:val="18"/>
              </w:rPr>
              <w:t>функционирования модели персонифицированного финансирования дополнительного образования детей</w:t>
            </w:r>
            <w:proofErr w:type="gramEnd"/>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02 1 03 20050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3 001 633,36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02 1 03 20050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3 001 633,36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«Летний отдых»</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02 3 00 00000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3 638 788,32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«Организация досуга детей и подростков в летний период»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02 3 01 00000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3 638 788,32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02 3 01 11010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3 638 788,32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02 3 01 11010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3 638 788,32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213 711,42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213 711,42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125 105,42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07 1 01 20110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125 105,42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07 1 01 20110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96 753,02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07 1 01 20110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28 352,40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88 606,00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lastRenderedPageBreak/>
              <w:t>Мероприятия по повышению уровня пожарной безопасности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07 1 02 20200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88 606,00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07 1 02 20200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49 756,00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07 1 02 20200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38 850,00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08 0 00 00000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251 809,20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08 0 01 00000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251 809,20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08 0 01 20390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251 809,20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08 0 01 20390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251 809,20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Молодежная политика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7 885 562,31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02 0 00 00000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7 885 562,31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«Летний отдых»</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02 3 00 00000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5 194 918,60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«Организация досуга детей и подростков в летний период»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02 3 01 00000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5 194 918,60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Организация и обеспечение оздоровления детей, проживающих на территории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02 3 01 20030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181 519,35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02 3 01 20030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181 519,35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организацию и обеспечение занятости детей в период летних каникул</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02 3 01 20040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465 131,17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02 3 01 20040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431 996,55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02 3 01 20040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33 134,62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Обеспечение отдыха и оздоровления детей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02 3 01 78810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4 548 268,08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02 3 01 78810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36 097,20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02 3 01 78810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200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3 161 445,36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02 3 01 78810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1 350 725,52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Подпрограмма «Молодежная политика»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02 4 00 00000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2 690 643,71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«Организация досуга молодежи»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02 4 01 00000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2 690 643,71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02 4 01 11010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2 016 538,03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02 4 01 11010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2 016 538,03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Мероприятия в области молодежной политики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02 4 01 20190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674 105,68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02 4 01 20190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665 105,68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02 4 01 20190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Другие вопросы в области образования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18 011 851,12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17 813 336,12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02 2 00 00000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1 869 683,87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02 2 01 00000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1 869 683,87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02 2 01 76200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1 869 683,87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02 2 01 76200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1 719 683,87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02 2 01 76200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150 000,00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62208C">
              <w:rPr>
                <w:rFonts w:ascii="Arial" w:eastAsia="Calibri" w:hAnsi="Arial" w:cs="Arial"/>
                <w:color w:val="auto"/>
                <w:sz w:val="18"/>
                <w:szCs w:val="18"/>
              </w:rPr>
              <w:t>общепрограммные</w:t>
            </w:r>
            <w:proofErr w:type="spellEnd"/>
            <w:r w:rsidRPr="0062208C">
              <w:rPr>
                <w:rFonts w:ascii="Arial" w:eastAsia="Calibri" w:hAnsi="Arial" w:cs="Arial"/>
                <w:color w:val="auto"/>
                <w:sz w:val="18"/>
                <w:szCs w:val="18"/>
              </w:rPr>
              <w:t xml:space="preserve"> мероприятия»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02 5 00 00000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15 943 652,25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Основное мероприятие «Обеспечение реализации </w:t>
            </w:r>
            <w:r w:rsidRPr="0062208C">
              <w:rPr>
                <w:rFonts w:ascii="Arial" w:eastAsia="Calibri" w:hAnsi="Arial" w:cs="Arial"/>
                <w:color w:val="auto"/>
                <w:sz w:val="18"/>
                <w:szCs w:val="18"/>
              </w:rPr>
              <w:lastRenderedPageBreak/>
              <w:t>Программы»</w:t>
            </w:r>
          </w:p>
        </w:tc>
        <w:tc>
          <w:tcPr>
            <w:tcW w:w="567"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606</w:t>
            </w:r>
          </w:p>
        </w:tc>
        <w:tc>
          <w:tcPr>
            <w:tcW w:w="425"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07</w:t>
            </w:r>
          </w:p>
        </w:tc>
        <w:tc>
          <w:tcPr>
            <w:tcW w:w="425"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09</w:t>
            </w:r>
          </w:p>
        </w:tc>
        <w:tc>
          <w:tcPr>
            <w:tcW w:w="1559" w:type="dxa"/>
            <w:shd w:val="clear" w:color="auto" w:fill="auto"/>
            <w:vAlign w:val="bottom"/>
          </w:tcPr>
          <w:p w:rsid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lastRenderedPageBreak/>
              <w:t>02 5 01 00000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 xml:space="preserve"> </w:t>
            </w:r>
          </w:p>
        </w:tc>
        <w:tc>
          <w:tcPr>
            <w:tcW w:w="1561" w:type="dxa"/>
            <w:shd w:val="clear" w:color="auto" w:fill="auto"/>
            <w:vAlign w:val="bottom"/>
          </w:tcPr>
          <w:p w:rsid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lastRenderedPageBreak/>
              <w:t>15 943 652,25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lastRenderedPageBreak/>
              <w:t xml:space="preserve">Расходы на обеспечение функций органов местного самоуправления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02 5 01 10010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188 490,09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02 5 01 10010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110 800,20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02 5 01 10010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32 344,00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бюджетные ассигнования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02 5 01 10010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800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45 345,89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02 5 01 10020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4 098 795,48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02 5 01 10020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4 098 795,48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02 5 01 11010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11 505 483,68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02 5 01 11010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9 718 601,83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02 5 01 11010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1 750 165,60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бюджетные ассигнования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02 5 01 11010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800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36 716,25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02 5 01 20010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150 883,00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02 5 01 20010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150 883,00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198 515,00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198 515,00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198 515,00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07 1 01 20110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198 515,00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07 1 01 20110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198 515,00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Социальная политика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19 351 524,01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Охрана семьи и детства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19 351 524,01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19 351 524,01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«Развитие дошкольного, общего и дополнительного образования»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7 520 806,92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«Присмотр и уход»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02 1 02 00000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7 520 806,92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02 1 02 76140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7 520 806,92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02 1 02 76140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111 144,93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02 1 02 76140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7 409 661,99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02 2 00 00000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11 830 717,09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02 2 01 00000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11 830 717,09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Выплата денежных средств на содержание ребенка опекуну (попечителю)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02 2 01 78110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8 032 080,00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02 2 01 78110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8 032 080,00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02 2 01 78130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3 371 306,41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02 2 01 78130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3 371 306,41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Выплата единовременного пособия усыновителям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02 2 01 78140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427 330,68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02 2 01 78140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427 330,68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УПРАВЛЕНИЕ КУЛЬТУРЫ АДМИНИСТРАЦИИ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160 943 792,41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Образование</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18 465 703,04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lastRenderedPageBreak/>
              <w:t>Дополнительное образование детей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18 465 703,04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99 911,00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99 911,00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99 911,00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01 1 02 76890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99 911,00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01 1 02 76890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99 911,00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2208C">
              <w:rPr>
                <w:rFonts w:ascii="Arial" w:eastAsia="Calibri" w:hAnsi="Arial" w:cs="Arial"/>
                <w:color w:val="auto"/>
                <w:sz w:val="18"/>
                <w:szCs w:val="18"/>
              </w:rPr>
              <w:t>Благодарненском</w:t>
            </w:r>
            <w:proofErr w:type="spellEnd"/>
            <w:r w:rsidRPr="0062208C">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18 365 792,04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«Сохранение и развитие культуры»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18 365 792,04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«Реализация дополнительных общеобразовательных предпрофессиональных программ в области искусств»</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04 3 04 00000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18 365 792,04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04 3 04 11010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18 365 792,04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04 3 04 11010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18 365 792,04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Культура, кинематография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142 478 089,37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Культура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138 807 448,67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01 0 00 00000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464 262,23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w:t>
            </w:r>
          </w:p>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1 1 00 00000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464 262,23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01 1 02 00000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464 262,23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01 1 02 80010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464 262,23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01 1 02 80010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464 262,23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2208C">
              <w:rPr>
                <w:rFonts w:ascii="Arial" w:eastAsia="Calibri" w:hAnsi="Arial" w:cs="Arial"/>
                <w:color w:val="auto"/>
                <w:sz w:val="18"/>
                <w:szCs w:val="18"/>
              </w:rPr>
              <w:t>Благодарненском</w:t>
            </w:r>
            <w:proofErr w:type="spellEnd"/>
            <w:r w:rsidRPr="0062208C">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130 622 460,85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«Сохранение и развитие культуры»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130 622 460,85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4 401 807,37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04 3 01 11010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2 851 101,43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04 3 01 11010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2 851 101,43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04 3 01 20010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1 550 705,94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04 3 01 20010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1 550 705,94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04 3 02 00000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17 804 129,19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04 3 02 11010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17 444 495,74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04 3 02 11010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17 444 495,74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02 L5194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359 633,45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02 L5194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359 633,45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«Организация и проведение культурно-массовых мероприятий»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04 3 03 00000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103 416 524,29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обеспечение деятельности (выполнение работ) муниципальных учреждений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04 3 03 11010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57 867 433,94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04 3 03 11010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57 867 433,94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04 3 03 20010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194 651,70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04 3 03 20010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194 651,70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lastRenderedPageBreak/>
              <w:t>Мероприятия в области культуры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04 3 03 20270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4 629 770,14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04 3 03 20270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1 738 141,82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04 3 03 20270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2 891 628,32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инициативного проекта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03 SИП21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3 870 000,00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03 SИП21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3 870 000,00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Реализация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03 SИП22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4 637 689,56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03 SИП22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4 637 689,56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инициативного проекта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03 2ИП21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310 000,00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03 2ИП21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310 000,00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Реализация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03 2ИП22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366 600,00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03 2ИП22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366 600,00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Проведение капитального ремонта зданий и сооружений, благоустройство территории муниципальных учреждений культуры муниципальных образований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03 S6660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31 540 378,95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03 S6660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31 540 378,95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регионального проекта «Культурная среда»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A1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5 000 000,00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Создание модельных муниципальных библиотек</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A1 54540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5 000 000,00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3 A1 54540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5 000 000,00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7 720 725,59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7 720 725,59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7 598 727,59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07 1 01 20110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7 598 727,59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07 1 01 20110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7 598 727,59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121 998,00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Мероприятия по повышению уровня пожарной безопасности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07 1 02 20200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121 998,00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07 1 02 20200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121 998,00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Другие вопросы в области культуры, кинематографии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3 670 640,70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2208C">
              <w:rPr>
                <w:rFonts w:ascii="Arial" w:eastAsia="Calibri" w:hAnsi="Arial" w:cs="Arial"/>
                <w:color w:val="auto"/>
                <w:sz w:val="18"/>
                <w:szCs w:val="18"/>
              </w:rPr>
              <w:t>Благодарненском</w:t>
            </w:r>
            <w:proofErr w:type="spellEnd"/>
            <w:r w:rsidRPr="0062208C">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04 0 00 00000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3 670 640,70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62208C">
              <w:rPr>
                <w:rFonts w:ascii="Arial" w:eastAsia="Calibri" w:hAnsi="Arial" w:cs="Arial"/>
                <w:color w:val="auto"/>
                <w:sz w:val="18"/>
                <w:szCs w:val="18"/>
              </w:rPr>
              <w:t>Благодарненском</w:t>
            </w:r>
            <w:proofErr w:type="spellEnd"/>
            <w:r w:rsidRPr="0062208C">
              <w:rPr>
                <w:rFonts w:ascii="Arial" w:eastAsia="Calibri" w:hAnsi="Arial" w:cs="Arial"/>
                <w:color w:val="auto"/>
                <w:sz w:val="18"/>
                <w:szCs w:val="18"/>
              </w:rPr>
              <w:t xml:space="preserve"> городском округе Ставропольского края» и </w:t>
            </w:r>
            <w:proofErr w:type="spellStart"/>
            <w:r w:rsidRPr="0062208C">
              <w:rPr>
                <w:rFonts w:ascii="Arial" w:eastAsia="Calibri" w:hAnsi="Arial" w:cs="Arial"/>
                <w:color w:val="auto"/>
                <w:sz w:val="18"/>
                <w:szCs w:val="18"/>
              </w:rPr>
              <w:t>общепрограммные</w:t>
            </w:r>
            <w:proofErr w:type="spellEnd"/>
            <w:r w:rsidRPr="0062208C">
              <w:rPr>
                <w:rFonts w:ascii="Arial" w:eastAsia="Calibri" w:hAnsi="Arial" w:cs="Arial"/>
                <w:color w:val="auto"/>
                <w:sz w:val="18"/>
                <w:szCs w:val="18"/>
              </w:rPr>
              <w:t xml:space="preserve"> мероприятия»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3 670 640,70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3 670 640,70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344 180,17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w:t>
            </w:r>
            <w:r w:rsidRPr="0062208C">
              <w:rPr>
                <w:rFonts w:ascii="Arial" w:eastAsia="Calibri" w:hAnsi="Arial" w:cs="Arial"/>
                <w:color w:val="auto"/>
                <w:sz w:val="18"/>
                <w:szCs w:val="18"/>
              </w:rPr>
              <w:lastRenderedPageBreak/>
              <w:t>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Default="0062208C" w:rsidP="0062208C">
            <w:pPr>
              <w:spacing w:line="180" w:lineRule="exact"/>
              <w:ind w:left="-102" w:right="-102"/>
              <w:jc w:val="right"/>
              <w:rPr>
                <w:rFonts w:ascii="Arial" w:eastAsia="Calibri" w:hAnsi="Arial" w:cs="Arial"/>
                <w:color w:val="auto"/>
                <w:sz w:val="18"/>
                <w:szCs w:val="18"/>
              </w:rPr>
            </w:pPr>
          </w:p>
          <w:p w:rsidR="0062208C" w:rsidRDefault="0062208C" w:rsidP="0062208C">
            <w:pPr>
              <w:spacing w:line="180" w:lineRule="exact"/>
              <w:ind w:left="-102" w:right="-102"/>
              <w:jc w:val="right"/>
              <w:rPr>
                <w:rFonts w:ascii="Arial" w:eastAsia="Calibri" w:hAnsi="Arial" w:cs="Arial"/>
                <w:color w:val="auto"/>
                <w:sz w:val="18"/>
                <w:szCs w:val="18"/>
              </w:rPr>
            </w:pPr>
          </w:p>
          <w:p w:rsid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04 6 01 10010</w:t>
            </w:r>
          </w:p>
        </w:tc>
        <w:tc>
          <w:tcPr>
            <w:tcW w:w="425"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Default="0062208C" w:rsidP="0062208C">
            <w:pPr>
              <w:spacing w:line="180" w:lineRule="exact"/>
              <w:ind w:left="-102" w:right="-102"/>
              <w:jc w:val="right"/>
              <w:rPr>
                <w:rFonts w:ascii="Arial" w:eastAsia="Calibri" w:hAnsi="Arial" w:cs="Arial"/>
                <w:color w:val="auto"/>
                <w:sz w:val="18"/>
                <w:szCs w:val="18"/>
              </w:rPr>
            </w:pPr>
          </w:p>
          <w:p w:rsidR="0062208C" w:rsidRDefault="0062208C" w:rsidP="0062208C">
            <w:pPr>
              <w:spacing w:line="180" w:lineRule="exact"/>
              <w:ind w:left="-102" w:right="-102"/>
              <w:jc w:val="right"/>
              <w:rPr>
                <w:rFonts w:ascii="Arial" w:eastAsia="Calibri" w:hAnsi="Arial" w:cs="Arial"/>
                <w:color w:val="auto"/>
                <w:sz w:val="18"/>
                <w:szCs w:val="18"/>
              </w:rPr>
            </w:pPr>
          </w:p>
          <w:p w:rsid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94 180,17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218 112,00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бюджетные ассигнования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800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31 888,00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04 6 01 10020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3 326 460,53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04 6 01 10020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3 326 460,53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УПРАВЛЕНИЕ ТРУДА И СОЦИАЛЬНОЙ ЗАЩИТЫ НАСЕЛЕНИЯ АДМИНИСТРАЦИИ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705 336 696,49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Социальная политика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705 336 696,49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населения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192 320 203,19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192 320 203,19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192 320 203,19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«Предоставление мер социальной поддержки семьям и детям»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41 393,00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Выплата ежегодного социального пособия на проезд учащимся (студентам)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01 1 01 76260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41 393,00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01 1 01 76260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551,36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01 1 01 76260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40 841,64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192 278 810,19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01 1 02 20300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01 1 02 20300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01 1 02 52200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4 026 421,79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01 1 02 52200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20 202,02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01 1 02 52200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4 006 219,77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Оплата жилищно-коммунальных услуг отдельным категориям граждан</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01 1 02 52500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51 456 894,60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01 1 02 52500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280 000,00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01 1 02 52500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51 176 894,60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01 1 02 76240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1 353 855,71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01 1 02 76240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1 353 855,71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01 1 02 77220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153 511,99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01 1 02 77220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01 1 02 77220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150 511,99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01 1 02 77820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17 332 099,75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01 1 02 77820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179 999,75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01 1 02 77820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17 152 100,00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Обеспечение мер социальной поддержки ветеранов труда и тружеников тыла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01 1 02 78210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36 879 600,00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01 1 02 78210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480 000,00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01 1 02 78210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36 399 600,00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Обеспечение </w:t>
            </w:r>
            <w:proofErr w:type="gramStart"/>
            <w:r w:rsidRPr="0062208C">
              <w:rPr>
                <w:rFonts w:ascii="Arial" w:eastAsia="Calibri" w:hAnsi="Arial" w:cs="Arial"/>
                <w:color w:val="auto"/>
                <w:sz w:val="18"/>
                <w:szCs w:val="18"/>
              </w:rPr>
              <w:t>мер социальной поддержки ветеранов труда Ставропольского края</w:t>
            </w:r>
            <w:proofErr w:type="gramEnd"/>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01 1 02 78220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44 256 094,00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01 1 02 78220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620 000,00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01 1 02 78220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43 636 094,00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01 1 02 78230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783 468,00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01 1 02 78230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10 695,92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lastRenderedPageBreak/>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01 1 02 78230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772 772,08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01 1 02 78240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78 217,56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01 1 02 78240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420,12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01 1 02 78240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77 797,44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Ежемесячная денежная выплата семьям погибших ветеранов боевых действий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01 1 02 78250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107 946,26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01 1 02 78250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1 437,86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01 1 02 78250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106 508,40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гражданам субсидий на оплату жилого помещения и коммунальных услуг</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01 1 02 78260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22 454 406,53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01 1 02 78260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330 004,79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01 1 02 78260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22 124 401,74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01 1 02 78270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242 150,00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01 1 02 78270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2 150,00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01 1 02 78270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240 000,00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Осуществление выплаты социального пособия на погребение</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01 1 02 78730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507 965,00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01 1 02 78730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507 965,00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Меры социальной поддержки отдельных категорий граждан на оплату найма жилых помещений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01 1 02 80020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280 000,00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01 1 02 80020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280 000,00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Оказание государственной социальной помощи на основании социального контракта отдельным категориям граждан</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R4040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11 751 005,03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R4040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11 751 005,03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R4620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115 173,97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R4620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115 173,97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Охрана семьи и детства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487 031 582,95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487 031 582,95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487 031 582,95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«Предоставление мер социальной поддержки семьям и детям»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355 661 279,66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 Выплата пособия на ребенка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01 1 01 76270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47 579 234,60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01 1 01 76270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5 004,60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01 1 01 76270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47 574 230,00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01 1 01 76280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47 945 939,72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01 1 01 76280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599 999,72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01 1 01 76280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47 345 940,00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01 1 01 77190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11 245 094,10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01 1 01 77190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96 294,10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01 1 01 77190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11 148 800,00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01 1 01 77650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134 599,66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01 1 01 77650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1 329,66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01 1 01 77650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133 270,00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Осуществление ежемесячных выплат на детей в возрасте от трех до семи лет включительно</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01 R3020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248 756 411,58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01 R3020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248 756 411,58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регионального проекта «Финансовая поддержка семей при рождении детей»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P1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131 370 303,29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P1 50840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75 509 363,98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lastRenderedPageBreak/>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P1 50840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75 509 363,98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Ежемесячная выплата в связи с рождением (усыновлением) первого ребенка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P1 55730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55 860 939,31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P1 55730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55 860 939,31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Другие вопросы в области социальной политики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25 984 910,35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25 984 910,35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1 369 110,00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01 1 02 00000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517 160,00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01 1 02 52200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41 000,00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01 1 02 52200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41 000,00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Оплата жилищно-коммунальных услуг отдельным категориям граждан</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01 1 02 52500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476 160,00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01 1 02 52500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186 160,00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01 1 02 52500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290 000,00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регионального проекта «Финансовая поддержка семей при рождении детей»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P1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851 950,00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Ежемесячная выплата в связи с рождением (усыновлением) первого ребенка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P1 55730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851 950,00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P1 55730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406 950,00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1 P1 55730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445 000,00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62208C">
              <w:rPr>
                <w:rFonts w:ascii="Arial" w:eastAsia="Calibri" w:hAnsi="Arial" w:cs="Arial"/>
                <w:color w:val="auto"/>
                <w:sz w:val="18"/>
                <w:szCs w:val="18"/>
              </w:rPr>
              <w:t>общепрограммные</w:t>
            </w:r>
            <w:proofErr w:type="spellEnd"/>
            <w:r w:rsidRPr="0062208C">
              <w:rPr>
                <w:rFonts w:ascii="Arial" w:eastAsia="Calibri" w:hAnsi="Arial" w:cs="Arial"/>
                <w:color w:val="auto"/>
                <w:sz w:val="18"/>
                <w:szCs w:val="18"/>
              </w:rPr>
              <w:t xml:space="preserve"> мероприятия»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01 2 00 00000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24 615 800,35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01 2 01 00000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24 615 800,35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обеспечение функций органов местного самоуправления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01 2 01 10010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90 669,00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01 2 01 10010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90 669,00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01 2 01 76210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24 525 131,35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01 2 01 76210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22 863 888,93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01 2 01 76210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1 658 247,07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бюджетные ассигнования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01 2 01 76210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800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2 995,35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УПРАВЛЕНИЕ ФИЗИЧЕСКОЙ КУЛЬТУРЫ И СПОРТА АДМИНИСТРАЦИИ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27 268 530,32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Физическая культура и спорт</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27 268 530,32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Массовый спорт</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24 263 561,94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2208C">
              <w:rPr>
                <w:rFonts w:ascii="Arial" w:eastAsia="Calibri" w:hAnsi="Arial" w:cs="Arial"/>
                <w:color w:val="auto"/>
                <w:sz w:val="18"/>
                <w:szCs w:val="18"/>
              </w:rPr>
              <w:t>Благодарненском</w:t>
            </w:r>
            <w:proofErr w:type="spellEnd"/>
            <w:r w:rsidRPr="0062208C">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24 086 325,08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«Развитие физической культуры и спорта»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04 5 00 00000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19 794 039,50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04 5 01 00000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17 127 699,13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04 5 01 11010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17 093 699,13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04 5 01 11010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17 093 699,13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04 5 01 20010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34 000,00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04 5 01 20010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400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34 000,00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04 5 02 00000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2 666 340,37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lastRenderedPageBreak/>
              <w:t>Отбор, подготовка и обеспечение участия спортивных команд в спортивных мероприятиях</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04 5 02 20070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2 666 340,37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04 5 02 20070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1 161 354,06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04 5 02 20070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550 000,00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04 5 02 20070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419 600,00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04 5 02 20070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535 386,31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62208C">
              <w:rPr>
                <w:rFonts w:ascii="Arial" w:eastAsia="Calibri" w:hAnsi="Arial" w:cs="Arial"/>
                <w:color w:val="auto"/>
                <w:sz w:val="18"/>
                <w:szCs w:val="18"/>
              </w:rPr>
              <w:t>Благодарненском</w:t>
            </w:r>
            <w:proofErr w:type="spellEnd"/>
            <w:r w:rsidRPr="0062208C">
              <w:rPr>
                <w:rFonts w:ascii="Arial" w:eastAsia="Calibri" w:hAnsi="Arial" w:cs="Arial"/>
                <w:color w:val="auto"/>
                <w:sz w:val="18"/>
                <w:szCs w:val="18"/>
              </w:rPr>
              <w:t xml:space="preserve"> городском округе Ставропольского края» и </w:t>
            </w:r>
            <w:proofErr w:type="spellStart"/>
            <w:r w:rsidRPr="0062208C">
              <w:rPr>
                <w:rFonts w:ascii="Arial" w:eastAsia="Calibri" w:hAnsi="Arial" w:cs="Arial"/>
                <w:color w:val="auto"/>
                <w:sz w:val="18"/>
                <w:szCs w:val="18"/>
              </w:rPr>
              <w:t>общепрограммные</w:t>
            </w:r>
            <w:proofErr w:type="spellEnd"/>
            <w:r w:rsidRPr="0062208C">
              <w:rPr>
                <w:rFonts w:ascii="Arial" w:eastAsia="Calibri" w:hAnsi="Arial" w:cs="Arial"/>
                <w:color w:val="auto"/>
                <w:sz w:val="18"/>
                <w:szCs w:val="18"/>
              </w:rPr>
              <w:t xml:space="preserve"> мероприятия»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4 292 285,58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4 292 285,58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Реализация инициативного проекта (Обустройство стадиона (2-й этап) и приобретение оборудования для обслуживания футбольного поля по ул. Ленина, </w:t>
            </w:r>
            <w:proofErr w:type="gramStart"/>
            <w:r w:rsidRPr="0062208C">
              <w:rPr>
                <w:rFonts w:ascii="Arial" w:eastAsia="Calibri" w:hAnsi="Arial" w:cs="Arial"/>
                <w:color w:val="auto"/>
                <w:sz w:val="18"/>
                <w:szCs w:val="18"/>
              </w:rPr>
              <w:t>б</w:t>
            </w:r>
            <w:proofErr w:type="gramEnd"/>
            <w:r w:rsidRPr="0062208C">
              <w:rPr>
                <w:rFonts w:ascii="Arial" w:eastAsia="Calibri" w:hAnsi="Arial" w:cs="Arial"/>
                <w:color w:val="auto"/>
                <w:sz w:val="18"/>
                <w:szCs w:val="18"/>
              </w:rPr>
              <w:t>/н в селе Бурлацкое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SИП20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3 994 994,38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SИП20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3 994 994,38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Реализация инициативного проекта (Обустройство стадиона (2-й этап) и приобретение оборудования для обслуживания футбольного поля по ул. Ленина, </w:t>
            </w:r>
            <w:proofErr w:type="gramStart"/>
            <w:r w:rsidRPr="0062208C">
              <w:rPr>
                <w:rFonts w:ascii="Arial" w:eastAsia="Calibri" w:hAnsi="Arial" w:cs="Arial"/>
                <w:color w:val="auto"/>
                <w:sz w:val="18"/>
                <w:szCs w:val="18"/>
              </w:rPr>
              <w:t>б</w:t>
            </w:r>
            <w:proofErr w:type="gramEnd"/>
            <w:r w:rsidRPr="0062208C">
              <w:rPr>
                <w:rFonts w:ascii="Arial" w:eastAsia="Calibri" w:hAnsi="Arial" w:cs="Arial"/>
                <w:color w:val="auto"/>
                <w:sz w:val="18"/>
                <w:szCs w:val="18"/>
              </w:rPr>
              <w:t>/н в селе Бурлацкое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2ИП20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297 291,20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2ИП20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297 291,20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08 0 00 00000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135 879,00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08 0 01 00000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135 879,00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08 0 01 20390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135 879,00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08 0 01 20390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135 879,00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иных функций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41 357,86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Непрограммные мероприятия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41 357,86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Прочие расходы на выполнение других обязательств органов местного самоуправления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97 1 00 20280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41 357,86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бюджетные ассигнования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97 1 00 20280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800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41 357,86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Другие вопросы в области физической культуры и спорта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3 004 968,38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2208C">
              <w:rPr>
                <w:rFonts w:ascii="Arial" w:eastAsia="Calibri" w:hAnsi="Arial" w:cs="Arial"/>
                <w:color w:val="auto"/>
                <w:sz w:val="18"/>
                <w:szCs w:val="18"/>
              </w:rPr>
              <w:t>Благодарненском</w:t>
            </w:r>
            <w:proofErr w:type="spellEnd"/>
            <w:r w:rsidRPr="0062208C">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04 0 00 00000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3 004 968,38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62208C">
              <w:rPr>
                <w:rFonts w:ascii="Arial" w:eastAsia="Calibri" w:hAnsi="Arial" w:cs="Arial"/>
                <w:color w:val="auto"/>
                <w:sz w:val="18"/>
                <w:szCs w:val="18"/>
              </w:rPr>
              <w:t>Благодарненском</w:t>
            </w:r>
            <w:proofErr w:type="spellEnd"/>
            <w:r w:rsidRPr="0062208C">
              <w:rPr>
                <w:rFonts w:ascii="Arial" w:eastAsia="Calibri" w:hAnsi="Arial" w:cs="Arial"/>
                <w:color w:val="auto"/>
                <w:sz w:val="18"/>
                <w:szCs w:val="18"/>
              </w:rPr>
              <w:t xml:space="preserve"> городском округе Ставропольского края» и </w:t>
            </w:r>
            <w:proofErr w:type="spellStart"/>
            <w:r w:rsidRPr="0062208C">
              <w:rPr>
                <w:rFonts w:ascii="Arial" w:eastAsia="Calibri" w:hAnsi="Arial" w:cs="Arial"/>
                <w:color w:val="auto"/>
                <w:sz w:val="18"/>
                <w:szCs w:val="18"/>
              </w:rPr>
              <w:t>общепрограммные</w:t>
            </w:r>
            <w:proofErr w:type="spellEnd"/>
            <w:r w:rsidRPr="0062208C">
              <w:rPr>
                <w:rFonts w:ascii="Arial" w:eastAsia="Calibri" w:hAnsi="Arial" w:cs="Arial"/>
                <w:color w:val="auto"/>
                <w:sz w:val="18"/>
                <w:szCs w:val="18"/>
              </w:rPr>
              <w:t xml:space="preserve"> мероприятия»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3 004 968,38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3 004 968,38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277 560,14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77 560,14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04 6 01 10020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2 727 408,24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04 6 01 10020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2 727 408,24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УПРАВЛЕНИЕ СЕЛЬСКОГО ХОЗЯЙСТВА И ОХРАНЫ ОКРУЖАЮЩЕЙ СРЕДЫ АДМИНИСТРАЦИИ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632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7 952 624,58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Национальная экономика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632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7 952 624,58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Сельское хозяйство и рыболовство</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632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7 952 624,58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«Развитие сельского </w:t>
            </w:r>
            <w:r w:rsidRPr="0062208C">
              <w:rPr>
                <w:rFonts w:ascii="Arial" w:eastAsia="Calibri" w:hAnsi="Arial" w:cs="Arial"/>
                <w:color w:val="auto"/>
                <w:sz w:val="18"/>
                <w:szCs w:val="18"/>
              </w:rPr>
              <w:lastRenderedPageBreak/>
              <w:t>хозяйства»</w:t>
            </w:r>
          </w:p>
        </w:tc>
        <w:tc>
          <w:tcPr>
            <w:tcW w:w="567"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632</w:t>
            </w:r>
          </w:p>
        </w:tc>
        <w:tc>
          <w:tcPr>
            <w:tcW w:w="425"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04</w:t>
            </w:r>
          </w:p>
        </w:tc>
        <w:tc>
          <w:tcPr>
            <w:tcW w:w="425"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05</w:t>
            </w:r>
          </w:p>
        </w:tc>
        <w:tc>
          <w:tcPr>
            <w:tcW w:w="1559" w:type="dxa"/>
            <w:shd w:val="clear" w:color="auto" w:fill="auto"/>
            <w:vAlign w:val="bottom"/>
          </w:tcPr>
          <w:p w:rsidR="0062208C" w:rsidRDefault="0062208C" w:rsidP="0062208C">
            <w:pPr>
              <w:spacing w:line="180" w:lineRule="exact"/>
              <w:ind w:left="-102" w:right="-102"/>
              <w:jc w:val="right"/>
              <w:rPr>
                <w:rFonts w:ascii="Arial" w:eastAsia="Calibri" w:hAnsi="Arial" w:cs="Arial"/>
                <w:color w:val="auto"/>
                <w:sz w:val="18"/>
                <w:szCs w:val="18"/>
              </w:rPr>
            </w:pPr>
          </w:p>
          <w:p w:rsid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lastRenderedPageBreak/>
              <w:t>03 0 00 00000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 xml:space="preserve"> </w:t>
            </w:r>
          </w:p>
        </w:tc>
        <w:tc>
          <w:tcPr>
            <w:tcW w:w="1561" w:type="dxa"/>
            <w:shd w:val="clear" w:color="auto" w:fill="auto"/>
            <w:vAlign w:val="bottom"/>
          </w:tcPr>
          <w:p w:rsidR="0062208C" w:rsidRDefault="0062208C" w:rsidP="0062208C">
            <w:pPr>
              <w:spacing w:line="180" w:lineRule="exact"/>
              <w:ind w:left="-102" w:right="-102"/>
              <w:jc w:val="right"/>
              <w:rPr>
                <w:rFonts w:ascii="Arial" w:eastAsia="Calibri" w:hAnsi="Arial" w:cs="Arial"/>
                <w:color w:val="auto"/>
                <w:sz w:val="18"/>
                <w:szCs w:val="18"/>
              </w:rPr>
            </w:pPr>
          </w:p>
          <w:p w:rsid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lastRenderedPageBreak/>
              <w:t>7 952 624,58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lastRenderedPageBreak/>
              <w:t>Подпрограмма «Развитие растениеводства»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632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03 1 00 00000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105 844,82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Основное мероприятие «Развитие </w:t>
            </w:r>
            <w:proofErr w:type="spellStart"/>
            <w:r w:rsidRPr="0062208C">
              <w:rPr>
                <w:rFonts w:ascii="Arial" w:eastAsia="Calibri" w:hAnsi="Arial" w:cs="Arial"/>
                <w:color w:val="auto"/>
                <w:sz w:val="18"/>
                <w:szCs w:val="18"/>
              </w:rPr>
              <w:t>зернопроизводства</w:t>
            </w:r>
            <w:proofErr w:type="spellEnd"/>
            <w:r w:rsidRPr="0062208C">
              <w:rPr>
                <w:rFonts w:ascii="Arial" w:eastAsia="Calibri" w:hAnsi="Arial" w:cs="Arial"/>
                <w:color w:val="auto"/>
                <w:sz w:val="18"/>
                <w:szCs w:val="18"/>
              </w:rPr>
              <w:t xml:space="preserve"> и овощеводства»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632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03 1 01 00000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105 844,82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Организация и </w:t>
            </w:r>
            <w:proofErr w:type="spellStart"/>
            <w:proofErr w:type="gramStart"/>
            <w:r w:rsidRPr="0062208C">
              <w:rPr>
                <w:rFonts w:ascii="Arial" w:eastAsia="Calibri" w:hAnsi="Arial" w:cs="Arial"/>
                <w:color w:val="auto"/>
                <w:sz w:val="18"/>
                <w:szCs w:val="18"/>
              </w:rPr>
              <w:t>и</w:t>
            </w:r>
            <w:proofErr w:type="spellEnd"/>
            <w:proofErr w:type="gramEnd"/>
            <w:r w:rsidRPr="0062208C">
              <w:rPr>
                <w:rFonts w:ascii="Arial" w:eastAsia="Calibri" w:hAnsi="Arial" w:cs="Arial"/>
                <w:color w:val="auto"/>
                <w:sz w:val="18"/>
                <w:szCs w:val="18"/>
              </w:rPr>
              <w:t xml:space="preserve">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632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03 1 01 76540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105 844,82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632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03 1 01 76540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105 844,82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62208C">
              <w:rPr>
                <w:rFonts w:ascii="Arial" w:eastAsia="Calibri" w:hAnsi="Arial" w:cs="Arial"/>
                <w:color w:val="auto"/>
                <w:sz w:val="18"/>
                <w:szCs w:val="18"/>
              </w:rPr>
              <w:t>общепрограммные</w:t>
            </w:r>
            <w:proofErr w:type="spellEnd"/>
            <w:r w:rsidRPr="0062208C">
              <w:rPr>
                <w:rFonts w:ascii="Arial" w:eastAsia="Calibri" w:hAnsi="Arial" w:cs="Arial"/>
                <w:color w:val="auto"/>
                <w:sz w:val="18"/>
                <w:szCs w:val="18"/>
              </w:rPr>
              <w:t xml:space="preserve"> мероприятия»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632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03 3 00 00000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7 846 779,76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632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03 3 01 00000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7 846 779,76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обеспечение функций органов местного самоуправления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632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03 3 01 10010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443 133,21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632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03 3 01 10010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141 270,26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632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03 3 01 10010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297 862,95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бюджетные ассигнования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632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03 3 01 10010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800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632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03 3 01 10020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4 677 717,01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632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03 3 01 10020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4 677 717,01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проведение соревнований в агропромышленном комплексе</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632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03 3 01 20660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350 000,00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632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03 3 01 20660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73 000,00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632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03 3 01 20660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300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277 000,00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632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03 3 01 76530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2 375 929,54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632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03 3 01 76530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2 175 830,58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632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03 3 01 76530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200 098,96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КОНТРОЛЬНО-СЧЕТНЫЙ ОРГАН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2 845 157,55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Общегосударственные вопросы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2 845 157,55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2 845 157,55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Обеспечение деятельности контрольно-счетного органа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64 0 00 00000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2 845 157,55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64 1 00 00000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2 845 157,55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 xml:space="preserve">64 1 00 10010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254 790,14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6</w:t>
            </w:r>
          </w:p>
          <w:p w:rsidR="0062208C" w:rsidRPr="0062208C" w:rsidRDefault="0062208C" w:rsidP="0062208C">
            <w:pPr>
              <w:spacing w:line="180" w:lineRule="exact"/>
              <w:ind w:left="-102" w:right="-102" w:hanging="108"/>
              <w:jc w:val="right"/>
              <w:rPr>
                <w:rFonts w:ascii="Arial" w:eastAsia="Calibri" w:hAnsi="Arial" w:cs="Arial"/>
                <w:color w:val="auto"/>
                <w:sz w:val="18"/>
                <w:szCs w:val="18"/>
              </w:rPr>
            </w:pPr>
          </w:p>
          <w:p w:rsidR="0062208C" w:rsidRPr="0062208C" w:rsidRDefault="0062208C" w:rsidP="0062208C">
            <w:pPr>
              <w:spacing w:line="180" w:lineRule="exact"/>
              <w:ind w:left="-102" w:right="-102" w:hanging="108"/>
              <w:jc w:val="right"/>
              <w:rPr>
                <w:rFonts w:ascii="Arial" w:eastAsia="Calibri" w:hAnsi="Arial" w:cs="Arial"/>
                <w:color w:val="auto"/>
                <w:sz w:val="18"/>
                <w:szCs w:val="18"/>
              </w:rPr>
            </w:pPr>
          </w:p>
          <w:p w:rsidR="0062208C" w:rsidRPr="0062208C" w:rsidRDefault="0062208C" w:rsidP="0062208C">
            <w:pPr>
              <w:spacing w:line="180" w:lineRule="exact"/>
              <w:ind w:left="-102" w:right="-102" w:hanging="108"/>
              <w:jc w:val="right"/>
              <w:rPr>
                <w:rFonts w:ascii="Arial" w:eastAsia="Calibri" w:hAnsi="Arial" w:cs="Arial"/>
                <w:color w:val="auto"/>
                <w:sz w:val="18"/>
                <w:szCs w:val="18"/>
              </w:rPr>
            </w:pPr>
          </w:p>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64 1 00 10010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74 790,14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 xml:space="preserve">64 1 00 10010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179 550,00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бюджетные ассигнования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 xml:space="preserve">64 1 00 10010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800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450,00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64 1 00 10020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2 590 367,41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06</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64 1 00 10020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2 590 367,41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УПРАВЛЕНИЕ ПО ДЕЛАМ ТЕРРИТОРИЙ АДМИНИСТРАЦИИ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382 026 711,33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Общегосударственные вопросы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47 427 629,95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Функционирование Правительства Российской Федерации, </w:t>
            </w:r>
            <w:r w:rsidRPr="0062208C">
              <w:rPr>
                <w:rFonts w:ascii="Arial" w:eastAsia="Calibri" w:hAnsi="Arial" w:cs="Arial"/>
                <w:color w:val="auto"/>
                <w:sz w:val="18"/>
                <w:szCs w:val="18"/>
              </w:rPr>
              <w:lastRenderedPageBreak/>
              <w:t>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lastRenderedPageBreak/>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Default="0062208C" w:rsidP="0062208C">
            <w:pPr>
              <w:spacing w:line="180" w:lineRule="exact"/>
              <w:ind w:left="-102" w:right="-102"/>
              <w:jc w:val="right"/>
              <w:rPr>
                <w:rFonts w:ascii="Arial" w:eastAsia="Calibri" w:hAnsi="Arial" w:cs="Arial"/>
                <w:color w:val="auto"/>
                <w:sz w:val="18"/>
                <w:szCs w:val="18"/>
              </w:rPr>
            </w:pPr>
          </w:p>
          <w:p w:rsid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47 319 822,05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lastRenderedPageBreak/>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47 319 822,05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62208C">
              <w:rPr>
                <w:rFonts w:ascii="Arial" w:eastAsia="Calibri" w:hAnsi="Arial" w:cs="Arial"/>
                <w:color w:val="auto"/>
                <w:sz w:val="18"/>
                <w:szCs w:val="18"/>
              </w:rPr>
              <w:t>общепрограммные</w:t>
            </w:r>
            <w:proofErr w:type="spellEnd"/>
            <w:r w:rsidRPr="0062208C">
              <w:rPr>
                <w:rFonts w:ascii="Arial" w:eastAsia="Calibri" w:hAnsi="Arial" w:cs="Arial"/>
                <w:color w:val="auto"/>
                <w:sz w:val="18"/>
                <w:szCs w:val="18"/>
              </w:rPr>
              <w:t xml:space="preserve"> мероприятия»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06 6 00 00000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47 319 822,05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06 6 01 00000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47 319 822,05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обеспечение функций органов местного самоуправления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06 6 01 10010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2 251 866,74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06 6 01 10010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839 311,52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06 6 01 10010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1 412 555,22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06 6 01 10020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45 067 955,31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06 6 01 10020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45 067 955,31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Другие общегосударственные вопросы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107 807,90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иных функций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107 807,90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Непрограммные мероприятия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107 807,90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97 1 00 20280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107 807,90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бюджетные ассигнования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97 1 00 20280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800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107 807,90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Национальная безопасность и правоохранительная деятельность</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633 560,00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633 560,00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633 560,00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633 560,00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633 560,00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62208C">
              <w:rPr>
                <w:rFonts w:ascii="Arial" w:eastAsia="Calibri" w:hAnsi="Arial" w:cs="Arial"/>
                <w:color w:val="auto"/>
                <w:sz w:val="18"/>
                <w:szCs w:val="18"/>
              </w:rPr>
              <w:t>короновирусной</w:t>
            </w:r>
            <w:proofErr w:type="spellEnd"/>
            <w:r w:rsidRPr="0062208C">
              <w:rPr>
                <w:rFonts w:ascii="Arial" w:eastAsia="Calibri" w:hAnsi="Arial" w:cs="Arial"/>
                <w:color w:val="auto"/>
                <w:sz w:val="18"/>
                <w:szCs w:val="18"/>
              </w:rPr>
              <w:t xml:space="preserve"> инфекции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07 1 02 20120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633 560,00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10</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07 1 02 20120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633 560,00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Национальная экономика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186 553 098,59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Дорожное хозяйство (дорожные фонды)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186 553 098,59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186 553 098,59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185 707 132,59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06 1 01 00000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185 707 132,59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06 1 01 20090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29 020 566,16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 xml:space="preserve">06 1 01 20090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29 020 566,16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1 01 S8660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153 895 786,53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1 01 S8660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153 895 786,53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Реализация инициативного проекта (Устройство тротуарной дорожки по ул. Красной от дома № 265 до дома № 281 </w:t>
            </w:r>
            <w:proofErr w:type="gramStart"/>
            <w:r w:rsidRPr="0062208C">
              <w:rPr>
                <w:rFonts w:ascii="Arial" w:eastAsia="Calibri" w:hAnsi="Arial" w:cs="Arial"/>
                <w:color w:val="auto"/>
                <w:sz w:val="18"/>
                <w:szCs w:val="18"/>
              </w:rPr>
              <w:t>в</w:t>
            </w:r>
            <w:proofErr w:type="gramEnd"/>
            <w:r w:rsidRPr="0062208C">
              <w:rPr>
                <w:rFonts w:ascii="Arial" w:eastAsia="Calibri" w:hAnsi="Arial" w:cs="Arial"/>
                <w:color w:val="auto"/>
                <w:sz w:val="18"/>
                <w:szCs w:val="18"/>
              </w:rPr>
              <w:t xml:space="preserve"> </w:t>
            </w:r>
            <w:proofErr w:type="gramStart"/>
            <w:r w:rsidRPr="0062208C">
              <w:rPr>
                <w:rFonts w:ascii="Arial" w:eastAsia="Calibri" w:hAnsi="Arial" w:cs="Arial"/>
                <w:color w:val="auto"/>
                <w:sz w:val="18"/>
                <w:szCs w:val="18"/>
              </w:rPr>
              <w:t>с</w:t>
            </w:r>
            <w:proofErr w:type="gramEnd"/>
            <w:r w:rsidRPr="0062208C">
              <w:rPr>
                <w:rFonts w:ascii="Arial" w:eastAsia="Calibri" w:hAnsi="Arial" w:cs="Arial"/>
                <w:color w:val="auto"/>
                <w:sz w:val="18"/>
                <w:szCs w:val="18"/>
              </w:rPr>
              <w:t>. Александрия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1 01 МИП31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483 702,48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1 01 МИП31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483 702,48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инициативного проекта (Асфальтирование ул. Голикова (от ул. Однокозова до дома №1, 2 ул. Голикова) в городе Благодарном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1 01 МИП32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810 103,60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1 01 МИП32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810 103,60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инициативного проекта (Асфальтирование ул. Голикова (от ул. Однокозова до дома №1, 2 ул. Голикова) в городе Благодарном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1 01 ЦИП32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68 000,00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1 01 ЦИП32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68 000,00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Реализация инициативного проекта (Обустройство автомобильных дорог общего пользования Благодарненского городского округа Ставропольского края п. Мокрая Буйвола-х.</w:t>
            </w:r>
            <w:proofErr w:type="gramEnd"/>
            <w:r w:rsidRPr="0062208C">
              <w:rPr>
                <w:rFonts w:ascii="Arial" w:eastAsia="Calibri" w:hAnsi="Arial" w:cs="Arial"/>
                <w:color w:val="auto"/>
                <w:sz w:val="18"/>
                <w:szCs w:val="18"/>
              </w:rPr>
              <w:t xml:space="preserve"> Красный Ключ-х. </w:t>
            </w:r>
            <w:proofErr w:type="spellStart"/>
            <w:proofErr w:type="gramStart"/>
            <w:r w:rsidRPr="0062208C">
              <w:rPr>
                <w:rFonts w:ascii="Arial" w:eastAsia="Calibri" w:hAnsi="Arial" w:cs="Arial"/>
                <w:color w:val="auto"/>
                <w:sz w:val="18"/>
                <w:szCs w:val="18"/>
              </w:rPr>
              <w:t>Дейнекин</w:t>
            </w:r>
            <w:proofErr w:type="spellEnd"/>
            <w:r w:rsidRPr="0062208C">
              <w:rPr>
                <w:rFonts w:ascii="Arial" w:eastAsia="Calibri" w:hAnsi="Arial" w:cs="Arial"/>
                <w:color w:val="auto"/>
                <w:sz w:val="18"/>
                <w:szCs w:val="18"/>
              </w:rPr>
              <w:t xml:space="preserve"> км 2+390, 3+600)</w:t>
            </w:r>
            <w:proofErr w:type="gramEnd"/>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1 01 МИП34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1 01 МИП34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Реализация инициативного проекта (Обустройство автомобильных дорог общего пользования Благодарненского городского округа Ставропольского края п. Мокрая Буйвола-х, Красный Ключ-х.</w:t>
            </w:r>
            <w:proofErr w:type="gramEnd"/>
            <w:r w:rsidRPr="0062208C">
              <w:rPr>
                <w:rFonts w:ascii="Arial" w:eastAsia="Calibri" w:hAnsi="Arial" w:cs="Arial"/>
                <w:color w:val="auto"/>
                <w:sz w:val="18"/>
                <w:szCs w:val="18"/>
              </w:rPr>
              <w:t xml:space="preserve"> </w:t>
            </w:r>
            <w:proofErr w:type="spellStart"/>
            <w:proofErr w:type="gramStart"/>
            <w:r w:rsidRPr="0062208C">
              <w:rPr>
                <w:rFonts w:ascii="Arial" w:eastAsia="Calibri" w:hAnsi="Arial" w:cs="Arial"/>
                <w:color w:val="auto"/>
                <w:sz w:val="18"/>
                <w:szCs w:val="18"/>
              </w:rPr>
              <w:t>Дейнекин</w:t>
            </w:r>
            <w:proofErr w:type="spellEnd"/>
            <w:r w:rsidRPr="0062208C">
              <w:rPr>
                <w:rFonts w:ascii="Arial" w:eastAsia="Calibri" w:hAnsi="Arial" w:cs="Arial"/>
                <w:color w:val="auto"/>
                <w:sz w:val="18"/>
                <w:szCs w:val="18"/>
              </w:rPr>
              <w:t xml:space="preserve"> км 2+390, 3+600)</w:t>
            </w:r>
            <w:proofErr w:type="gramEnd"/>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1 01 ЦИП34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11 530,00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1 01 ЦИП34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11 530,00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Реализация инициативного проекта (Ремонт автомобильной дороги общего пользования в гравийном исполнении по ул. Свободы от № 1 до № 31 в селе </w:t>
            </w:r>
            <w:proofErr w:type="gramStart"/>
            <w:r w:rsidRPr="0062208C">
              <w:rPr>
                <w:rFonts w:ascii="Arial" w:eastAsia="Calibri" w:hAnsi="Arial" w:cs="Arial"/>
                <w:color w:val="auto"/>
                <w:sz w:val="18"/>
                <w:szCs w:val="18"/>
              </w:rPr>
              <w:t>Мирное</w:t>
            </w:r>
            <w:proofErr w:type="gramEnd"/>
            <w:r w:rsidRPr="0062208C">
              <w:rPr>
                <w:rFonts w:ascii="Arial" w:eastAsia="Calibri" w:hAnsi="Arial" w:cs="Arial"/>
                <w:color w:val="auto"/>
                <w:sz w:val="18"/>
                <w:szCs w:val="18"/>
              </w:rPr>
              <w:t>)</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1 01 МИП37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381 631,42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1 01 МИП37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381 631,42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Реализация инициативного проекта (Ремонт автомобильной дороги общего пользования в гравийном исполнении по ул. Свободы от № 1 до № 31 в селе </w:t>
            </w:r>
            <w:proofErr w:type="gramStart"/>
            <w:r w:rsidRPr="0062208C">
              <w:rPr>
                <w:rFonts w:ascii="Arial" w:eastAsia="Calibri" w:hAnsi="Arial" w:cs="Arial"/>
                <w:color w:val="auto"/>
                <w:sz w:val="18"/>
                <w:szCs w:val="18"/>
              </w:rPr>
              <w:t>Мирное</w:t>
            </w:r>
            <w:proofErr w:type="gramEnd"/>
            <w:r w:rsidRPr="0062208C">
              <w:rPr>
                <w:rFonts w:ascii="Arial" w:eastAsia="Calibri" w:hAnsi="Arial" w:cs="Arial"/>
                <w:color w:val="auto"/>
                <w:sz w:val="18"/>
                <w:szCs w:val="18"/>
              </w:rPr>
              <w:t>)</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1 01 ЦИП37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14 645,20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1 01 ЦИП37</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14 645,20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Реализация инициативного проекта (Устройство покрытия проезда от ул. </w:t>
            </w:r>
            <w:proofErr w:type="spellStart"/>
            <w:r w:rsidRPr="0062208C">
              <w:rPr>
                <w:rFonts w:ascii="Arial" w:eastAsia="Calibri" w:hAnsi="Arial" w:cs="Arial"/>
                <w:color w:val="auto"/>
                <w:sz w:val="18"/>
                <w:szCs w:val="18"/>
              </w:rPr>
              <w:t>Манкаева</w:t>
            </w:r>
            <w:proofErr w:type="spellEnd"/>
            <w:r w:rsidRPr="0062208C">
              <w:rPr>
                <w:rFonts w:ascii="Arial" w:eastAsia="Calibri" w:hAnsi="Arial" w:cs="Arial"/>
                <w:color w:val="auto"/>
                <w:sz w:val="18"/>
                <w:szCs w:val="18"/>
              </w:rPr>
              <w:t xml:space="preserve">, дом № 55 до ул. </w:t>
            </w:r>
            <w:proofErr w:type="gramStart"/>
            <w:r w:rsidRPr="0062208C">
              <w:rPr>
                <w:rFonts w:ascii="Arial" w:eastAsia="Calibri" w:hAnsi="Arial" w:cs="Arial"/>
                <w:color w:val="auto"/>
                <w:sz w:val="18"/>
                <w:szCs w:val="18"/>
              </w:rPr>
              <w:t>Комсомольской</w:t>
            </w:r>
            <w:proofErr w:type="gramEnd"/>
            <w:r w:rsidRPr="0062208C">
              <w:rPr>
                <w:rFonts w:ascii="Arial" w:eastAsia="Calibri" w:hAnsi="Arial" w:cs="Arial"/>
                <w:color w:val="auto"/>
                <w:sz w:val="18"/>
                <w:szCs w:val="18"/>
              </w:rPr>
              <w:t xml:space="preserve"> дом №41 в ауле </w:t>
            </w:r>
            <w:proofErr w:type="spellStart"/>
            <w:r w:rsidRPr="0062208C">
              <w:rPr>
                <w:rFonts w:ascii="Arial" w:eastAsia="Calibri" w:hAnsi="Arial" w:cs="Arial"/>
                <w:color w:val="auto"/>
                <w:sz w:val="18"/>
                <w:szCs w:val="18"/>
              </w:rPr>
              <w:t>Эдельбай</w:t>
            </w:r>
            <w:proofErr w:type="spellEnd"/>
            <w:r w:rsidRPr="0062208C">
              <w:rPr>
                <w:rFonts w:ascii="Arial" w:eastAsia="Calibri" w:hAnsi="Arial" w:cs="Arial"/>
                <w:color w:val="auto"/>
                <w:sz w:val="18"/>
                <w:szCs w:val="18"/>
              </w:rPr>
              <w:t xml:space="preserve">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1 01 МИП42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1 01 МИП42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Реализация инициативного проекта (Устройство покрытия проезда от ул. </w:t>
            </w:r>
            <w:proofErr w:type="spellStart"/>
            <w:r w:rsidRPr="0062208C">
              <w:rPr>
                <w:rFonts w:ascii="Arial" w:eastAsia="Calibri" w:hAnsi="Arial" w:cs="Arial"/>
                <w:color w:val="auto"/>
                <w:sz w:val="18"/>
                <w:szCs w:val="18"/>
              </w:rPr>
              <w:t>Манкаева</w:t>
            </w:r>
            <w:proofErr w:type="spellEnd"/>
            <w:r w:rsidRPr="0062208C">
              <w:rPr>
                <w:rFonts w:ascii="Arial" w:eastAsia="Calibri" w:hAnsi="Arial" w:cs="Arial"/>
                <w:color w:val="auto"/>
                <w:sz w:val="18"/>
                <w:szCs w:val="18"/>
              </w:rPr>
              <w:t xml:space="preserve">, дом № 55 до ул. </w:t>
            </w:r>
            <w:proofErr w:type="gramStart"/>
            <w:r w:rsidRPr="0062208C">
              <w:rPr>
                <w:rFonts w:ascii="Arial" w:eastAsia="Calibri" w:hAnsi="Arial" w:cs="Arial"/>
                <w:color w:val="auto"/>
                <w:sz w:val="18"/>
                <w:szCs w:val="18"/>
              </w:rPr>
              <w:t>Комсомольской</w:t>
            </w:r>
            <w:proofErr w:type="gramEnd"/>
            <w:r w:rsidRPr="0062208C">
              <w:rPr>
                <w:rFonts w:ascii="Arial" w:eastAsia="Calibri" w:hAnsi="Arial" w:cs="Arial"/>
                <w:color w:val="auto"/>
                <w:sz w:val="18"/>
                <w:szCs w:val="18"/>
              </w:rPr>
              <w:t xml:space="preserve"> дом №41 в ауле </w:t>
            </w:r>
            <w:proofErr w:type="spellStart"/>
            <w:r w:rsidRPr="0062208C">
              <w:rPr>
                <w:rFonts w:ascii="Arial" w:eastAsia="Calibri" w:hAnsi="Arial" w:cs="Arial"/>
                <w:color w:val="auto"/>
                <w:sz w:val="18"/>
                <w:szCs w:val="18"/>
              </w:rPr>
              <w:t>Эдельбай</w:t>
            </w:r>
            <w:proofErr w:type="spellEnd"/>
            <w:r w:rsidRPr="0062208C">
              <w:rPr>
                <w:rFonts w:ascii="Arial" w:eastAsia="Calibri" w:hAnsi="Arial" w:cs="Arial"/>
                <w:color w:val="auto"/>
                <w:sz w:val="18"/>
                <w:szCs w:val="18"/>
              </w:rPr>
              <w:t xml:space="preserve">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1 01 ЦИП42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21 167,20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09</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1 01 ЦИП42</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21 167,20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«Пешеходный переход»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06 4 00 00000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06 4 01 00000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06 4 01 20610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06 4 01 20610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«Остановки»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06 5 00 00000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345 966,00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06 5 01 00000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345 966,00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06 5 01 20620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345 966,00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09</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06 5 01 20620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345 966,00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Жилищно-коммунальное хозяйство</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77 920 864,79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Жилищное хозяйство</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1 154 703,07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1 154 703,07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«Развитие жилищно-коммунального хозяйства»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06 2 00 00000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1 154 703,07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«Жилищный фонд муниципального образования»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06 2 02 00000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1 154 703,07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Ремонт и содержание муниципального жилищного фонда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06 2 02 20380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1 154 703,07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01</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06 2 02 20380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1 154 703,07</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lastRenderedPageBreak/>
              <w:t>Коммунальное хозяйство</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234 846,60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234 846,60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«Развитие жилищно-коммунального хозяйства»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06 2 00 00000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234 846,60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«Развитие коммунального хозяйства»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06 2 01 00000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234 846,60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Ремонт, строительство и содержание объектов коммунальной инфраструктуры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06 2 01 20580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234 846,60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02</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06 2 01 20580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234 846,60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Благоустройство</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44 373 418,18</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05 0 00 00000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1 664 770,10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«Благоустройство общественных территорий»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p>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05 1 00 00000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1 664 770,10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регионального проекта «Формирование комфортной городской среды»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05 1 F2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1 664 770,10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программ формирования современной городской среды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05 1 F2 55550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1 664 770,10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05 1 F2 55550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1 664 770,10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40 021 058,44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Подпрограмма «Благоустройство территории Благодарненского городского округа»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06 3 00 00000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40 021 058,44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Основное мероприятие «Благоустройство территорий муниципального образования»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06 3 01 00000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40 021 058,44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06 3 01 20130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59 400,65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бюджетные ассигнования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06 3 01 20130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800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59 400,65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Ремонт и содержание уличного освещения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06 3 01 20320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13 446 306,14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hanging="108"/>
              <w:jc w:val="right"/>
              <w:rPr>
                <w:rFonts w:ascii="Arial" w:eastAsia="Calibri" w:hAnsi="Arial" w:cs="Arial"/>
                <w:color w:val="auto"/>
                <w:sz w:val="18"/>
                <w:szCs w:val="18"/>
              </w:rPr>
            </w:pPr>
            <w:r w:rsidRPr="0062208C">
              <w:rPr>
                <w:rFonts w:ascii="Arial" w:eastAsia="Calibri" w:hAnsi="Arial" w:cs="Arial"/>
                <w:color w:val="auto"/>
                <w:sz w:val="18"/>
                <w:szCs w:val="18"/>
              </w:rPr>
              <w:t>06 3 01 20320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13 446 306,14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Озеленение</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06 3 01 20330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263 347,60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06 3 01 20330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263 347,60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Сбор и транспортировка твердых коммунальных отходов</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06 3 01 20340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1 714 721,02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06 3 01 20340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1 714 721,02</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Организация и содержание мест захоронения (кладбищ)</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06 3 01 20350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392 255,90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06 3 01 20350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392 255,90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Прочие расходы на благоустройство</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06 3 01 20360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4 892 565,09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06 3 01 20360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4 856 461,09</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Иные бюджетные ассигнования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06 3 01 20360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800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36 104,00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Установка, ремонт, содержание и благоустройство памятников </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06 3 01 20950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107 162,00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06 3 01 20950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107 162,00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МИП35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МИП35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ЦИП35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12 252,40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ЦИП35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12 252,40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инициативного проекта (Устройство детской площадки в п. Каменка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МИП36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499 944,80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МИП36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499 944,80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инициативного проекта (Устройство детской площадки в п. Каменка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ЦИП36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23 650,00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ЦИП36</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23 650,00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Реализация инициативного проекта (Благоустройство территории прилегающей к зданию МОУ «СОШ №4» по ул. Красная, 165 села Сотниковское Благодарненского </w:t>
            </w:r>
            <w:r w:rsidRPr="0062208C">
              <w:rPr>
                <w:rFonts w:ascii="Arial" w:eastAsia="Calibri" w:hAnsi="Arial" w:cs="Arial"/>
                <w:color w:val="auto"/>
                <w:sz w:val="18"/>
                <w:szCs w:val="18"/>
              </w:rPr>
              <w:lastRenderedPageBreak/>
              <w:t>городского округа Ставропольского края)</w:t>
            </w:r>
          </w:p>
        </w:tc>
        <w:tc>
          <w:tcPr>
            <w:tcW w:w="567"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644</w:t>
            </w:r>
          </w:p>
        </w:tc>
        <w:tc>
          <w:tcPr>
            <w:tcW w:w="425"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05</w:t>
            </w:r>
          </w:p>
        </w:tc>
        <w:tc>
          <w:tcPr>
            <w:tcW w:w="425" w:type="dxa"/>
            <w:shd w:val="clear" w:color="auto" w:fill="auto"/>
            <w:vAlign w:val="bottom"/>
          </w:tcPr>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03</w:t>
            </w:r>
          </w:p>
        </w:tc>
        <w:tc>
          <w:tcPr>
            <w:tcW w:w="1559" w:type="dxa"/>
            <w:shd w:val="clear" w:color="auto" w:fill="auto"/>
            <w:vAlign w:val="bottom"/>
          </w:tcPr>
          <w:p w:rsidR="0062208C" w:rsidRDefault="0062208C" w:rsidP="0062208C">
            <w:pPr>
              <w:spacing w:line="180" w:lineRule="exact"/>
              <w:ind w:left="-102" w:right="-102"/>
              <w:jc w:val="right"/>
              <w:rPr>
                <w:rFonts w:ascii="Arial" w:eastAsia="Calibri" w:hAnsi="Arial" w:cs="Arial"/>
                <w:color w:val="auto"/>
                <w:sz w:val="18"/>
                <w:szCs w:val="18"/>
              </w:rPr>
            </w:pPr>
          </w:p>
          <w:p w:rsidR="0062208C" w:rsidRDefault="0062208C" w:rsidP="0062208C">
            <w:pPr>
              <w:spacing w:line="180" w:lineRule="exact"/>
              <w:ind w:left="-102" w:right="-102"/>
              <w:jc w:val="right"/>
              <w:rPr>
                <w:rFonts w:ascii="Arial" w:eastAsia="Calibri" w:hAnsi="Arial" w:cs="Arial"/>
                <w:color w:val="auto"/>
                <w:sz w:val="18"/>
                <w:szCs w:val="18"/>
              </w:rPr>
            </w:pPr>
          </w:p>
          <w:p w:rsid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lastRenderedPageBreak/>
              <w:t>06 3 01 МИП38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 xml:space="preserve"> </w:t>
            </w:r>
          </w:p>
        </w:tc>
        <w:tc>
          <w:tcPr>
            <w:tcW w:w="1561" w:type="dxa"/>
            <w:shd w:val="clear" w:color="auto" w:fill="auto"/>
            <w:vAlign w:val="bottom"/>
          </w:tcPr>
          <w:p w:rsidR="0062208C" w:rsidRDefault="0062208C" w:rsidP="0062208C">
            <w:pPr>
              <w:spacing w:line="180" w:lineRule="exact"/>
              <w:ind w:left="-102" w:right="-102"/>
              <w:jc w:val="right"/>
              <w:rPr>
                <w:rFonts w:ascii="Arial" w:eastAsia="Calibri" w:hAnsi="Arial" w:cs="Arial"/>
                <w:color w:val="auto"/>
                <w:sz w:val="18"/>
                <w:szCs w:val="18"/>
              </w:rPr>
            </w:pPr>
          </w:p>
          <w:p w:rsidR="0062208C" w:rsidRDefault="0062208C" w:rsidP="0062208C">
            <w:pPr>
              <w:spacing w:line="180" w:lineRule="exact"/>
              <w:ind w:left="-102" w:right="-102"/>
              <w:jc w:val="right"/>
              <w:rPr>
                <w:rFonts w:ascii="Arial" w:eastAsia="Calibri" w:hAnsi="Arial" w:cs="Arial"/>
                <w:color w:val="auto"/>
                <w:sz w:val="18"/>
                <w:szCs w:val="18"/>
              </w:rPr>
            </w:pPr>
          </w:p>
          <w:p w:rsid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lastRenderedPageBreak/>
              <w:t>497 124,00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МИП38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497 124,00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ЦИП38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16 200,00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ЦИП38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16 200,00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Реализация инициативного проекта (Благоустройство парковой зоны по улице Ленина от улицы О. Кошевого до улицы 8 Марта с установкой детской площадки и малых архитектурных форм в поселке </w:t>
            </w:r>
            <w:proofErr w:type="gramStart"/>
            <w:r w:rsidRPr="0062208C">
              <w:rPr>
                <w:rFonts w:ascii="Arial" w:eastAsia="Calibri" w:hAnsi="Arial" w:cs="Arial"/>
                <w:color w:val="auto"/>
                <w:sz w:val="18"/>
                <w:szCs w:val="18"/>
              </w:rPr>
              <w:t>Ставропольский</w:t>
            </w:r>
            <w:proofErr w:type="gramEnd"/>
            <w:r w:rsidRPr="0062208C">
              <w:rPr>
                <w:rFonts w:ascii="Arial" w:eastAsia="Calibri" w:hAnsi="Arial" w:cs="Arial"/>
                <w:color w:val="auto"/>
                <w:sz w:val="18"/>
                <w:szCs w:val="18"/>
              </w:rPr>
              <w:t xml:space="preserve">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МИП40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МИП40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500 000,00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Реализация инициативного проекта (Благоустройство парковой зоны по улице Ленина от улицы О. Кошевого до улицы 8 Марта с установкой детской площадки и малых архитектурных форм в поселке </w:t>
            </w:r>
            <w:proofErr w:type="gramStart"/>
            <w:r w:rsidRPr="0062208C">
              <w:rPr>
                <w:rFonts w:ascii="Arial" w:eastAsia="Calibri" w:hAnsi="Arial" w:cs="Arial"/>
                <w:color w:val="auto"/>
                <w:sz w:val="18"/>
                <w:szCs w:val="18"/>
              </w:rPr>
              <w:t>Ставропольский</w:t>
            </w:r>
            <w:proofErr w:type="gramEnd"/>
            <w:r w:rsidRPr="0062208C">
              <w:rPr>
                <w:rFonts w:ascii="Arial" w:eastAsia="Calibri" w:hAnsi="Arial" w:cs="Arial"/>
                <w:color w:val="auto"/>
                <w:sz w:val="18"/>
                <w:szCs w:val="18"/>
              </w:rPr>
              <w:t xml:space="preserve">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ЦИП40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26 983,60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ЦИП40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26 983,60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Реализация инициативного проекта (Озеленение территории прилегающей к мемориалу Герою Советского Союза П.М. Дьякову по ул. Дьякова </w:t>
            </w:r>
            <w:proofErr w:type="gramStart"/>
            <w:r w:rsidRPr="0062208C">
              <w:rPr>
                <w:rFonts w:ascii="Arial" w:eastAsia="Calibri" w:hAnsi="Arial" w:cs="Arial"/>
                <w:color w:val="auto"/>
                <w:sz w:val="18"/>
                <w:szCs w:val="18"/>
              </w:rPr>
              <w:t>в</w:t>
            </w:r>
            <w:proofErr w:type="gramEnd"/>
            <w:r w:rsidRPr="0062208C">
              <w:rPr>
                <w:rFonts w:ascii="Arial" w:eastAsia="Calibri" w:hAnsi="Arial" w:cs="Arial"/>
                <w:color w:val="auto"/>
                <w:sz w:val="18"/>
                <w:szCs w:val="18"/>
              </w:rPr>
              <w:t xml:space="preserve"> с. </w:t>
            </w:r>
            <w:proofErr w:type="spellStart"/>
            <w:r w:rsidRPr="0062208C">
              <w:rPr>
                <w:rFonts w:ascii="Arial" w:eastAsia="Calibri" w:hAnsi="Arial" w:cs="Arial"/>
                <w:color w:val="auto"/>
                <w:sz w:val="18"/>
                <w:szCs w:val="18"/>
              </w:rPr>
              <w:t>Шишкино</w:t>
            </w:r>
            <w:proofErr w:type="spellEnd"/>
            <w:r w:rsidRPr="0062208C">
              <w:rPr>
                <w:rFonts w:ascii="Arial" w:eastAsia="Calibri" w:hAnsi="Arial" w:cs="Arial"/>
                <w:color w:val="auto"/>
                <w:sz w:val="18"/>
                <w:szCs w:val="18"/>
              </w:rPr>
              <w:t xml:space="preserve"> Благодарненского </w:t>
            </w:r>
            <w:proofErr w:type="gramStart"/>
            <w:r w:rsidRPr="0062208C">
              <w:rPr>
                <w:rFonts w:ascii="Arial" w:eastAsia="Calibri" w:hAnsi="Arial" w:cs="Arial"/>
                <w:color w:val="auto"/>
                <w:sz w:val="18"/>
                <w:szCs w:val="18"/>
              </w:rPr>
              <w:t>городского</w:t>
            </w:r>
            <w:proofErr w:type="gramEnd"/>
            <w:r w:rsidRPr="0062208C">
              <w:rPr>
                <w:rFonts w:ascii="Arial" w:eastAsia="Calibri" w:hAnsi="Arial" w:cs="Arial"/>
                <w:color w:val="auto"/>
                <w:sz w:val="18"/>
                <w:szCs w:val="18"/>
              </w:rPr>
              <w:t xml:space="preserve">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МИП41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311 378,40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МИП41</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311 378,40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Реализация инициативного проекта (Благоустройство прилегающей территории к храму Казанской иконы Божией Матери, по ул. Ленина, </w:t>
            </w:r>
            <w:proofErr w:type="gramStart"/>
            <w:r w:rsidRPr="0062208C">
              <w:rPr>
                <w:rFonts w:ascii="Arial" w:eastAsia="Calibri" w:hAnsi="Arial" w:cs="Arial"/>
                <w:color w:val="auto"/>
                <w:sz w:val="18"/>
                <w:szCs w:val="18"/>
              </w:rPr>
              <w:t>б</w:t>
            </w:r>
            <w:proofErr w:type="gramEnd"/>
            <w:r w:rsidRPr="0062208C">
              <w:rPr>
                <w:rFonts w:ascii="Arial" w:eastAsia="Calibri" w:hAnsi="Arial" w:cs="Arial"/>
                <w:color w:val="auto"/>
                <w:sz w:val="18"/>
                <w:szCs w:val="18"/>
              </w:rPr>
              <w:t>/н в селе Алексеевское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SИП18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3 643 456,40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SИП18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3 643 456,40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SИП19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3 702 242,74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SИП19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3 702 242,74</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Реализация инициативного проекта (Благоустройство торговой площадки для выездных ярмарок по улице Ленина, б/н, в поселке </w:t>
            </w:r>
            <w:proofErr w:type="gramStart"/>
            <w:r w:rsidRPr="0062208C">
              <w:rPr>
                <w:rFonts w:ascii="Arial" w:eastAsia="Calibri" w:hAnsi="Arial" w:cs="Arial"/>
                <w:color w:val="auto"/>
                <w:sz w:val="18"/>
                <w:szCs w:val="18"/>
              </w:rPr>
              <w:t>Ставропольский</w:t>
            </w:r>
            <w:proofErr w:type="gramEnd"/>
            <w:r w:rsidRPr="0062208C">
              <w:rPr>
                <w:rFonts w:ascii="Arial" w:eastAsia="Calibri" w:hAnsi="Arial" w:cs="Arial"/>
                <w:color w:val="auto"/>
                <w:sz w:val="18"/>
                <w:szCs w:val="18"/>
              </w:rPr>
              <w:t xml:space="preserve">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SИП23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3 991 655,16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SИП23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3 991 655,16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 xml:space="preserve">Реализация инициативного проекта (Ремонт мемориала Герою Советского Союза П.М. Дьякову и благоустройство прилегающей к нему территории по ул. Дьякова в с. </w:t>
            </w:r>
            <w:proofErr w:type="spellStart"/>
            <w:r w:rsidRPr="0062208C">
              <w:rPr>
                <w:rFonts w:ascii="Arial" w:eastAsia="Calibri" w:hAnsi="Arial" w:cs="Arial"/>
                <w:color w:val="auto"/>
                <w:sz w:val="18"/>
                <w:szCs w:val="18"/>
              </w:rPr>
              <w:t>Шишкино</w:t>
            </w:r>
            <w:proofErr w:type="spellEnd"/>
            <w:r w:rsidRPr="0062208C">
              <w:rPr>
                <w:rFonts w:ascii="Arial" w:eastAsia="Calibri" w:hAnsi="Arial" w:cs="Arial"/>
                <w:color w:val="auto"/>
                <w:sz w:val="18"/>
                <w:szCs w:val="18"/>
              </w:rPr>
              <w:t xml:space="preserve"> Благодарненского городского округа Ставропольского края)</w:t>
            </w:r>
            <w:proofErr w:type="gramEnd"/>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SИП24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4 345 968,63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SИП24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4 345 968,63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Реализация инициативного проекта (Благоустройство прилегающей территории  к храму Казанской иконы Божией Матери, по ул. Ленина, </w:t>
            </w:r>
            <w:proofErr w:type="gramStart"/>
            <w:r w:rsidRPr="0062208C">
              <w:rPr>
                <w:rFonts w:ascii="Arial" w:eastAsia="Calibri" w:hAnsi="Arial" w:cs="Arial"/>
                <w:color w:val="auto"/>
                <w:sz w:val="18"/>
                <w:szCs w:val="18"/>
              </w:rPr>
              <w:t>б</w:t>
            </w:r>
            <w:proofErr w:type="gramEnd"/>
            <w:r w:rsidRPr="0062208C">
              <w:rPr>
                <w:rFonts w:ascii="Arial" w:eastAsia="Calibri" w:hAnsi="Arial" w:cs="Arial"/>
                <w:color w:val="auto"/>
                <w:sz w:val="18"/>
                <w:szCs w:val="18"/>
              </w:rPr>
              <w:t>/н в селе Алексеевское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2ИП18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242 018,80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2ИП18</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242 018,80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2ИП19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304 342,46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2ИП19</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304 342,46</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Реализация инициативного проекта (Благоустройство торговой площадки для выездных ярмарок по улице Ленина, б/н, в поселке </w:t>
            </w:r>
            <w:proofErr w:type="gramStart"/>
            <w:r w:rsidRPr="0062208C">
              <w:rPr>
                <w:rFonts w:ascii="Arial" w:eastAsia="Calibri" w:hAnsi="Arial" w:cs="Arial"/>
                <w:color w:val="auto"/>
                <w:sz w:val="18"/>
                <w:szCs w:val="18"/>
              </w:rPr>
              <w:t>Ставропольский</w:t>
            </w:r>
            <w:proofErr w:type="gramEnd"/>
            <w:r w:rsidRPr="0062208C">
              <w:rPr>
                <w:rFonts w:ascii="Arial" w:eastAsia="Calibri" w:hAnsi="Arial" w:cs="Arial"/>
                <w:color w:val="auto"/>
                <w:sz w:val="18"/>
                <w:szCs w:val="18"/>
              </w:rPr>
              <w:t xml:space="preserve"> Благодарненского городского округа Ставропольского края)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2ИП23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216 608,65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2ИП23</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216 608,65</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proofErr w:type="gramStart"/>
            <w:r w:rsidRPr="0062208C">
              <w:rPr>
                <w:rFonts w:ascii="Arial" w:eastAsia="Calibri" w:hAnsi="Arial" w:cs="Arial"/>
                <w:color w:val="auto"/>
                <w:sz w:val="18"/>
                <w:szCs w:val="18"/>
              </w:rPr>
              <w:t xml:space="preserve">Реализация инициативного проекта (Ремонт мемориала Герою Советского Союза П.М. Дьякову и благоустройство прилегающей к нему территории по ул. Дьякова в с. </w:t>
            </w:r>
            <w:proofErr w:type="spellStart"/>
            <w:r w:rsidRPr="0062208C">
              <w:rPr>
                <w:rFonts w:ascii="Arial" w:eastAsia="Calibri" w:hAnsi="Arial" w:cs="Arial"/>
                <w:color w:val="auto"/>
                <w:sz w:val="18"/>
                <w:szCs w:val="18"/>
              </w:rPr>
              <w:t>Шишкино</w:t>
            </w:r>
            <w:proofErr w:type="spellEnd"/>
            <w:r w:rsidRPr="0062208C">
              <w:rPr>
                <w:rFonts w:ascii="Arial" w:eastAsia="Calibri" w:hAnsi="Arial" w:cs="Arial"/>
                <w:color w:val="auto"/>
                <w:sz w:val="18"/>
                <w:szCs w:val="18"/>
              </w:rPr>
              <w:t xml:space="preserve"> Благодарненского городского округа Ставропольского края)</w:t>
            </w:r>
            <w:proofErr w:type="gramEnd"/>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2ИП24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311 474,00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06 3 01 2ИП24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311 474,00</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 xml:space="preserve">Муниципальная программа Благодарненского городского </w:t>
            </w:r>
            <w:r w:rsidRPr="0062208C">
              <w:rPr>
                <w:rFonts w:ascii="Arial" w:eastAsia="Calibri" w:hAnsi="Arial" w:cs="Arial"/>
                <w:color w:val="auto"/>
                <w:sz w:val="18"/>
                <w:szCs w:val="18"/>
              </w:rPr>
              <w:lastRenderedPageBreak/>
              <w:t>округа Ставропольского края «Энергосбережение и повышение энергетической эффективности»</w:t>
            </w:r>
          </w:p>
        </w:tc>
        <w:tc>
          <w:tcPr>
            <w:tcW w:w="567" w:type="dxa"/>
            <w:shd w:val="clear" w:color="auto" w:fill="auto"/>
            <w:vAlign w:val="bottom"/>
          </w:tcPr>
          <w:p w:rsidR="00547FED" w:rsidRDefault="00547FED" w:rsidP="0062208C">
            <w:pPr>
              <w:spacing w:line="180" w:lineRule="exact"/>
              <w:ind w:left="-102" w:right="-102"/>
              <w:rPr>
                <w:rFonts w:ascii="Arial" w:eastAsia="Calibri" w:hAnsi="Arial" w:cs="Arial"/>
                <w:color w:val="auto"/>
                <w:sz w:val="18"/>
                <w:szCs w:val="18"/>
              </w:rPr>
            </w:pPr>
          </w:p>
          <w:p w:rsidR="00547FED" w:rsidRDefault="00547FED"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547FED" w:rsidRDefault="00547FED" w:rsidP="0062208C">
            <w:pPr>
              <w:spacing w:line="180" w:lineRule="exact"/>
              <w:ind w:left="-102" w:right="-102"/>
              <w:rPr>
                <w:rFonts w:ascii="Arial" w:eastAsia="Calibri" w:hAnsi="Arial" w:cs="Arial"/>
                <w:color w:val="auto"/>
                <w:sz w:val="18"/>
                <w:szCs w:val="18"/>
              </w:rPr>
            </w:pPr>
          </w:p>
          <w:p w:rsidR="00547FED" w:rsidRDefault="00547FED"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547FED" w:rsidRDefault="00547FED" w:rsidP="0062208C">
            <w:pPr>
              <w:spacing w:line="180" w:lineRule="exact"/>
              <w:ind w:left="-102" w:right="-102"/>
              <w:rPr>
                <w:rFonts w:ascii="Arial" w:eastAsia="Calibri" w:hAnsi="Arial" w:cs="Arial"/>
                <w:color w:val="auto"/>
                <w:sz w:val="18"/>
                <w:szCs w:val="18"/>
              </w:rPr>
            </w:pPr>
          </w:p>
          <w:p w:rsidR="00547FED" w:rsidRDefault="00547FED"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547FED" w:rsidRDefault="00547FED" w:rsidP="0062208C">
            <w:pPr>
              <w:spacing w:line="180" w:lineRule="exact"/>
              <w:ind w:left="-102" w:right="-102"/>
              <w:jc w:val="right"/>
              <w:rPr>
                <w:rFonts w:ascii="Arial" w:eastAsia="Calibri" w:hAnsi="Arial" w:cs="Arial"/>
                <w:color w:val="auto"/>
                <w:sz w:val="18"/>
                <w:szCs w:val="18"/>
              </w:rPr>
            </w:pPr>
          </w:p>
          <w:p w:rsidR="00547FED" w:rsidRDefault="00547FED"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08 0 00 00000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lastRenderedPageBreak/>
              <w:t xml:space="preserve"> </w:t>
            </w:r>
          </w:p>
        </w:tc>
        <w:tc>
          <w:tcPr>
            <w:tcW w:w="1561" w:type="dxa"/>
            <w:shd w:val="clear" w:color="auto" w:fill="auto"/>
            <w:vAlign w:val="bottom"/>
          </w:tcPr>
          <w:p w:rsidR="00547FED" w:rsidRDefault="00547FED" w:rsidP="0062208C">
            <w:pPr>
              <w:spacing w:line="180" w:lineRule="exact"/>
              <w:ind w:left="-102" w:right="-102"/>
              <w:jc w:val="right"/>
              <w:rPr>
                <w:rFonts w:ascii="Arial" w:eastAsia="Calibri" w:hAnsi="Arial" w:cs="Arial"/>
                <w:color w:val="auto"/>
                <w:sz w:val="18"/>
                <w:szCs w:val="18"/>
              </w:rPr>
            </w:pPr>
          </w:p>
          <w:p w:rsidR="00547FED" w:rsidRDefault="00547FED"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1 093 298,91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lastRenderedPageBreak/>
              <w:t>Основное мероприятие «Энергосбережение и повышение энергетической эффективности в муниципальном секторе»</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08 0 01 00000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1 093 298,91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p>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08 0 01 20390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p>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1 093 298,91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08 0 01 20390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1 093 298,91</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Реализация иных функций</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97 0 00 00000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1 594 290,73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Непрограммные мероприятия</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97 1 00 00000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1 594 290,73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97 1 00 20010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 xml:space="preserve"> </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1 584 940,73</w:t>
            </w:r>
          </w:p>
        </w:tc>
      </w:tr>
      <w:tr w:rsidR="0062208C" w:rsidRPr="0062208C" w:rsidTr="0062208C">
        <w:trPr>
          <w:trHeight w:val="70"/>
        </w:trPr>
        <w:tc>
          <w:tcPr>
            <w:tcW w:w="5245" w:type="dxa"/>
            <w:shd w:val="clear" w:color="auto" w:fill="auto"/>
            <w:vAlign w:val="bottom"/>
          </w:tcPr>
          <w:p w:rsidR="0062208C" w:rsidRPr="0062208C" w:rsidRDefault="0062208C" w:rsidP="0062208C">
            <w:pPr>
              <w:spacing w:line="180" w:lineRule="exact"/>
              <w:ind w:left="-102" w:right="-102"/>
              <w:jc w:val="both"/>
              <w:rPr>
                <w:rFonts w:ascii="Arial" w:eastAsia="Calibri" w:hAnsi="Arial" w:cs="Arial"/>
                <w:color w:val="auto"/>
                <w:sz w:val="18"/>
                <w:szCs w:val="18"/>
              </w:rPr>
            </w:pPr>
            <w:r w:rsidRPr="0062208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644</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05</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03</w:t>
            </w:r>
          </w:p>
        </w:tc>
        <w:tc>
          <w:tcPr>
            <w:tcW w:w="1559"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97 1 00 20010</w:t>
            </w:r>
          </w:p>
        </w:tc>
        <w:tc>
          <w:tcPr>
            <w:tcW w:w="425" w:type="dxa"/>
            <w:shd w:val="clear" w:color="auto" w:fill="auto"/>
            <w:vAlign w:val="bottom"/>
          </w:tcPr>
          <w:p w:rsidR="0062208C" w:rsidRPr="0062208C" w:rsidRDefault="0062208C" w:rsidP="0062208C">
            <w:pPr>
              <w:spacing w:line="180" w:lineRule="exact"/>
              <w:ind w:left="-102" w:right="-102"/>
              <w:rPr>
                <w:rFonts w:ascii="Arial" w:eastAsia="Calibri" w:hAnsi="Arial" w:cs="Arial"/>
                <w:color w:val="auto"/>
                <w:sz w:val="18"/>
                <w:szCs w:val="18"/>
              </w:rPr>
            </w:pPr>
            <w:r w:rsidRPr="0062208C">
              <w:rPr>
                <w:rFonts w:ascii="Arial" w:eastAsia="Calibri" w:hAnsi="Arial" w:cs="Arial"/>
                <w:color w:val="auto"/>
                <w:sz w:val="18"/>
                <w:szCs w:val="18"/>
              </w:rPr>
              <w:t>200</w:t>
            </w:r>
          </w:p>
        </w:tc>
        <w:tc>
          <w:tcPr>
            <w:tcW w:w="1561" w:type="dxa"/>
            <w:shd w:val="clear" w:color="auto" w:fill="auto"/>
            <w:vAlign w:val="bottom"/>
          </w:tcPr>
          <w:p w:rsidR="0062208C" w:rsidRPr="0062208C" w:rsidRDefault="0062208C" w:rsidP="0062208C">
            <w:pPr>
              <w:spacing w:line="180" w:lineRule="exact"/>
              <w:ind w:left="-102" w:right="-102"/>
              <w:jc w:val="right"/>
              <w:rPr>
                <w:rFonts w:ascii="Arial" w:eastAsia="Calibri" w:hAnsi="Arial" w:cs="Arial"/>
                <w:color w:val="auto"/>
                <w:sz w:val="18"/>
                <w:szCs w:val="18"/>
              </w:rPr>
            </w:pPr>
            <w:r w:rsidRPr="0062208C">
              <w:rPr>
                <w:rFonts w:ascii="Arial" w:eastAsia="Calibri" w:hAnsi="Arial" w:cs="Arial"/>
                <w:color w:val="auto"/>
                <w:sz w:val="18"/>
                <w:szCs w:val="18"/>
              </w:rPr>
              <w:t>1 584 940,73</w:t>
            </w:r>
          </w:p>
        </w:tc>
      </w:tr>
    </w:tbl>
    <w:p w:rsidR="0062208C" w:rsidRDefault="0062208C" w:rsidP="00F172EF">
      <w:pPr>
        <w:spacing w:line="180" w:lineRule="exact"/>
        <w:rPr>
          <w:rFonts w:ascii="Arial" w:hAnsi="Arial" w:cs="Arial"/>
          <w:sz w:val="18"/>
          <w:szCs w:val="18"/>
          <w:highlight w:val="yellow"/>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0"/>
        <w:gridCol w:w="622"/>
        <w:gridCol w:w="650"/>
        <w:gridCol w:w="575"/>
        <w:gridCol w:w="1335"/>
        <w:gridCol w:w="478"/>
        <w:gridCol w:w="1315"/>
      </w:tblGrid>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Строительный контроль по реализации программ формирования современной городской среды</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97 1 00 25550</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9 350,00</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97 1 00 25550</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9 350,00</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Другие вопросы в области жилищно-коммунального хозяйства</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32 157 896,94</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06 0 00 00000</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30 817 431,24</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6C3EB4">
              <w:rPr>
                <w:rFonts w:ascii="Arial" w:eastAsia="Calibri" w:hAnsi="Arial" w:cs="Arial"/>
                <w:color w:val="auto"/>
                <w:sz w:val="18"/>
                <w:szCs w:val="18"/>
              </w:rPr>
              <w:t>общепрограммные</w:t>
            </w:r>
            <w:proofErr w:type="spellEnd"/>
            <w:r w:rsidRPr="006C3EB4">
              <w:rPr>
                <w:rFonts w:ascii="Arial" w:eastAsia="Calibri" w:hAnsi="Arial" w:cs="Arial"/>
                <w:color w:val="auto"/>
                <w:sz w:val="18"/>
                <w:szCs w:val="18"/>
              </w:rPr>
              <w:t xml:space="preserve"> мероприятия»</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06 6 00 00000</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30 817 431,24</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«Обеспечение реализации Программы»</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06 6 01 00000</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30 817 431,24</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06 6 01 11010</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30 817 431,24</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06 6 01 11010</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25 995 770,25</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06 6 01 11010</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4 656 859,65</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Иные бюджетные ассигнования</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06 6 01 11010</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800</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164 801,34</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Реализация иных функций</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97 0 00 00000</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1 340 465,70</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Непрограммные мероприятия</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97 1 00 00000</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1 340 465,70</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Организация мероприятий при осуществлении деятельности по обращению с животными без владельцев</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97 1 00 77150</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1 340 465,70</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97 1 00 77150</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1 340 465,70</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Охрана окружающей среды</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500,00</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Другие вопросы в области охраны окружающей среды</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500,00</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06 0 00 00000</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500,00</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Подпрограмма «Благоустройство территории Благодарненского городского округа»</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06 3 00 00000</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500,00</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«Благоустройство территорий муниципального образования»</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06 3 01 00000</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500,00</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Расходы, связанные с приобретением контейнеров для раздельного накопления твердых коммунальных отходов</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06 3 01 20310</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500,00</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06 3 01 20310</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500,00</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Социальная политика</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69 491 058,00</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Охрана семьи и детства</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69 491 058,00</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06 0 00 00000</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69 491 058,00</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Подпрограмма «Развитие жилищно-коммунального хозяйства»</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06 2 00 00000</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69 491 058,00</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«Жилищный фонд муниципального образования»</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06 2 02 00000</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69 491 058,00</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Предоставление молодым семьям социальных выплат на приобретение (строительство) жилья</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06 2 02 L4970</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8 976 240,00</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06 2 02 L4970</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8 976 240,00</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Предоставление молодым семьям социальных выплат на приобретение (строительство) жилья </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06 2 02 S4970</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60 514 818,00</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06 2 02 S4970</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60 514 818,00</w:t>
            </w:r>
          </w:p>
        </w:tc>
      </w:tr>
      <w:tr w:rsidR="006C3EB4" w:rsidRPr="006C3EB4" w:rsidTr="006C3EB4">
        <w:trPr>
          <w:trHeight w:val="70"/>
        </w:trPr>
        <w:tc>
          <w:tcPr>
            <w:tcW w:w="523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ВСЕГО:</w:t>
            </w:r>
          </w:p>
        </w:tc>
        <w:tc>
          <w:tcPr>
            <w:tcW w:w="622"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650"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57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3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7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15" w:type="dxa"/>
            <w:shd w:val="clear" w:color="auto" w:fill="auto"/>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r w:rsidRPr="006C3EB4">
              <w:rPr>
                <w:rFonts w:ascii="Arial" w:eastAsia="Calibri" w:hAnsi="Arial" w:cs="Arial"/>
                <w:color w:val="auto"/>
                <w:sz w:val="18"/>
                <w:szCs w:val="18"/>
              </w:rPr>
              <w:t>2 383 788 972,13</w:t>
            </w:r>
          </w:p>
        </w:tc>
      </w:tr>
    </w:tbl>
    <w:p w:rsidR="0062208C" w:rsidRDefault="0062208C" w:rsidP="00F172EF">
      <w:pPr>
        <w:spacing w:line="180" w:lineRule="exact"/>
        <w:rPr>
          <w:rFonts w:ascii="Arial" w:hAnsi="Arial" w:cs="Arial"/>
          <w:sz w:val="18"/>
          <w:szCs w:val="18"/>
          <w:highlight w:val="yellow"/>
        </w:rPr>
      </w:pPr>
    </w:p>
    <w:p w:rsidR="006C3EB4" w:rsidRPr="006C3EB4" w:rsidRDefault="006C3EB4" w:rsidP="006C3EB4">
      <w:pPr>
        <w:spacing w:line="180" w:lineRule="exact"/>
        <w:jc w:val="right"/>
        <w:rPr>
          <w:rFonts w:ascii="Arial" w:hAnsi="Arial" w:cs="Arial"/>
          <w:sz w:val="18"/>
          <w:szCs w:val="18"/>
        </w:rPr>
      </w:pPr>
      <w:r w:rsidRPr="006C3EB4">
        <w:rPr>
          <w:rFonts w:ascii="Arial" w:hAnsi="Arial" w:cs="Arial"/>
          <w:sz w:val="18"/>
          <w:szCs w:val="18"/>
        </w:rPr>
        <w:lastRenderedPageBreak/>
        <w:t>Приложение 6</w:t>
      </w:r>
    </w:p>
    <w:p w:rsidR="006C3EB4" w:rsidRPr="006C3EB4" w:rsidRDefault="006C3EB4" w:rsidP="006C3EB4">
      <w:pPr>
        <w:spacing w:line="180" w:lineRule="exact"/>
        <w:jc w:val="right"/>
        <w:rPr>
          <w:rFonts w:ascii="Arial" w:hAnsi="Arial" w:cs="Arial"/>
          <w:sz w:val="18"/>
          <w:szCs w:val="18"/>
        </w:rPr>
      </w:pPr>
      <w:r w:rsidRPr="006C3EB4">
        <w:rPr>
          <w:rFonts w:ascii="Arial" w:hAnsi="Arial" w:cs="Arial"/>
          <w:sz w:val="18"/>
          <w:szCs w:val="18"/>
        </w:rPr>
        <w:t>к решению Совета депутатов</w:t>
      </w:r>
    </w:p>
    <w:p w:rsidR="006C3EB4" w:rsidRPr="006C3EB4" w:rsidRDefault="006C3EB4" w:rsidP="006C3EB4">
      <w:pPr>
        <w:spacing w:line="180" w:lineRule="exact"/>
        <w:jc w:val="right"/>
        <w:rPr>
          <w:rFonts w:ascii="Arial" w:hAnsi="Arial" w:cs="Arial"/>
          <w:sz w:val="18"/>
          <w:szCs w:val="18"/>
        </w:rPr>
      </w:pPr>
      <w:r w:rsidRPr="006C3EB4">
        <w:rPr>
          <w:rFonts w:ascii="Arial" w:hAnsi="Arial" w:cs="Arial"/>
          <w:sz w:val="18"/>
          <w:szCs w:val="18"/>
        </w:rPr>
        <w:t>Благодарненского городского округа</w:t>
      </w:r>
    </w:p>
    <w:p w:rsidR="006C3EB4" w:rsidRPr="006C3EB4" w:rsidRDefault="006C3EB4" w:rsidP="006C3EB4">
      <w:pPr>
        <w:spacing w:line="180" w:lineRule="exact"/>
        <w:jc w:val="right"/>
        <w:rPr>
          <w:rFonts w:ascii="Arial" w:hAnsi="Arial" w:cs="Arial"/>
          <w:sz w:val="18"/>
          <w:szCs w:val="18"/>
        </w:rPr>
      </w:pPr>
      <w:r w:rsidRPr="006C3EB4">
        <w:rPr>
          <w:rFonts w:ascii="Arial" w:hAnsi="Arial" w:cs="Arial"/>
          <w:sz w:val="18"/>
          <w:szCs w:val="18"/>
        </w:rPr>
        <w:t>Ставропольского края</w:t>
      </w:r>
    </w:p>
    <w:p w:rsidR="006C3EB4" w:rsidRPr="006C3EB4" w:rsidRDefault="006C3EB4" w:rsidP="006C3EB4">
      <w:pPr>
        <w:spacing w:line="180" w:lineRule="exact"/>
        <w:jc w:val="right"/>
        <w:rPr>
          <w:rFonts w:ascii="Arial" w:hAnsi="Arial" w:cs="Arial"/>
          <w:sz w:val="18"/>
          <w:szCs w:val="18"/>
        </w:rPr>
      </w:pPr>
      <w:r w:rsidRPr="006C3EB4">
        <w:rPr>
          <w:rFonts w:ascii="Arial" w:hAnsi="Arial" w:cs="Arial"/>
          <w:sz w:val="18"/>
          <w:szCs w:val="18"/>
        </w:rPr>
        <w:t>от 14 декабря 2021 года № 464</w:t>
      </w:r>
    </w:p>
    <w:p w:rsidR="006C3EB4" w:rsidRPr="006C3EB4" w:rsidRDefault="006C3EB4" w:rsidP="006C3EB4">
      <w:pPr>
        <w:spacing w:line="180" w:lineRule="exact"/>
        <w:jc w:val="right"/>
        <w:rPr>
          <w:rFonts w:ascii="Arial" w:hAnsi="Arial" w:cs="Arial"/>
          <w:sz w:val="18"/>
          <w:szCs w:val="18"/>
        </w:rPr>
      </w:pPr>
      <w:r w:rsidRPr="006C3EB4">
        <w:rPr>
          <w:rFonts w:ascii="Arial" w:hAnsi="Arial" w:cs="Arial"/>
          <w:sz w:val="18"/>
          <w:szCs w:val="18"/>
        </w:rPr>
        <w:t>«О бюджете Благодарненского</w:t>
      </w:r>
    </w:p>
    <w:p w:rsidR="006C3EB4" w:rsidRDefault="006C3EB4" w:rsidP="006C3EB4">
      <w:pPr>
        <w:spacing w:line="180" w:lineRule="exact"/>
        <w:jc w:val="right"/>
        <w:rPr>
          <w:rFonts w:ascii="Arial" w:hAnsi="Arial" w:cs="Arial"/>
          <w:sz w:val="18"/>
          <w:szCs w:val="18"/>
        </w:rPr>
      </w:pPr>
      <w:r w:rsidRPr="006C3EB4">
        <w:rPr>
          <w:rFonts w:ascii="Arial" w:hAnsi="Arial" w:cs="Arial"/>
          <w:sz w:val="18"/>
          <w:szCs w:val="18"/>
        </w:rPr>
        <w:t xml:space="preserve">городского округа Ставропольского края на 2022 год </w:t>
      </w:r>
    </w:p>
    <w:p w:rsidR="006C3EB4" w:rsidRPr="006C3EB4" w:rsidRDefault="006C3EB4" w:rsidP="006C3EB4">
      <w:pPr>
        <w:spacing w:line="180" w:lineRule="exact"/>
        <w:jc w:val="right"/>
        <w:rPr>
          <w:rFonts w:ascii="Arial" w:hAnsi="Arial" w:cs="Arial"/>
          <w:sz w:val="18"/>
          <w:szCs w:val="18"/>
        </w:rPr>
      </w:pPr>
      <w:r w:rsidRPr="006C3EB4">
        <w:rPr>
          <w:rFonts w:ascii="Arial" w:hAnsi="Arial" w:cs="Arial"/>
          <w:sz w:val="18"/>
          <w:szCs w:val="18"/>
        </w:rPr>
        <w:t>и плановый период 2023 и 2024 годов»</w:t>
      </w:r>
    </w:p>
    <w:p w:rsidR="006C3EB4" w:rsidRPr="006C3EB4" w:rsidRDefault="006C3EB4" w:rsidP="006C3EB4">
      <w:pPr>
        <w:spacing w:line="180" w:lineRule="exact"/>
        <w:rPr>
          <w:rFonts w:ascii="Arial" w:hAnsi="Arial" w:cs="Arial"/>
          <w:sz w:val="18"/>
          <w:szCs w:val="18"/>
        </w:rPr>
      </w:pPr>
    </w:p>
    <w:p w:rsidR="006C3EB4" w:rsidRPr="006C3EB4" w:rsidRDefault="006C3EB4" w:rsidP="006C3EB4">
      <w:pPr>
        <w:spacing w:line="180" w:lineRule="exact"/>
        <w:jc w:val="center"/>
        <w:rPr>
          <w:rFonts w:ascii="Arial" w:hAnsi="Arial" w:cs="Arial"/>
          <w:sz w:val="18"/>
          <w:szCs w:val="18"/>
        </w:rPr>
      </w:pPr>
      <w:r w:rsidRPr="006C3EB4">
        <w:rPr>
          <w:rFonts w:ascii="Arial" w:hAnsi="Arial" w:cs="Arial"/>
          <w:sz w:val="18"/>
          <w:szCs w:val="18"/>
        </w:rPr>
        <w:t>РАСПРЕДЕЛЕНИЕ</w:t>
      </w:r>
    </w:p>
    <w:p w:rsidR="006C3EB4" w:rsidRPr="006C3EB4" w:rsidRDefault="006C3EB4" w:rsidP="006C3EB4">
      <w:pPr>
        <w:spacing w:line="180" w:lineRule="exact"/>
        <w:jc w:val="center"/>
        <w:rPr>
          <w:rFonts w:ascii="Arial" w:hAnsi="Arial" w:cs="Arial"/>
          <w:sz w:val="18"/>
          <w:szCs w:val="18"/>
        </w:rPr>
      </w:pPr>
      <w:r w:rsidRPr="006C3EB4">
        <w:rPr>
          <w:rFonts w:ascii="Arial" w:hAnsi="Arial" w:cs="Arial"/>
          <w:sz w:val="18"/>
          <w:szCs w:val="18"/>
        </w:rPr>
        <w:t>бюджетных ассигнований по главным распорядителям средств местного бюджета, разделам (</w:t>
      </w:r>
      <w:proofErr w:type="spellStart"/>
      <w:r w:rsidRPr="006C3EB4">
        <w:rPr>
          <w:rFonts w:ascii="Arial" w:hAnsi="Arial" w:cs="Arial"/>
          <w:sz w:val="18"/>
          <w:szCs w:val="18"/>
        </w:rPr>
        <w:t>Рз</w:t>
      </w:r>
      <w:proofErr w:type="spellEnd"/>
      <w:r w:rsidRPr="006C3EB4">
        <w:rPr>
          <w:rFonts w:ascii="Arial" w:hAnsi="Arial" w:cs="Arial"/>
          <w:sz w:val="18"/>
          <w:szCs w:val="18"/>
        </w:rPr>
        <w:t>), подразделам (</w:t>
      </w:r>
      <w:proofErr w:type="gramStart"/>
      <w:r w:rsidRPr="006C3EB4">
        <w:rPr>
          <w:rFonts w:ascii="Arial" w:hAnsi="Arial" w:cs="Arial"/>
          <w:sz w:val="18"/>
          <w:szCs w:val="18"/>
        </w:rPr>
        <w:t>ПР</w:t>
      </w:r>
      <w:proofErr w:type="gramEnd"/>
      <w:r w:rsidRPr="006C3EB4">
        <w:rPr>
          <w:rFonts w:ascii="Arial" w:hAnsi="Arial" w:cs="Arial"/>
          <w:sz w:val="18"/>
          <w:szCs w:val="18"/>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местного бюджета (Вед) на плановый период 2023 и 2024 годов</w:t>
      </w:r>
    </w:p>
    <w:p w:rsidR="0062208C" w:rsidRDefault="006C3EB4" w:rsidP="006C3EB4">
      <w:pPr>
        <w:spacing w:line="180" w:lineRule="exact"/>
        <w:jc w:val="right"/>
        <w:rPr>
          <w:rFonts w:ascii="Arial" w:hAnsi="Arial" w:cs="Arial"/>
          <w:sz w:val="18"/>
          <w:szCs w:val="18"/>
          <w:highlight w:val="yellow"/>
        </w:rPr>
      </w:pPr>
      <w:r w:rsidRPr="006C3EB4">
        <w:rPr>
          <w:rFonts w:ascii="Arial" w:hAnsi="Arial" w:cs="Arial"/>
          <w:sz w:val="18"/>
          <w:szCs w:val="18"/>
        </w:rPr>
        <w:t>(рублей)</w:t>
      </w:r>
    </w:p>
    <w:tbl>
      <w:tblPr>
        <w:tblpPr w:leftFromText="180" w:rightFromText="180" w:vertAnchor="text" w:tblpXSpec="center"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67"/>
        <w:gridCol w:w="708"/>
        <w:gridCol w:w="426"/>
        <w:gridCol w:w="1386"/>
        <w:gridCol w:w="425"/>
        <w:gridCol w:w="1559"/>
        <w:gridCol w:w="1450"/>
      </w:tblGrid>
      <w:tr w:rsidR="006C3EB4" w:rsidRPr="006C3EB4" w:rsidTr="00A01465">
        <w:tc>
          <w:tcPr>
            <w:tcW w:w="3510" w:type="dxa"/>
            <w:vMerge w:val="restart"/>
            <w:shd w:val="clear" w:color="auto" w:fill="auto"/>
            <w:vAlign w:val="center"/>
          </w:tcPr>
          <w:p w:rsidR="006C3EB4" w:rsidRPr="006C3EB4" w:rsidRDefault="006C3EB4" w:rsidP="006C3EB4">
            <w:pPr>
              <w:spacing w:line="180" w:lineRule="exact"/>
              <w:ind w:left="-102" w:right="-102"/>
              <w:jc w:val="center"/>
              <w:rPr>
                <w:rFonts w:ascii="Arial" w:eastAsia="Calibri" w:hAnsi="Arial" w:cs="Arial"/>
                <w:color w:val="auto"/>
                <w:sz w:val="18"/>
                <w:szCs w:val="18"/>
              </w:rPr>
            </w:pPr>
            <w:r w:rsidRPr="006C3EB4">
              <w:rPr>
                <w:rFonts w:ascii="Arial" w:eastAsia="Calibri" w:hAnsi="Arial" w:cs="Arial"/>
                <w:color w:val="auto"/>
                <w:sz w:val="18"/>
                <w:szCs w:val="18"/>
              </w:rPr>
              <w:t>Наименование</w:t>
            </w:r>
          </w:p>
        </w:tc>
        <w:tc>
          <w:tcPr>
            <w:tcW w:w="567" w:type="dxa"/>
            <w:vMerge w:val="restart"/>
            <w:shd w:val="clear" w:color="auto" w:fill="auto"/>
            <w:vAlign w:val="center"/>
          </w:tcPr>
          <w:p w:rsidR="006C3EB4" w:rsidRPr="006C3EB4" w:rsidRDefault="006C3EB4" w:rsidP="006C3EB4">
            <w:pPr>
              <w:spacing w:line="180" w:lineRule="exact"/>
              <w:ind w:left="-102" w:right="-102"/>
              <w:jc w:val="center"/>
              <w:rPr>
                <w:rFonts w:ascii="Arial" w:eastAsia="Calibri" w:hAnsi="Arial" w:cs="Arial"/>
                <w:color w:val="auto"/>
                <w:sz w:val="18"/>
                <w:szCs w:val="18"/>
              </w:rPr>
            </w:pPr>
            <w:r w:rsidRPr="006C3EB4">
              <w:rPr>
                <w:rFonts w:ascii="Arial" w:eastAsia="Calibri" w:hAnsi="Arial" w:cs="Arial"/>
                <w:color w:val="auto"/>
                <w:sz w:val="18"/>
                <w:szCs w:val="18"/>
              </w:rPr>
              <w:t>Вед</w:t>
            </w:r>
          </w:p>
        </w:tc>
        <w:tc>
          <w:tcPr>
            <w:tcW w:w="708" w:type="dxa"/>
            <w:vMerge w:val="restart"/>
            <w:shd w:val="clear" w:color="auto" w:fill="auto"/>
            <w:vAlign w:val="center"/>
          </w:tcPr>
          <w:p w:rsidR="006C3EB4" w:rsidRPr="006C3EB4" w:rsidRDefault="006C3EB4" w:rsidP="006C3EB4">
            <w:pPr>
              <w:spacing w:line="180" w:lineRule="exact"/>
              <w:ind w:left="-102" w:right="-102"/>
              <w:jc w:val="center"/>
              <w:rPr>
                <w:rFonts w:ascii="Arial" w:eastAsia="Calibri" w:hAnsi="Arial" w:cs="Arial"/>
                <w:color w:val="auto"/>
                <w:sz w:val="18"/>
                <w:szCs w:val="18"/>
              </w:rPr>
            </w:pPr>
            <w:proofErr w:type="spellStart"/>
            <w:r w:rsidRPr="006C3EB4">
              <w:rPr>
                <w:rFonts w:ascii="Arial" w:eastAsia="Calibri" w:hAnsi="Arial" w:cs="Arial"/>
                <w:color w:val="auto"/>
                <w:sz w:val="18"/>
                <w:szCs w:val="18"/>
              </w:rPr>
              <w:t>Рз</w:t>
            </w:r>
            <w:proofErr w:type="spellEnd"/>
          </w:p>
        </w:tc>
        <w:tc>
          <w:tcPr>
            <w:tcW w:w="426" w:type="dxa"/>
            <w:vMerge w:val="restart"/>
            <w:shd w:val="clear" w:color="auto" w:fill="auto"/>
            <w:vAlign w:val="center"/>
          </w:tcPr>
          <w:p w:rsidR="006C3EB4" w:rsidRPr="006C3EB4" w:rsidRDefault="006C3EB4" w:rsidP="006C3EB4">
            <w:pPr>
              <w:spacing w:line="180" w:lineRule="exact"/>
              <w:ind w:left="-102" w:right="-102"/>
              <w:jc w:val="center"/>
              <w:rPr>
                <w:rFonts w:ascii="Arial" w:eastAsia="Calibri" w:hAnsi="Arial" w:cs="Arial"/>
                <w:color w:val="auto"/>
                <w:sz w:val="18"/>
                <w:szCs w:val="18"/>
              </w:rPr>
            </w:pPr>
            <w:proofErr w:type="gramStart"/>
            <w:r w:rsidRPr="006C3EB4">
              <w:rPr>
                <w:rFonts w:ascii="Arial" w:eastAsia="Calibri" w:hAnsi="Arial" w:cs="Arial"/>
                <w:color w:val="auto"/>
                <w:sz w:val="18"/>
                <w:szCs w:val="18"/>
              </w:rPr>
              <w:t>ПР</w:t>
            </w:r>
            <w:proofErr w:type="gramEnd"/>
          </w:p>
        </w:tc>
        <w:tc>
          <w:tcPr>
            <w:tcW w:w="1386" w:type="dxa"/>
            <w:vMerge w:val="restart"/>
            <w:shd w:val="clear" w:color="auto" w:fill="auto"/>
            <w:vAlign w:val="center"/>
          </w:tcPr>
          <w:p w:rsidR="006C3EB4" w:rsidRPr="006C3EB4" w:rsidRDefault="006C3EB4" w:rsidP="006C3EB4">
            <w:pPr>
              <w:spacing w:line="180" w:lineRule="exact"/>
              <w:ind w:left="-102" w:right="-102"/>
              <w:jc w:val="center"/>
              <w:rPr>
                <w:rFonts w:ascii="Arial" w:eastAsia="Calibri" w:hAnsi="Arial" w:cs="Arial"/>
                <w:color w:val="auto"/>
                <w:sz w:val="18"/>
                <w:szCs w:val="18"/>
              </w:rPr>
            </w:pPr>
            <w:r w:rsidRPr="006C3EB4">
              <w:rPr>
                <w:rFonts w:ascii="Arial" w:eastAsia="Calibri" w:hAnsi="Arial" w:cs="Arial"/>
                <w:color w:val="auto"/>
                <w:sz w:val="18"/>
                <w:szCs w:val="18"/>
              </w:rPr>
              <w:t>КЦСР</w:t>
            </w:r>
          </w:p>
        </w:tc>
        <w:tc>
          <w:tcPr>
            <w:tcW w:w="425" w:type="dxa"/>
            <w:vMerge w:val="restart"/>
            <w:shd w:val="clear" w:color="auto" w:fill="auto"/>
            <w:vAlign w:val="center"/>
          </w:tcPr>
          <w:p w:rsidR="006C3EB4" w:rsidRPr="006C3EB4" w:rsidRDefault="006C3EB4" w:rsidP="006C3EB4">
            <w:pPr>
              <w:spacing w:line="180" w:lineRule="exact"/>
              <w:ind w:left="-102" w:right="-102"/>
              <w:jc w:val="center"/>
              <w:rPr>
                <w:rFonts w:ascii="Arial" w:eastAsia="Calibri" w:hAnsi="Arial" w:cs="Arial"/>
                <w:color w:val="auto"/>
                <w:sz w:val="18"/>
                <w:szCs w:val="18"/>
              </w:rPr>
            </w:pPr>
            <w:r w:rsidRPr="006C3EB4">
              <w:rPr>
                <w:rFonts w:ascii="Arial" w:eastAsia="Calibri" w:hAnsi="Arial" w:cs="Arial"/>
                <w:color w:val="auto"/>
                <w:sz w:val="18"/>
                <w:szCs w:val="18"/>
              </w:rPr>
              <w:t>ВР</w:t>
            </w:r>
          </w:p>
        </w:tc>
        <w:tc>
          <w:tcPr>
            <w:tcW w:w="3009" w:type="dxa"/>
            <w:gridSpan w:val="2"/>
            <w:shd w:val="clear" w:color="auto" w:fill="auto"/>
            <w:vAlign w:val="center"/>
          </w:tcPr>
          <w:p w:rsidR="006C3EB4" w:rsidRPr="006C3EB4" w:rsidRDefault="006C3EB4" w:rsidP="006C3EB4">
            <w:pPr>
              <w:spacing w:line="180" w:lineRule="exact"/>
              <w:ind w:left="-102" w:right="-102"/>
              <w:jc w:val="center"/>
              <w:rPr>
                <w:rFonts w:ascii="Arial" w:eastAsia="Calibri" w:hAnsi="Arial" w:cs="Arial"/>
                <w:color w:val="auto"/>
                <w:sz w:val="18"/>
                <w:szCs w:val="18"/>
              </w:rPr>
            </w:pPr>
            <w:r w:rsidRPr="006C3EB4">
              <w:rPr>
                <w:rFonts w:ascii="Arial" w:eastAsia="Calibri" w:hAnsi="Arial" w:cs="Arial"/>
                <w:color w:val="auto"/>
                <w:sz w:val="18"/>
                <w:szCs w:val="18"/>
              </w:rPr>
              <w:t>сумма на год</w:t>
            </w:r>
          </w:p>
        </w:tc>
      </w:tr>
      <w:tr w:rsidR="006C3EB4" w:rsidRPr="006C3EB4" w:rsidTr="00A01465">
        <w:tc>
          <w:tcPr>
            <w:tcW w:w="3510" w:type="dxa"/>
            <w:vMerge/>
            <w:shd w:val="clear" w:color="auto" w:fill="auto"/>
            <w:vAlign w:val="center"/>
          </w:tcPr>
          <w:p w:rsidR="006C3EB4" w:rsidRPr="006C3EB4" w:rsidRDefault="006C3EB4" w:rsidP="006C3EB4">
            <w:pPr>
              <w:spacing w:line="180" w:lineRule="exact"/>
              <w:ind w:left="-102" w:right="-102"/>
              <w:jc w:val="center"/>
              <w:rPr>
                <w:rFonts w:ascii="Arial" w:eastAsia="Calibri" w:hAnsi="Arial" w:cs="Arial"/>
                <w:color w:val="auto"/>
                <w:sz w:val="18"/>
                <w:szCs w:val="18"/>
              </w:rPr>
            </w:pPr>
          </w:p>
        </w:tc>
        <w:tc>
          <w:tcPr>
            <w:tcW w:w="567" w:type="dxa"/>
            <w:vMerge/>
            <w:shd w:val="clear" w:color="auto" w:fill="auto"/>
            <w:vAlign w:val="center"/>
          </w:tcPr>
          <w:p w:rsidR="006C3EB4" w:rsidRPr="006C3EB4" w:rsidRDefault="006C3EB4" w:rsidP="006C3EB4">
            <w:pPr>
              <w:spacing w:line="180" w:lineRule="exact"/>
              <w:ind w:left="-102" w:right="-102"/>
              <w:jc w:val="center"/>
              <w:rPr>
                <w:rFonts w:ascii="Arial" w:eastAsia="Calibri" w:hAnsi="Arial" w:cs="Arial"/>
                <w:color w:val="auto"/>
                <w:sz w:val="18"/>
                <w:szCs w:val="18"/>
              </w:rPr>
            </w:pPr>
          </w:p>
        </w:tc>
        <w:tc>
          <w:tcPr>
            <w:tcW w:w="708" w:type="dxa"/>
            <w:vMerge/>
            <w:shd w:val="clear" w:color="auto" w:fill="auto"/>
            <w:vAlign w:val="center"/>
          </w:tcPr>
          <w:p w:rsidR="006C3EB4" w:rsidRPr="006C3EB4" w:rsidRDefault="006C3EB4" w:rsidP="006C3EB4">
            <w:pPr>
              <w:spacing w:line="180" w:lineRule="exact"/>
              <w:ind w:left="-102" w:right="-102"/>
              <w:jc w:val="center"/>
              <w:rPr>
                <w:rFonts w:ascii="Arial" w:eastAsia="Calibri" w:hAnsi="Arial" w:cs="Arial"/>
                <w:color w:val="auto"/>
                <w:sz w:val="18"/>
                <w:szCs w:val="18"/>
              </w:rPr>
            </w:pPr>
          </w:p>
        </w:tc>
        <w:tc>
          <w:tcPr>
            <w:tcW w:w="426" w:type="dxa"/>
            <w:vMerge/>
            <w:shd w:val="clear" w:color="auto" w:fill="auto"/>
            <w:vAlign w:val="center"/>
          </w:tcPr>
          <w:p w:rsidR="006C3EB4" w:rsidRPr="006C3EB4" w:rsidRDefault="006C3EB4" w:rsidP="006C3EB4">
            <w:pPr>
              <w:spacing w:line="180" w:lineRule="exact"/>
              <w:ind w:left="-102" w:right="-102"/>
              <w:jc w:val="center"/>
              <w:rPr>
                <w:rFonts w:ascii="Arial" w:eastAsia="Calibri" w:hAnsi="Arial" w:cs="Arial"/>
                <w:color w:val="auto"/>
                <w:sz w:val="18"/>
                <w:szCs w:val="18"/>
              </w:rPr>
            </w:pPr>
          </w:p>
        </w:tc>
        <w:tc>
          <w:tcPr>
            <w:tcW w:w="1386" w:type="dxa"/>
            <w:vMerge/>
            <w:shd w:val="clear" w:color="auto" w:fill="auto"/>
            <w:vAlign w:val="center"/>
          </w:tcPr>
          <w:p w:rsidR="006C3EB4" w:rsidRPr="006C3EB4" w:rsidRDefault="006C3EB4" w:rsidP="006C3EB4">
            <w:pPr>
              <w:spacing w:line="180" w:lineRule="exact"/>
              <w:ind w:left="-102" w:right="-102"/>
              <w:jc w:val="center"/>
              <w:rPr>
                <w:rFonts w:ascii="Arial" w:eastAsia="Calibri" w:hAnsi="Arial" w:cs="Arial"/>
                <w:color w:val="auto"/>
                <w:sz w:val="18"/>
                <w:szCs w:val="18"/>
              </w:rPr>
            </w:pPr>
          </w:p>
        </w:tc>
        <w:tc>
          <w:tcPr>
            <w:tcW w:w="425" w:type="dxa"/>
            <w:vMerge/>
            <w:shd w:val="clear" w:color="auto" w:fill="auto"/>
            <w:vAlign w:val="center"/>
          </w:tcPr>
          <w:p w:rsidR="006C3EB4" w:rsidRPr="006C3EB4" w:rsidRDefault="006C3EB4" w:rsidP="006C3EB4">
            <w:pPr>
              <w:spacing w:line="180" w:lineRule="exact"/>
              <w:ind w:left="-102" w:right="-102"/>
              <w:jc w:val="center"/>
              <w:rPr>
                <w:rFonts w:ascii="Arial" w:eastAsia="Calibri" w:hAnsi="Arial" w:cs="Arial"/>
                <w:color w:val="auto"/>
                <w:sz w:val="18"/>
                <w:szCs w:val="18"/>
              </w:rPr>
            </w:pPr>
          </w:p>
        </w:tc>
        <w:tc>
          <w:tcPr>
            <w:tcW w:w="1559" w:type="dxa"/>
            <w:shd w:val="clear" w:color="auto" w:fill="auto"/>
            <w:vAlign w:val="center"/>
          </w:tcPr>
          <w:p w:rsidR="006C3EB4" w:rsidRPr="006C3EB4" w:rsidRDefault="006C3EB4" w:rsidP="006C3EB4">
            <w:pPr>
              <w:spacing w:line="180" w:lineRule="exact"/>
              <w:ind w:left="-102" w:right="-102"/>
              <w:jc w:val="center"/>
              <w:rPr>
                <w:rFonts w:ascii="Arial" w:eastAsia="Calibri" w:hAnsi="Arial" w:cs="Arial"/>
                <w:color w:val="auto"/>
                <w:sz w:val="18"/>
                <w:szCs w:val="18"/>
              </w:rPr>
            </w:pPr>
            <w:r w:rsidRPr="006C3EB4">
              <w:rPr>
                <w:rFonts w:ascii="Arial" w:eastAsia="Calibri" w:hAnsi="Arial" w:cs="Arial"/>
                <w:color w:val="auto"/>
                <w:sz w:val="18"/>
                <w:szCs w:val="18"/>
              </w:rPr>
              <w:t>2023</w:t>
            </w:r>
          </w:p>
        </w:tc>
        <w:tc>
          <w:tcPr>
            <w:tcW w:w="1450" w:type="dxa"/>
            <w:shd w:val="clear" w:color="auto" w:fill="auto"/>
            <w:vAlign w:val="center"/>
          </w:tcPr>
          <w:p w:rsidR="006C3EB4" w:rsidRPr="006C3EB4" w:rsidRDefault="006C3EB4" w:rsidP="006C3EB4">
            <w:pPr>
              <w:spacing w:line="180" w:lineRule="exact"/>
              <w:ind w:left="-102" w:right="-102"/>
              <w:jc w:val="center"/>
              <w:rPr>
                <w:rFonts w:ascii="Arial" w:eastAsia="Calibri" w:hAnsi="Arial" w:cs="Arial"/>
                <w:color w:val="auto"/>
                <w:sz w:val="18"/>
                <w:szCs w:val="18"/>
              </w:rPr>
            </w:pPr>
            <w:r w:rsidRPr="006C3EB4">
              <w:rPr>
                <w:rFonts w:ascii="Arial" w:eastAsia="Calibri" w:hAnsi="Arial" w:cs="Arial"/>
                <w:color w:val="auto"/>
                <w:sz w:val="18"/>
                <w:szCs w:val="18"/>
              </w:rPr>
              <w:t>2024</w:t>
            </w:r>
          </w:p>
        </w:tc>
      </w:tr>
      <w:tr w:rsidR="006C3EB4" w:rsidRPr="006C3EB4" w:rsidTr="00A01465">
        <w:tc>
          <w:tcPr>
            <w:tcW w:w="3510" w:type="dxa"/>
            <w:shd w:val="clear" w:color="auto" w:fill="auto"/>
            <w:vAlign w:val="center"/>
          </w:tcPr>
          <w:p w:rsidR="006C3EB4" w:rsidRPr="006C3EB4" w:rsidRDefault="006C3EB4" w:rsidP="006C3EB4">
            <w:pPr>
              <w:spacing w:line="180" w:lineRule="exact"/>
              <w:ind w:left="-102" w:right="-102"/>
              <w:jc w:val="center"/>
              <w:rPr>
                <w:rFonts w:ascii="Arial" w:eastAsia="Calibri" w:hAnsi="Arial" w:cs="Arial"/>
                <w:color w:val="auto"/>
                <w:sz w:val="18"/>
                <w:szCs w:val="18"/>
              </w:rPr>
            </w:pPr>
            <w:r w:rsidRPr="006C3EB4">
              <w:rPr>
                <w:rFonts w:ascii="Arial" w:eastAsia="Calibri" w:hAnsi="Arial" w:cs="Arial"/>
                <w:color w:val="auto"/>
                <w:sz w:val="18"/>
                <w:szCs w:val="18"/>
              </w:rPr>
              <w:t>1</w:t>
            </w:r>
          </w:p>
        </w:tc>
        <w:tc>
          <w:tcPr>
            <w:tcW w:w="567" w:type="dxa"/>
            <w:shd w:val="clear" w:color="auto" w:fill="auto"/>
            <w:vAlign w:val="center"/>
          </w:tcPr>
          <w:p w:rsidR="006C3EB4" w:rsidRPr="006C3EB4" w:rsidRDefault="006C3EB4" w:rsidP="006C3EB4">
            <w:pPr>
              <w:spacing w:line="180" w:lineRule="exact"/>
              <w:ind w:left="-102" w:right="-102"/>
              <w:jc w:val="center"/>
              <w:rPr>
                <w:rFonts w:ascii="Arial" w:eastAsia="Calibri" w:hAnsi="Arial" w:cs="Arial"/>
                <w:color w:val="auto"/>
                <w:sz w:val="18"/>
                <w:szCs w:val="18"/>
              </w:rPr>
            </w:pPr>
            <w:r w:rsidRPr="006C3EB4">
              <w:rPr>
                <w:rFonts w:ascii="Arial" w:eastAsia="Calibri" w:hAnsi="Arial" w:cs="Arial"/>
                <w:color w:val="auto"/>
                <w:sz w:val="18"/>
                <w:szCs w:val="18"/>
              </w:rPr>
              <w:t>2</w:t>
            </w:r>
          </w:p>
        </w:tc>
        <w:tc>
          <w:tcPr>
            <w:tcW w:w="708" w:type="dxa"/>
            <w:shd w:val="clear" w:color="auto" w:fill="auto"/>
            <w:vAlign w:val="center"/>
          </w:tcPr>
          <w:p w:rsidR="006C3EB4" w:rsidRPr="006C3EB4" w:rsidRDefault="006C3EB4" w:rsidP="006C3EB4">
            <w:pPr>
              <w:spacing w:line="180" w:lineRule="exact"/>
              <w:ind w:left="-102" w:right="-102"/>
              <w:jc w:val="center"/>
              <w:rPr>
                <w:rFonts w:ascii="Arial" w:eastAsia="Calibri" w:hAnsi="Arial" w:cs="Arial"/>
                <w:color w:val="auto"/>
                <w:sz w:val="18"/>
                <w:szCs w:val="18"/>
              </w:rPr>
            </w:pPr>
            <w:r w:rsidRPr="006C3EB4">
              <w:rPr>
                <w:rFonts w:ascii="Arial" w:eastAsia="Calibri" w:hAnsi="Arial" w:cs="Arial"/>
                <w:color w:val="auto"/>
                <w:sz w:val="18"/>
                <w:szCs w:val="18"/>
              </w:rPr>
              <w:t>3</w:t>
            </w:r>
          </w:p>
        </w:tc>
        <w:tc>
          <w:tcPr>
            <w:tcW w:w="426" w:type="dxa"/>
            <w:shd w:val="clear" w:color="auto" w:fill="auto"/>
            <w:vAlign w:val="center"/>
          </w:tcPr>
          <w:p w:rsidR="006C3EB4" w:rsidRPr="006C3EB4" w:rsidRDefault="006C3EB4" w:rsidP="006C3EB4">
            <w:pPr>
              <w:spacing w:line="180" w:lineRule="exact"/>
              <w:ind w:left="-102" w:right="-102"/>
              <w:jc w:val="center"/>
              <w:rPr>
                <w:rFonts w:ascii="Arial" w:eastAsia="Calibri" w:hAnsi="Arial" w:cs="Arial"/>
                <w:color w:val="auto"/>
                <w:sz w:val="18"/>
                <w:szCs w:val="18"/>
              </w:rPr>
            </w:pPr>
            <w:r w:rsidRPr="006C3EB4">
              <w:rPr>
                <w:rFonts w:ascii="Arial" w:eastAsia="Calibri" w:hAnsi="Arial" w:cs="Arial"/>
                <w:color w:val="auto"/>
                <w:sz w:val="18"/>
                <w:szCs w:val="18"/>
              </w:rPr>
              <w:t>4</w:t>
            </w:r>
          </w:p>
        </w:tc>
        <w:tc>
          <w:tcPr>
            <w:tcW w:w="1386" w:type="dxa"/>
            <w:shd w:val="clear" w:color="auto" w:fill="auto"/>
            <w:vAlign w:val="center"/>
          </w:tcPr>
          <w:p w:rsidR="006C3EB4" w:rsidRPr="006C3EB4" w:rsidRDefault="006C3EB4" w:rsidP="006C3EB4">
            <w:pPr>
              <w:spacing w:line="180" w:lineRule="exact"/>
              <w:ind w:left="-102" w:right="-102"/>
              <w:jc w:val="center"/>
              <w:rPr>
                <w:rFonts w:ascii="Arial" w:eastAsia="Calibri" w:hAnsi="Arial" w:cs="Arial"/>
                <w:color w:val="auto"/>
                <w:sz w:val="18"/>
                <w:szCs w:val="18"/>
              </w:rPr>
            </w:pPr>
            <w:r w:rsidRPr="006C3EB4">
              <w:rPr>
                <w:rFonts w:ascii="Arial" w:eastAsia="Calibri" w:hAnsi="Arial" w:cs="Arial"/>
                <w:color w:val="auto"/>
                <w:sz w:val="18"/>
                <w:szCs w:val="18"/>
              </w:rPr>
              <w:t>5</w:t>
            </w:r>
          </w:p>
        </w:tc>
        <w:tc>
          <w:tcPr>
            <w:tcW w:w="425" w:type="dxa"/>
            <w:shd w:val="clear" w:color="auto" w:fill="auto"/>
            <w:vAlign w:val="center"/>
          </w:tcPr>
          <w:p w:rsidR="006C3EB4" w:rsidRPr="006C3EB4" w:rsidRDefault="006C3EB4" w:rsidP="006C3EB4">
            <w:pPr>
              <w:spacing w:line="180" w:lineRule="exact"/>
              <w:ind w:left="-102" w:right="-102"/>
              <w:jc w:val="center"/>
              <w:rPr>
                <w:rFonts w:ascii="Arial" w:eastAsia="Calibri" w:hAnsi="Arial" w:cs="Arial"/>
                <w:color w:val="auto"/>
                <w:sz w:val="18"/>
                <w:szCs w:val="18"/>
              </w:rPr>
            </w:pPr>
            <w:r w:rsidRPr="006C3EB4">
              <w:rPr>
                <w:rFonts w:ascii="Arial" w:eastAsia="Calibri" w:hAnsi="Arial" w:cs="Arial"/>
                <w:color w:val="auto"/>
                <w:sz w:val="18"/>
                <w:szCs w:val="18"/>
              </w:rPr>
              <w:t>6</w:t>
            </w:r>
          </w:p>
        </w:tc>
        <w:tc>
          <w:tcPr>
            <w:tcW w:w="1559" w:type="dxa"/>
            <w:shd w:val="clear" w:color="auto" w:fill="auto"/>
            <w:vAlign w:val="center"/>
          </w:tcPr>
          <w:p w:rsidR="006C3EB4" w:rsidRPr="006C3EB4" w:rsidRDefault="006C3EB4" w:rsidP="006C3EB4">
            <w:pPr>
              <w:spacing w:line="180" w:lineRule="exact"/>
              <w:ind w:left="-102" w:right="-102"/>
              <w:jc w:val="center"/>
              <w:rPr>
                <w:rFonts w:ascii="Arial" w:eastAsia="Calibri" w:hAnsi="Arial" w:cs="Arial"/>
                <w:color w:val="auto"/>
                <w:sz w:val="18"/>
                <w:szCs w:val="18"/>
              </w:rPr>
            </w:pPr>
            <w:r w:rsidRPr="006C3EB4">
              <w:rPr>
                <w:rFonts w:ascii="Arial" w:eastAsia="Calibri" w:hAnsi="Arial" w:cs="Arial"/>
                <w:color w:val="auto"/>
                <w:sz w:val="18"/>
                <w:szCs w:val="18"/>
              </w:rPr>
              <w:t>7</w:t>
            </w:r>
          </w:p>
        </w:tc>
        <w:tc>
          <w:tcPr>
            <w:tcW w:w="1450" w:type="dxa"/>
            <w:shd w:val="clear" w:color="auto" w:fill="auto"/>
            <w:vAlign w:val="center"/>
          </w:tcPr>
          <w:p w:rsidR="006C3EB4" w:rsidRPr="006C3EB4" w:rsidRDefault="006C3EB4" w:rsidP="006C3EB4">
            <w:pPr>
              <w:spacing w:line="180" w:lineRule="exact"/>
              <w:ind w:left="-102" w:right="-102"/>
              <w:jc w:val="center"/>
              <w:rPr>
                <w:rFonts w:ascii="Arial" w:eastAsia="Calibri" w:hAnsi="Arial" w:cs="Arial"/>
                <w:color w:val="auto"/>
                <w:sz w:val="18"/>
                <w:szCs w:val="18"/>
              </w:rPr>
            </w:pPr>
            <w:r w:rsidRPr="006C3EB4">
              <w:rPr>
                <w:rFonts w:ascii="Arial" w:eastAsia="Calibri" w:hAnsi="Arial" w:cs="Arial"/>
                <w:color w:val="auto"/>
                <w:sz w:val="18"/>
                <w:szCs w:val="18"/>
              </w:rPr>
              <w:t>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СОВЕТ ДЕПУТАТОВ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5 180 979,45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5 180 979,45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Общегосударственные вопросы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5 180 979,45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5 180 979,45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5 090 979,45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5 090 979,45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Обеспечение деятельности Совета депутатов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5 090 979,45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5 090 979,45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3 358 800,73</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3 358 800,73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60 1 00 10010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416 067,20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416 067,20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60 1 00 10010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102 490,19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102 490,19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60 1 00 10010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312 684,01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312 684,01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Иные бюджетные ассигнования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60 1 00 10010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800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893,00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893,00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60 1 00 10020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2 942 733,53</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2 942 733,53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60 1 00 10020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2 942 733,53</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2 942 733,53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Председатель Совета депутатов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60 2 00 00000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1 732 178,72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1 732 178,72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60 2 00 10010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41 550,08</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41 550,08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60 2 00 10010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41 550,08</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41 550,08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60 2 00 10020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1 690 628,64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1 690 628,64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60 2 00 10020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1 690 628,64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1 690 628,64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Другие общегосударственные вопросы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Обеспечение деятельности Совета </w:t>
            </w:r>
            <w:r w:rsidRPr="006C3EB4">
              <w:rPr>
                <w:rFonts w:ascii="Arial" w:eastAsia="Calibri" w:hAnsi="Arial" w:cs="Arial"/>
                <w:color w:val="auto"/>
                <w:sz w:val="18"/>
                <w:szCs w:val="18"/>
              </w:rPr>
              <w:lastRenderedPageBreak/>
              <w:t>депутатов Благодарненского городского округа Ставропольского края</w:t>
            </w:r>
          </w:p>
        </w:tc>
        <w:tc>
          <w:tcPr>
            <w:tcW w:w="567"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708"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 xml:space="preserve"> </w:t>
            </w:r>
          </w:p>
        </w:tc>
        <w:tc>
          <w:tcPr>
            <w:tcW w:w="1559" w:type="dxa"/>
            <w:shd w:val="clear" w:color="auto" w:fill="auto"/>
            <w:noWrap/>
            <w:vAlign w:val="bottom"/>
          </w:tcPr>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90 000,00</w:t>
            </w:r>
          </w:p>
        </w:tc>
        <w:tc>
          <w:tcPr>
            <w:tcW w:w="1450" w:type="dxa"/>
            <w:shd w:val="clear" w:color="auto" w:fill="auto"/>
            <w:noWrap/>
            <w:vAlign w:val="bottom"/>
          </w:tcPr>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Непрограммные расходы в рамках обеспечения деятельности Совета депутатов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Представительские расходы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60 1 00 20230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60 1 00 20230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60 1 00 20370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60 1 00 20370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АДМИНИСТРАЦИЯ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115 365 250,74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115 374 445,74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Общегосударственные вопросы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105 149 898,25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105 159 093,25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1 839 976,51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1 839 976,51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1 839 976,51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1 839 976,51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61 2 00 00000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1 839 976,51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1 839 976,51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61 2 00 10010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41 550,08</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41 550,08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61 2 00 10010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41 550,08</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41 550,08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61 2 00 10020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1 798 426,43</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1 798 426,43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61 2 00 10020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1 798 426,43</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1 798 426,43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42 474 737,49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42 474 737,49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38 393,50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38 393,50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«Профилактика правонарушений, наркомании и обеспечение общественного порядка»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07 2 00 00000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38 393,50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38 393,50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07 2 01 00000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38 393,50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38 393,50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Создание и организация деятельности комиссий по делам несовершеннолетних и защите их прав</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07 2 01 76360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38 393,50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38 393,50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07 2 01 76360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38 393,50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38 393,50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Обеспечение деятельности </w:t>
            </w:r>
            <w:r w:rsidRPr="006C3EB4">
              <w:rPr>
                <w:rFonts w:ascii="Arial" w:eastAsia="Calibri" w:hAnsi="Arial" w:cs="Arial"/>
                <w:color w:val="auto"/>
                <w:sz w:val="18"/>
                <w:szCs w:val="18"/>
              </w:rPr>
              <w:lastRenderedPageBreak/>
              <w:t>администрации Благодарненского городского округа Ставропольского края</w:t>
            </w:r>
          </w:p>
        </w:tc>
        <w:tc>
          <w:tcPr>
            <w:tcW w:w="567"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 xml:space="preserve"> </w:t>
            </w:r>
          </w:p>
        </w:tc>
        <w:tc>
          <w:tcPr>
            <w:tcW w:w="1559" w:type="dxa"/>
            <w:shd w:val="clear" w:color="auto" w:fill="auto"/>
            <w:noWrap/>
            <w:vAlign w:val="bottom"/>
          </w:tcPr>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42 436 343,99</w:t>
            </w:r>
          </w:p>
        </w:tc>
        <w:tc>
          <w:tcPr>
            <w:tcW w:w="1450" w:type="dxa"/>
            <w:shd w:val="clear" w:color="auto" w:fill="auto"/>
            <w:noWrap/>
            <w:vAlign w:val="bottom"/>
          </w:tcPr>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42 436 343,99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42 436 343,99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42 436 343,99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6 800 235,88</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6 800 235,88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983 351,78</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983 351,78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5 816 884,10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5 816 884,10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61 1 00 10020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34 015 546,82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34 015 546,82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61 1 00 10020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34 015 546,82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34 015 546,82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Организация и осуществление деятельности по опеке и попечительству в области здравоохранения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61 1 00 76100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589 919,86</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589 919,86</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61 1 00 76100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504 204,86</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504 204,86</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61 1 00 76100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85 715,00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85 715,00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Формирование, содержание и использование Архивного фонда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61 1 00 76630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1 030 641,43</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1 030 641,43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61 1 00 76630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815 380,89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815 380,89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61 1 00 76630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215 260,54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215 260,54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Судебная система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8 022,50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7 217,50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8 022,50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7 217,50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8 022,50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7 217,50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61 1 00 51200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8 022,50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7 217,50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61 1 00 51200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8 022,50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7 217,50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Другие общегосударственные вопросы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60 827 161,75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60 837 161,75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C3EB4">
              <w:rPr>
                <w:rFonts w:ascii="Arial" w:eastAsia="Calibri" w:hAnsi="Arial" w:cs="Arial"/>
                <w:color w:val="auto"/>
                <w:sz w:val="18"/>
                <w:szCs w:val="18"/>
              </w:rPr>
              <w:t>Благодарненском</w:t>
            </w:r>
            <w:proofErr w:type="spellEnd"/>
            <w:r w:rsidRPr="006C3EB4">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54 578 859,54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54 620 459,54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6C3EB4">
              <w:rPr>
                <w:rFonts w:ascii="Arial" w:eastAsia="Calibri" w:hAnsi="Arial" w:cs="Arial"/>
                <w:color w:val="auto"/>
                <w:sz w:val="18"/>
                <w:szCs w:val="18"/>
              </w:rPr>
              <w:lastRenderedPageBreak/>
              <w:t>Благодарненском</w:t>
            </w:r>
            <w:proofErr w:type="spellEnd"/>
            <w:r w:rsidRPr="006C3EB4">
              <w:rPr>
                <w:rFonts w:ascii="Arial" w:eastAsia="Calibri" w:hAnsi="Arial" w:cs="Arial"/>
                <w:color w:val="auto"/>
                <w:sz w:val="18"/>
                <w:szCs w:val="18"/>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567"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04 2 00 00000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 xml:space="preserve"> </w:t>
            </w:r>
          </w:p>
        </w:tc>
        <w:tc>
          <w:tcPr>
            <w:tcW w:w="1559" w:type="dxa"/>
            <w:shd w:val="clear" w:color="auto" w:fill="auto"/>
            <w:noWrap/>
            <w:vAlign w:val="bottom"/>
          </w:tcPr>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13 617 960,60</w:t>
            </w:r>
          </w:p>
        </w:tc>
        <w:tc>
          <w:tcPr>
            <w:tcW w:w="1450" w:type="dxa"/>
            <w:shd w:val="clear" w:color="auto" w:fill="auto"/>
            <w:noWrap/>
            <w:vAlign w:val="bottom"/>
          </w:tcPr>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13 627 960,60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04 2 01 00000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13 617 960,60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13 627 960,60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04 2 01 11010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13 617 960,60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13 627 960,60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04 2 01 11010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11 202 201,63</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11 207 201,63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04 2 01 11010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2 169 264,97</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2 174 264,97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Иные бюджетные ассигнования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04 2 01 11010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800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246 494,00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246 494,00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6C3EB4">
              <w:rPr>
                <w:rFonts w:ascii="Arial" w:eastAsia="Calibri" w:hAnsi="Arial" w:cs="Arial"/>
                <w:color w:val="auto"/>
                <w:sz w:val="18"/>
                <w:szCs w:val="18"/>
              </w:rPr>
              <w:t>Благодарненском</w:t>
            </w:r>
            <w:proofErr w:type="spellEnd"/>
            <w:r w:rsidRPr="006C3EB4">
              <w:rPr>
                <w:rFonts w:ascii="Arial" w:eastAsia="Calibri" w:hAnsi="Arial" w:cs="Arial"/>
                <w:color w:val="auto"/>
                <w:sz w:val="18"/>
                <w:szCs w:val="18"/>
              </w:rPr>
              <w:t xml:space="preserve"> городском округе Ставропольского края» и </w:t>
            </w:r>
            <w:proofErr w:type="spellStart"/>
            <w:r w:rsidRPr="006C3EB4">
              <w:rPr>
                <w:rFonts w:ascii="Arial" w:eastAsia="Calibri" w:hAnsi="Arial" w:cs="Arial"/>
                <w:color w:val="auto"/>
                <w:sz w:val="18"/>
                <w:szCs w:val="18"/>
              </w:rPr>
              <w:t>общепрограммные</w:t>
            </w:r>
            <w:proofErr w:type="spellEnd"/>
            <w:r w:rsidRPr="006C3EB4">
              <w:rPr>
                <w:rFonts w:ascii="Arial" w:eastAsia="Calibri" w:hAnsi="Arial" w:cs="Arial"/>
                <w:color w:val="auto"/>
                <w:sz w:val="18"/>
                <w:szCs w:val="18"/>
              </w:rPr>
              <w:t xml:space="preserve"> мероприятия»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04 6 00 00000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40 960 898,94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40 992 498,94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04 6 01 00000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40 960 898,94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40 992 498,94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04 6 01 11010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40 960 898,94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40 992 498,94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04 6 01 11010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27 298 984,81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27 298 984,81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04 6 01 11010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13 231 464,40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13 263 064,40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Иные бюджетные ассигнования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04 6 01 11010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800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430 449,73</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430 449,73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2 159 332,00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2 159 332,00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2 159 332,00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2 159 332,00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1 891 449,00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1 891 449,00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07 1 01 20110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1 891 449,00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1 891 449,00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07 1 01 20110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1 891 449,00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1 891 449,00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07 1 02 00000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267 883,00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267 883,00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Мероприятия по повышению уровня пожарной безопасности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07 1 02 20200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267 883,00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267 883,00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Закупка товаров, работ и услуг для </w:t>
            </w:r>
            <w:r w:rsidRPr="006C3EB4">
              <w:rPr>
                <w:rFonts w:ascii="Arial" w:eastAsia="Calibri" w:hAnsi="Arial" w:cs="Arial"/>
                <w:color w:val="auto"/>
                <w:sz w:val="18"/>
                <w:szCs w:val="18"/>
              </w:rPr>
              <w:lastRenderedPageBreak/>
              <w:t>обеспечения государственных (муниципальных) нужд</w:t>
            </w:r>
          </w:p>
        </w:tc>
        <w:tc>
          <w:tcPr>
            <w:tcW w:w="567"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07 1 02 20200</w:t>
            </w:r>
          </w:p>
        </w:tc>
        <w:tc>
          <w:tcPr>
            <w:tcW w:w="425"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267 883,00</w:t>
            </w:r>
          </w:p>
        </w:tc>
        <w:tc>
          <w:tcPr>
            <w:tcW w:w="1450" w:type="dxa"/>
            <w:shd w:val="clear" w:color="auto" w:fill="auto"/>
            <w:noWrap/>
            <w:vAlign w:val="bottom"/>
          </w:tcPr>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267 883,00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536 800,00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505 200,00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08 0 01 00000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536 800,00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505 200,00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08 0 01 20390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536 800,00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505 200,00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08 0 01 20390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536 800,00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505 200,00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2 755 640,21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2 755 640,21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2 755 640,21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2 755 640,21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Ежегодный целевой (вступительный) взнос в Ассоциацию муниципальных образований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61 1 00 20210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88 367,00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88 367,00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Иные бюджетные ассигнования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61 1 00 20210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800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88 367,00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88 367,00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Представительские расходы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61 1 00 20230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61 1 00 20230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61 1 00 20370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1 799 226,00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1 799 226,00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61 1 00 20370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1 799 226,00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1 799 226,00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61 1 00 20460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61 1 00 20460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61 1 00 76610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705 047,21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705 047,21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61 1 00 76610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705 047,21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705 047,21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Осуществление отдельных государственных полномочий Ставропольского края по созданию административных комиссий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61 1 00 76930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61 1 00 76930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Реализация иных функций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97 0 00 00000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796 530,00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796 530,00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Непрограммные мероприятия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97 1 00 00000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796 530,00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796 530,00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Прочие расходы на выполнение других обязательств органов местного самоуправления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97 1 00 20280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736 530,00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736 530,00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97 1 00 20280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736 530,00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736 530,00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Противодействие коррупции в сфере деятельности органов местного самоуправления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97 1 00 20290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97 1 00 20290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Национальная безопасность и правоохранительная деятельность</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9 400 374,49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9 400 374,49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9 400 374,49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9 400 374,49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9 400 374,49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9 400 374,49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9 400 374,49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9 400 374,49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440 923,16</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440 923,16</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07 1 01 20110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335 660,00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335 660,00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07 1 01 20110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335 660,00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335 660,00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01 S7730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105 263,16</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105 263,16</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01 S7730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105 263,16</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105 263,16</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07 1 02 00000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8 959 451,33</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8 959 451,33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07 1 02 11010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8 959 451,33</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8 959 451,33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07 1 02 11010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7 805 325,32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7 805 325,32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07 1 02 11010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1 144 611,01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1 144 611,01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Иные бюджетные ассигнования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07 1 02 11010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800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9 515,00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9 515,00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Национальная экономика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814 978,00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814 978,00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Другие вопросы в области национальной экономики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814 978,00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814 978,00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C3EB4">
              <w:rPr>
                <w:rFonts w:ascii="Arial" w:eastAsia="Calibri" w:hAnsi="Arial" w:cs="Arial"/>
                <w:color w:val="auto"/>
                <w:sz w:val="18"/>
                <w:szCs w:val="18"/>
              </w:rPr>
              <w:t>Благодарненском</w:t>
            </w:r>
            <w:proofErr w:type="spellEnd"/>
            <w:r w:rsidRPr="006C3EB4">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Основное мероприятие «Финансовая поддержка субъектов малого и среднего предпринимательства в </w:t>
            </w:r>
            <w:proofErr w:type="spellStart"/>
            <w:r w:rsidRPr="006C3EB4">
              <w:rPr>
                <w:rFonts w:ascii="Arial" w:eastAsia="Calibri" w:hAnsi="Arial" w:cs="Arial"/>
                <w:color w:val="auto"/>
                <w:sz w:val="18"/>
                <w:szCs w:val="18"/>
              </w:rPr>
              <w:lastRenderedPageBreak/>
              <w:t>Благодарненском</w:t>
            </w:r>
            <w:proofErr w:type="spellEnd"/>
            <w:r w:rsidRPr="006C3EB4">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12</w:t>
            </w:r>
          </w:p>
        </w:tc>
        <w:tc>
          <w:tcPr>
            <w:tcW w:w="1386"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04 1 01 00000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 xml:space="preserve"> </w:t>
            </w:r>
          </w:p>
        </w:tc>
        <w:tc>
          <w:tcPr>
            <w:tcW w:w="1559" w:type="dxa"/>
            <w:shd w:val="clear" w:color="auto" w:fill="auto"/>
            <w:noWrap/>
            <w:vAlign w:val="bottom"/>
          </w:tcPr>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90 000,00</w:t>
            </w:r>
          </w:p>
        </w:tc>
        <w:tc>
          <w:tcPr>
            <w:tcW w:w="1450" w:type="dxa"/>
            <w:shd w:val="clear" w:color="auto" w:fill="auto"/>
            <w:noWrap/>
            <w:vAlign w:val="bottom"/>
          </w:tcPr>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 xml:space="preserve">Оказание мер муниципальной (финансовой) поддержки субъектам малого и среднего предпринимательства в </w:t>
            </w:r>
            <w:proofErr w:type="spellStart"/>
            <w:r w:rsidRPr="006C3EB4">
              <w:rPr>
                <w:rFonts w:ascii="Arial" w:eastAsia="Calibri" w:hAnsi="Arial" w:cs="Arial"/>
                <w:color w:val="auto"/>
                <w:sz w:val="18"/>
                <w:szCs w:val="18"/>
              </w:rPr>
              <w:t>Благодарненском</w:t>
            </w:r>
            <w:proofErr w:type="spellEnd"/>
            <w:r w:rsidRPr="006C3EB4">
              <w:rPr>
                <w:rFonts w:ascii="Arial" w:eastAsia="Calibri" w:hAnsi="Arial" w:cs="Arial"/>
                <w:color w:val="auto"/>
                <w:sz w:val="18"/>
                <w:szCs w:val="18"/>
              </w:rPr>
              <w:t xml:space="preserve"> городском округе Ставропольского края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04 1 01 60010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Иные бюджетные ассигнования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04 1 01 60010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800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724 978,00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724 978,00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«Профилактика правонарушений, наркомании и обеспечение общественного порядка»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07 2 00 00000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724 978,00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724 978,00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07 2 01 00000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724 978,00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724 978,00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Создание условий для деятельности народных дружин и казачьих обществ</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07 2 01 20140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724 978,00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724 978,00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07 2 01 20140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436 000,00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436 000,00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07 2 01 20140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288 978,00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288 978,00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УПРАВЛЕНИЕ ИМУЩЕСТВЕННЫХ И ЗЕМЕЛЬНЫХ ОТНОШЕНИЙ АДМИНИСТРАЦИИ БЛАГОДАРНЕНСКОГО ГОРОДСКОГО ОКРУГА СТАВРОПОЛЬСКОГО КРАЯ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8 854 106,81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8 854 106,81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Общегосударственные вопросы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7 170 596,81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7 170 596,81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Другие общегосударственные вопросы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7 170 596,81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7 170 596,81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C3EB4">
              <w:rPr>
                <w:rFonts w:ascii="Arial" w:eastAsia="Calibri" w:hAnsi="Arial" w:cs="Arial"/>
                <w:color w:val="auto"/>
                <w:sz w:val="18"/>
                <w:szCs w:val="18"/>
              </w:rPr>
              <w:t>Благодарненском</w:t>
            </w:r>
            <w:proofErr w:type="spellEnd"/>
            <w:r w:rsidRPr="006C3EB4">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7 170 596,81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7 170 596,81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04 4 00 00000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800 000,00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800 000,00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proofErr w:type="gramStart"/>
            <w:r w:rsidRPr="006C3EB4">
              <w:rPr>
                <w:rFonts w:ascii="Arial" w:eastAsia="Calibri"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6C3EB4">
              <w:rPr>
                <w:rFonts w:ascii="Arial" w:eastAsia="Calibri"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04 4 01 00000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800 000,00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800 000,00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Мероприятия по оценке объектов недвижимости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04 4 01 20150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800 000,00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800 000,00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04 4 01 20150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800 000,00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800 000,00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6C3EB4">
              <w:rPr>
                <w:rFonts w:ascii="Arial" w:eastAsia="Calibri" w:hAnsi="Arial" w:cs="Arial"/>
                <w:color w:val="auto"/>
                <w:sz w:val="18"/>
                <w:szCs w:val="18"/>
              </w:rPr>
              <w:t>Благодарненском</w:t>
            </w:r>
            <w:proofErr w:type="spellEnd"/>
            <w:r w:rsidRPr="006C3EB4">
              <w:rPr>
                <w:rFonts w:ascii="Arial" w:eastAsia="Calibri" w:hAnsi="Arial" w:cs="Arial"/>
                <w:color w:val="auto"/>
                <w:sz w:val="18"/>
                <w:szCs w:val="18"/>
              </w:rPr>
              <w:t xml:space="preserve"> городском округе Ставропольского края» и </w:t>
            </w:r>
            <w:proofErr w:type="spellStart"/>
            <w:r w:rsidRPr="006C3EB4">
              <w:rPr>
                <w:rFonts w:ascii="Arial" w:eastAsia="Calibri" w:hAnsi="Arial" w:cs="Arial"/>
                <w:color w:val="auto"/>
                <w:sz w:val="18"/>
                <w:szCs w:val="18"/>
              </w:rPr>
              <w:lastRenderedPageBreak/>
              <w:t>общепрограммные</w:t>
            </w:r>
            <w:proofErr w:type="spellEnd"/>
            <w:r w:rsidRPr="006C3EB4">
              <w:rPr>
                <w:rFonts w:ascii="Arial" w:eastAsia="Calibri" w:hAnsi="Arial" w:cs="Arial"/>
                <w:color w:val="auto"/>
                <w:sz w:val="18"/>
                <w:szCs w:val="18"/>
              </w:rPr>
              <w:t xml:space="preserve"> мероприятия»</w:t>
            </w:r>
          </w:p>
        </w:tc>
        <w:tc>
          <w:tcPr>
            <w:tcW w:w="567"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602</w:t>
            </w:r>
          </w:p>
        </w:tc>
        <w:tc>
          <w:tcPr>
            <w:tcW w:w="708"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01</w:t>
            </w:r>
          </w:p>
        </w:tc>
        <w:tc>
          <w:tcPr>
            <w:tcW w:w="426"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13</w:t>
            </w:r>
          </w:p>
        </w:tc>
        <w:tc>
          <w:tcPr>
            <w:tcW w:w="1386"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04 6 00 00000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 xml:space="preserve"> </w:t>
            </w:r>
          </w:p>
        </w:tc>
        <w:tc>
          <w:tcPr>
            <w:tcW w:w="1559" w:type="dxa"/>
            <w:shd w:val="clear" w:color="auto" w:fill="auto"/>
            <w:noWrap/>
            <w:vAlign w:val="bottom"/>
          </w:tcPr>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lastRenderedPageBreak/>
              <w:t>6 370 596,81</w:t>
            </w:r>
          </w:p>
        </w:tc>
        <w:tc>
          <w:tcPr>
            <w:tcW w:w="1450" w:type="dxa"/>
            <w:shd w:val="clear" w:color="auto" w:fill="auto"/>
            <w:noWrap/>
            <w:vAlign w:val="bottom"/>
          </w:tcPr>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lastRenderedPageBreak/>
              <w:t>6 370 596,81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Основное мероприятие «Обеспечение реализации Программы»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04 6 01 00000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6 370 596,81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6 370 596,81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04 6 01 10010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681 830,71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681 830,71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04 6 01 10010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160 660,29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160 660,29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04 6 01 10010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521 170,42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521 170,42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04 6 01 10020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5 688 766,10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5 688 766,10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04 6 01 10020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5 688 766,10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5 688 766,10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Национальная экономика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1 683 510,00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1 683 510,00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Другие вопросы в области национальной экономики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1 683 510,00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1 683 510,00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C3EB4">
              <w:rPr>
                <w:rFonts w:ascii="Arial" w:eastAsia="Calibri" w:hAnsi="Arial" w:cs="Arial"/>
                <w:color w:val="auto"/>
                <w:sz w:val="18"/>
                <w:szCs w:val="18"/>
              </w:rPr>
              <w:t>Благодарненском</w:t>
            </w:r>
            <w:proofErr w:type="spellEnd"/>
            <w:r w:rsidRPr="006C3EB4">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1 683 510,00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1 683 510,00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04 4 00 00000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1 683 510,00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1 683 510,00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proofErr w:type="gramStart"/>
            <w:r w:rsidRPr="006C3EB4">
              <w:rPr>
                <w:rFonts w:ascii="Arial" w:eastAsia="Calibri"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6C3EB4">
              <w:rPr>
                <w:rFonts w:ascii="Arial" w:eastAsia="Calibri"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04 4 01 00000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1 683 510,00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1 683 510,00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Проведение кадастровых работ и инвентаризации земель</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04 4 01 20170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1 683 510,00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1 683 510,00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04 4 01 20170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1 683 510,00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1 683 510,00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ФИНАНСОВОЕ УПРАВЛЕНИЕ АДМИНИСТРАЦИИ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40 313 917,69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40 519 184,50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Общегосударственные вопросы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40 313 917,69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40 519 184,50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15 284 409,65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15 284 409,65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15 284 409,65</w:t>
            </w:r>
          </w:p>
        </w:tc>
        <w:tc>
          <w:tcPr>
            <w:tcW w:w="1450" w:type="dxa"/>
            <w:shd w:val="clear" w:color="auto" w:fill="auto"/>
            <w:noWrap/>
            <w:vAlign w:val="bottom"/>
          </w:tcPr>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15 284 409,65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Непрограммные расходы в рамках обеспечения финансового управления администрации Благодарненского </w:t>
            </w:r>
            <w:r w:rsidRPr="006C3EB4">
              <w:rPr>
                <w:rFonts w:ascii="Arial" w:eastAsia="Calibri" w:hAnsi="Arial" w:cs="Arial"/>
                <w:color w:val="auto"/>
                <w:sz w:val="18"/>
                <w:szCs w:val="18"/>
              </w:rPr>
              <w:lastRenderedPageBreak/>
              <w:t>городского округа Ставропольского края</w:t>
            </w:r>
          </w:p>
        </w:tc>
        <w:tc>
          <w:tcPr>
            <w:tcW w:w="567"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604</w:t>
            </w:r>
          </w:p>
        </w:tc>
        <w:tc>
          <w:tcPr>
            <w:tcW w:w="708"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01</w:t>
            </w:r>
          </w:p>
        </w:tc>
        <w:tc>
          <w:tcPr>
            <w:tcW w:w="426"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06</w:t>
            </w:r>
          </w:p>
        </w:tc>
        <w:tc>
          <w:tcPr>
            <w:tcW w:w="1386"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63 1 00 00000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 xml:space="preserve"> </w:t>
            </w:r>
          </w:p>
        </w:tc>
        <w:tc>
          <w:tcPr>
            <w:tcW w:w="1559" w:type="dxa"/>
            <w:shd w:val="clear" w:color="auto" w:fill="auto"/>
            <w:noWrap/>
            <w:vAlign w:val="bottom"/>
          </w:tcPr>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lastRenderedPageBreak/>
              <w:t>15 284 409,65</w:t>
            </w:r>
          </w:p>
        </w:tc>
        <w:tc>
          <w:tcPr>
            <w:tcW w:w="1450" w:type="dxa"/>
            <w:shd w:val="clear" w:color="auto" w:fill="auto"/>
            <w:noWrap/>
            <w:vAlign w:val="bottom"/>
          </w:tcPr>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lastRenderedPageBreak/>
              <w:t>15 284 409,65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 xml:space="preserve">Расходы на обеспечение функций органов местного самоуправления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63 1 00 10010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1 693 274,33</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1 693 274,33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63 1 00 10010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373 950,68</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373 950,68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63 1 00 10010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1 319 323,65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1 319 323,65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63 1 00 10020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13 591 135,32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13 591 135,32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63 1 00 10020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13 591 135,32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13 591 135,32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Резервные фонды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510 000,00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510 000,00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Реализация иных функций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97 0 00 00000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510 000,00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510 000,00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Непрограммные мероприятия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97 1 00 00000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510 000,00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510 000,00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Резервный фонд администрации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97 1 00 20180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510 000,00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510 000,00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Иные бюджетные ассигнования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97 1 00 20180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800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510 000,00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510 000,00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Другие общегосударственные вопросы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24 519 508,04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24 724 774,85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07 1 02 00000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Мероприятия по повышению уровня пожарной безопасности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07 1 02 20200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07 1 02 20200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19 822 296,67</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19 822 296,67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19 822 296,67</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19 822 296,67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63 1 00 11010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19 472 296,67</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19 472 296,67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63 1 00 11010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17 252 387,05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17 252 387,05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63 1 00 11010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2 189 857,62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2 204 061,62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Иные бюджетные ассигнования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63 1 00 11010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800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30 052,00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15 848,00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по электронному документообороту</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63 1 00 20520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350 000,00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350 000,00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63 1 00 20520</w:t>
            </w:r>
          </w:p>
        </w:tc>
        <w:tc>
          <w:tcPr>
            <w:tcW w:w="425"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350 000,00</w:t>
            </w:r>
          </w:p>
        </w:tc>
        <w:tc>
          <w:tcPr>
            <w:tcW w:w="1450" w:type="dxa"/>
            <w:shd w:val="clear" w:color="auto" w:fill="auto"/>
            <w:noWrap/>
            <w:vAlign w:val="bottom"/>
          </w:tcPr>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350 000,00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Реализация иных функций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97 0 00 00000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4 667 211,37</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4 872 478,18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Непрограммные мероприятия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97 1 00 00000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4 667 211,37</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4 872 478,18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97 1 00 10050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4 367 211,37</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4 572 478,18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Иные бюджетные ассигнования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97 1 00 10050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800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4 367 211,37</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4 572 478,18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97 1 00 20250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Иные бюджетные ассигнования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97 1 00 20250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800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УПРАВЛЕНИЕ ОБРАЗОВАНИЯ И МОЛОДЕЖНОЙ ПОЛИТИКИ АДМИНИСТРАЦИИ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1 235 105 829,97</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831 262 472,40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Образование</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1 215 332 620,12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811 050 490,91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Дошкольное образование</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254 541 385,45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254 680 937,80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3 628 361,25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3 767 913,60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3 628 361,25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3 767 913,60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3 628 361,25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3 767 913,60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01 1 02 76890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3 628 361,25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3 767 913,60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01 1 02 76890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2 878 361,25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3 017 913,60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01 1 02 76890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01 1 02 76890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350 000,00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350 000,00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249 270 997,20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249 270 997,20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«Развитие дошкольного, общего и дополнительного образования»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249 270 997,20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249 270 997,20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«Реализация основных общеобразовательных программ дошкольного образования»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103 526 545,04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103 526 545,04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02 1 01 20020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156 240,00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156 240,00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02 1 01 20020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93 744,00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93 744,00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02 1 01 20020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62 496,00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62 496,00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w:t>
            </w:r>
            <w:r w:rsidRPr="006C3EB4">
              <w:rPr>
                <w:rFonts w:ascii="Arial" w:eastAsia="Calibri" w:hAnsi="Arial" w:cs="Arial"/>
                <w:color w:val="auto"/>
                <w:sz w:val="18"/>
                <w:szCs w:val="18"/>
              </w:rPr>
              <w:lastRenderedPageBreak/>
              <w:t>дошкольного образования в частных дошкольных и частных общеобразовательных организациях</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02 1 01 77170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103 370 305,04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103 370 305,04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02 1 01 77170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90 568 679,22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90 568 679,22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02 1 01 77170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591 790,00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591 790,00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02 1 01 77170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12 209 835,82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12 209 835,82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«Присмотр и уход»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02 1 02 00000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145 744 452,16</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145 744 452,16</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02 1 02 11010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131 596 985,16</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131 596 985,16</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02 1 02 11010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88 832 711,03</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88 832 711,03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02 1 02 11010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24 330 388,21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24 330 388,21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02 1 02 11010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14 666 992,31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14 666 992,31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Иные бюджетные ассигнования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02 1 02 11010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800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3 766 893,61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3 766 893,61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питания за счет средств местного бюджета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02 1 02 20261</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8 146 507,00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8 146 507,00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02 1 02 20261</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7 070 064,00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7 070 064,00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02 1 02 20261</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1 076 443,00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1 076 443,00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питания за счет средств от платных услуг</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02 1 02 20262</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6 000 960,00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6 000 960,00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02 1 02 20262</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6 000 960,00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6 000 960,00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1 621 027,00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1 621 027,00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1 621 027,00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1 621 027,00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716 013,00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716 013,00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07 1 01 20110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716 013,00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716 013,00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07 1 01 20110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677 619,00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677 619,00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07 1 01 20110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38 394,00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38 394,00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07 1 02 00000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905 014,00</w:t>
            </w:r>
          </w:p>
        </w:tc>
        <w:tc>
          <w:tcPr>
            <w:tcW w:w="1450" w:type="dxa"/>
            <w:shd w:val="clear" w:color="auto" w:fill="auto"/>
            <w:noWrap/>
            <w:vAlign w:val="bottom"/>
          </w:tcPr>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905 014,00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Мероприятия по повышению уровня пожарной безопасности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07 1 02 20200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905 014,00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905 014,00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07 1 02 20200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793 897,00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793 897,00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07 1 02 20200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111 117,00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111 117,00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21 000,00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21 000,00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08 0 01 00000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21 000,00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21 000,00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08 0 01 20390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21 000,00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21 000,00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08 0 01 20390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21 000,00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21 000,00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Общее образование</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887 387 290,47</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482 956 793,46</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9 080 152,94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9 429 436,88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9 080 152,94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9 429 436,88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9 080 152,94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9 429 436,88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01 1 02 76890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9 049 520,54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9 397 579,04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01 1 02 76890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8 049 520,54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8 397 579,04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01 1 02 76890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1 000 000,00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1 000 000,00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01 1 02 80010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30 632,40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31 857,84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01 1 02 80010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30 632,40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31 857,84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876 457 038,53</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471 677 257,58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«Развитие дошкольного, общего и дополнительного образования»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876 457 038,53</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471 677 257,58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856 822 886,39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453 278 746,68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126 169 250,46</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126 169 250,46</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C3EB4">
              <w:rPr>
                <w:rFonts w:ascii="Arial" w:eastAsia="Calibri" w:hAnsi="Arial" w:cs="Arial"/>
                <w:color w:val="auto"/>
                <w:sz w:val="18"/>
                <w:szCs w:val="18"/>
              </w:rPr>
              <w:lastRenderedPageBreak/>
              <w:t>органами управления государственными внебюджетными фондами</w:t>
            </w:r>
          </w:p>
        </w:tc>
        <w:tc>
          <w:tcPr>
            <w:tcW w:w="567"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02 1 03 11010</w:t>
            </w:r>
          </w:p>
        </w:tc>
        <w:tc>
          <w:tcPr>
            <w:tcW w:w="425"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84 513 045,52</w:t>
            </w:r>
          </w:p>
        </w:tc>
        <w:tc>
          <w:tcPr>
            <w:tcW w:w="1450" w:type="dxa"/>
            <w:shd w:val="clear" w:color="auto" w:fill="auto"/>
            <w:noWrap/>
            <w:vAlign w:val="bottom"/>
          </w:tcPr>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84 513 045,52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37 634 039,89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37 634 039,89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Иные бюджетные ассигнования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800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4 022 165,05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4 022 165,05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02 1 03 20020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531 216,00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531 216,00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02 1 03 20020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531 216,00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531 216,00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питания за счет средств местного бюджета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02 1 03 20261</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4 772 705,00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4 772 705,00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02 1 03 20261</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4 772 705,00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4 772 705,00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питания за счет средств от платных услуг</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02 1 03 20262</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10 916 000,00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10 916 000,00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02 1 03 20262</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10 916 000,00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10 916 000,00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02 1 03 20280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1 206 400,00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1 206 400,00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02 1 03 20280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1 206 400,00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1 206 400,00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02 1 03 53030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24 286 531,50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24 286 531,50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02 1 03 53030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24 286 531,50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24 286 531,50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02 1 03 77160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252 269 871,88</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252 269 871,88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02 1 03 77160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250 360 304,68</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250 360 304,68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02 1 03 77160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1 909 567,20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1 909 567,20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proofErr w:type="gramStart"/>
            <w:r w:rsidRPr="006C3EB4">
              <w:rPr>
                <w:rFonts w:ascii="Arial" w:eastAsia="Calibri"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L3040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33 126 771,84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33 126 771,84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L3040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33 126 771,84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33 126 771,84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Строительство (реконструкция) общеобразовательных организаций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S7200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403 544 139,71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S7200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400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403 544 139,71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Реализация регионального проекта «Современная школа»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E1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16 794 241,52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16 794 241,52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Обеспечение деятельности центров образования цифрового и гуманитарного профилей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E1 S1690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16 794 241,52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16 794 241,52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E1 S1690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15 971 632,52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15 971 632,52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E1 S1690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822 609,00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822 609,00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Реализация регионального проекта «Успех каждого ребенка»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E2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2 839 910,62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1 604 269,38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E2 50970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2 839 910,62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1 604 269,38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E2 50970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2 839 910,62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1 604 269,38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1 834 099,00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1 834 099,00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1 834 099,00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1 834 099,00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649 429,00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649 429,00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07 1 01 20110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649 429,00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649 429,00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07 1 01 20110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649 429,00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649 429,00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07 1 02 00000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1 184 670,00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1 184 670,00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Мероприятия по повышению уровня пожарной безопасности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07 1 02 20200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1 184 670,00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1 184 670,00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07 1 02 20200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1 184 670,00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1 184 670,00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08 0 01 00000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08 0 01 20390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08 0 01 20390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Дополнительное образование детей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50 237 757,02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50 246 572,47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Муниципальная программа Благодарненского городского округа </w:t>
            </w:r>
            <w:r w:rsidRPr="006C3EB4">
              <w:rPr>
                <w:rFonts w:ascii="Arial" w:eastAsia="Calibri" w:hAnsi="Arial" w:cs="Arial"/>
                <w:color w:val="auto"/>
                <w:sz w:val="18"/>
                <w:szCs w:val="18"/>
              </w:rPr>
              <w:lastRenderedPageBreak/>
              <w:t xml:space="preserve">Ставропольского края «Социальная поддержка граждан» </w:t>
            </w:r>
          </w:p>
        </w:tc>
        <w:tc>
          <w:tcPr>
            <w:tcW w:w="567" w:type="dxa"/>
            <w:shd w:val="clear" w:color="auto" w:fill="auto"/>
            <w:vAlign w:val="bottom"/>
          </w:tcPr>
          <w:p w:rsidR="00771836" w:rsidRDefault="00771836" w:rsidP="006C3EB4">
            <w:pPr>
              <w:spacing w:line="180" w:lineRule="exact"/>
              <w:ind w:left="-102" w:right="-102"/>
              <w:rPr>
                <w:rFonts w:ascii="Arial" w:eastAsia="Calibri" w:hAnsi="Arial" w:cs="Arial"/>
                <w:color w:val="auto"/>
                <w:sz w:val="18"/>
                <w:szCs w:val="18"/>
              </w:rPr>
            </w:pPr>
          </w:p>
          <w:p w:rsidR="00771836" w:rsidRDefault="00771836" w:rsidP="006C3EB4">
            <w:pPr>
              <w:spacing w:line="180" w:lineRule="exact"/>
              <w:ind w:left="-102" w:right="-102"/>
              <w:rPr>
                <w:rFonts w:ascii="Arial" w:eastAsia="Calibri" w:hAnsi="Arial" w:cs="Arial"/>
                <w:color w:val="auto"/>
                <w:sz w:val="18"/>
                <w:szCs w:val="18"/>
              </w:rPr>
            </w:pPr>
          </w:p>
          <w:p w:rsidR="00771836" w:rsidRDefault="00771836"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771836" w:rsidRDefault="00771836" w:rsidP="006C3EB4">
            <w:pPr>
              <w:spacing w:line="180" w:lineRule="exact"/>
              <w:ind w:left="-102" w:right="-102"/>
              <w:rPr>
                <w:rFonts w:ascii="Arial" w:eastAsia="Calibri" w:hAnsi="Arial" w:cs="Arial"/>
                <w:color w:val="auto"/>
                <w:sz w:val="18"/>
                <w:szCs w:val="18"/>
              </w:rPr>
            </w:pPr>
          </w:p>
          <w:p w:rsidR="00771836" w:rsidRDefault="00771836" w:rsidP="006C3EB4">
            <w:pPr>
              <w:spacing w:line="180" w:lineRule="exact"/>
              <w:ind w:left="-102" w:right="-102"/>
              <w:rPr>
                <w:rFonts w:ascii="Arial" w:eastAsia="Calibri" w:hAnsi="Arial" w:cs="Arial"/>
                <w:color w:val="auto"/>
                <w:sz w:val="18"/>
                <w:szCs w:val="18"/>
              </w:rPr>
            </w:pPr>
          </w:p>
          <w:p w:rsidR="00771836" w:rsidRDefault="00771836"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771836" w:rsidRDefault="00771836" w:rsidP="006C3EB4">
            <w:pPr>
              <w:spacing w:line="180" w:lineRule="exact"/>
              <w:ind w:left="-102" w:right="-102"/>
              <w:rPr>
                <w:rFonts w:ascii="Arial" w:eastAsia="Calibri" w:hAnsi="Arial" w:cs="Arial"/>
                <w:color w:val="auto"/>
                <w:sz w:val="18"/>
                <w:szCs w:val="18"/>
              </w:rPr>
            </w:pPr>
          </w:p>
          <w:p w:rsidR="00771836" w:rsidRDefault="00771836" w:rsidP="006C3EB4">
            <w:pPr>
              <w:spacing w:line="180" w:lineRule="exact"/>
              <w:ind w:left="-102" w:right="-102"/>
              <w:rPr>
                <w:rFonts w:ascii="Arial" w:eastAsia="Calibri" w:hAnsi="Arial" w:cs="Arial"/>
                <w:color w:val="auto"/>
                <w:sz w:val="18"/>
                <w:szCs w:val="18"/>
              </w:rPr>
            </w:pPr>
          </w:p>
          <w:p w:rsidR="00771836" w:rsidRDefault="00771836"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771836" w:rsidRDefault="00771836" w:rsidP="006C3EB4">
            <w:pPr>
              <w:spacing w:line="180" w:lineRule="exact"/>
              <w:ind w:left="-102" w:right="-102"/>
              <w:rPr>
                <w:rFonts w:ascii="Arial" w:eastAsia="Calibri" w:hAnsi="Arial" w:cs="Arial"/>
                <w:color w:val="auto"/>
                <w:sz w:val="18"/>
                <w:szCs w:val="18"/>
              </w:rPr>
            </w:pPr>
          </w:p>
          <w:p w:rsidR="00771836" w:rsidRDefault="00771836" w:rsidP="006C3EB4">
            <w:pPr>
              <w:spacing w:line="180" w:lineRule="exact"/>
              <w:ind w:left="-102" w:right="-102"/>
              <w:rPr>
                <w:rFonts w:ascii="Arial" w:eastAsia="Calibri" w:hAnsi="Arial" w:cs="Arial"/>
                <w:color w:val="auto"/>
                <w:sz w:val="18"/>
                <w:szCs w:val="18"/>
              </w:rPr>
            </w:pPr>
          </w:p>
          <w:p w:rsidR="00771836" w:rsidRDefault="00771836"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 xml:space="preserve"> </w:t>
            </w:r>
          </w:p>
        </w:tc>
        <w:tc>
          <w:tcPr>
            <w:tcW w:w="1559" w:type="dxa"/>
            <w:shd w:val="clear" w:color="auto" w:fill="auto"/>
            <w:noWrap/>
            <w:vAlign w:val="bottom"/>
          </w:tcPr>
          <w:p w:rsidR="00771836" w:rsidRDefault="00771836" w:rsidP="006C3EB4">
            <w:pPr>
              <w:spacing w:line="180" w:lineRule="exact"/>
              <w:ind w:left="-102" w:right="-102"/>
              <w:jc w:val="right"/>
              <w:rPr>
                <w:rFonts w:ascii="Arial" w:eastAsia="Calibri" w:hAnsi="Arial" w:cs="Arial"/>
                <w:color w:val="auto"/>
                <w:sz w:val="18"/>
                <w:szCs w:val="18"/>
              </w:rPr>
            </w:pPr>
          </w:p>
          <w:p w:rsidR="00771836" w:rsidRDefault="00771836" w:rsidP="006C3EB4">
            <w:pPr>
              <w:spacing w:line="180" w:lineRule="exact"/>
              <w:ind w:left="-102" w:right="-102"/>
              <w:jc w:val="right"/>
              <w:rPr>
                <w:rFonts w:ascii="Arial" w:eastAsia="Calibri" w:hAnsi="Arial" w:cs="Arial"/>
                <w:color w:val="auto"/>
                <w:sz w:val="18"/>
                <w:szCs w:val="18"/>
              </w:rPr>
            </w:pPr>
          </w:p>
          <w:p w:rsidR="00771836" w:rsidRDefault="00771836"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197 595,42</w:t>
            </w:r>
          </w:p>
        </w:tc>
        <w:tc>
          <w:tcPr>
            <w:tcW w:w="1450" w:type="dxa"/>
            <w:shd w:val="clear" w:color="auto" w:fill="auto"/>
            <w:noWrap/>
            <w:vAlign w:val="bottom"/>
          </w:tcPr>
          <w:p w:rsidR="00771836" w:rsidRDefault="00771836" w:rsidP="006C3EB4">
            <w:pPr>
              <w:spacing w:line="180" w:lineRule="exact"/>
              <w:ind w:left="-102" w:right="-102"/>
              <w:jc w:val="right"/>
              <w:rPr>
                <w:rFonts w:ascii="Arial" w:eastAsia="Calibri" w:hAnsi="Arial" w:cs="Arial"/>
                <w:color w:val="auto"/>
                <w:sz w:val="18"/>
                <w:szCs w:val="18"/>
              </w:rPr>
            </w:pPr>
          </w:p>
          <w:p w:rsidR="00771836" w:rsidRDefault="00771836" w:rsidP="006C3EB4">
            <w:pPr>
              <w:spacing w:line="180" w:lineRule="exact"/>
              <w:ind w:left="-102" w:right="-102"/>
              <w:jc w:val="right"/>
              <w:rPr>
                <w:rFonts w:ascii="Arial" w:eastAsia="Calibri" w:hAnsi="Arial" w:cs="Arial"/>
                <w:color w:val="auto"/>
                <w:sz w:val="18"/>
                <w:szCs w:val="18"/>
              </w:rPr>
            </w:pPr>
          </w:p>
          <w:p w:rsidR="00771836" w:rsidRDefault="00771836"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206 410,87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Подпрограмма «Социальное обеспечение населения»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197 595,42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206 410,87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197 595,42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206 410,87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01 1 02 76890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197 595,42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206 410,87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01 1 02 76890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197 595,42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206 410,87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49 578 564,40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49 578 564,40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«Развитие дошкольного, общего и дополнительного образования»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46 169 495,66</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46 169 495,66</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46 169 495,66</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46 169 495,66</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46 169 495,66</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46 169 495,66</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31 621 649,71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31 621 649,71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1 820 048,53</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1 820 048,53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12 594 751,79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12 594 751,79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Иные бюджетные ассигнования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02 1 03 11010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800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133 045,63</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133 045,63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«Летний отдых»</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02 3 00 00000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3 409 068,74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3 409 068,74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«Организация досуга детей и подростков в летний период»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02 3 01 00000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3 409 068,74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3 409 068,74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02 3 01 11010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3 409 068,74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3 409 068,74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02 3 01 11010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3 409 068,74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3 409 068,74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209 788,00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209 788,00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209 788,00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209 788,00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137 624,00</w:t>
            </w:r>
          </w:p>
        </w:tc>
        <w:tc>
          <w:tcPr>
            <w:tcW w:w="1450" w:type="dxa"/>
            <w:shd w:val="clear" w:color="auto" w:fill="auto"/>
            <w:noWrap/>
            <w:vAlign w:val="bottom"/>
          </w:tcPr>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137 624,00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Обеспечение антитеррористической защиты и охраны объектов </w:t>
            </w:r>
            <w:r w:rsidRPr="006C3EB4">
              <w:rPr>
                <w:rFonts w:ascii="Arial" w:eastAsia="Calibri" w:hAnsi="Arial" w:cs="Arial"/>
                <w:color w:val="auto"/>
                <w:sz w:val="18"/>
                <w:szCs w:val="18"/>
              </w:rPr>
              <w:lastRenderedPageBreak/>
              <w:t>муниципальной собственности</w:t>
            </w:r>
          </w:p>
        </w:tc>
        <w:tc>
          <w:tcPr>
            <w:tcW w:w="567" w:type="dxa"/>
            <w:shd w:val="clear" w:color="auto" w:fill="auto"/>
            <w:vAlign w:val="bottom"/>
          </w:tcPr>
          <w:p w:rsidR="00771836" w:rsidRDefault="00771836" w:rsidP="006C3EB4">
            <w:pPr>
              <w:spacing w:line="180" w:lineRule="exact"/>
              <w:ind w:left="-102" w:right="-102"/>
              <w:rPr>
                <w:rFonts w:ascii="Arial" w:eastAsia="Calibri" w:hAnsi="Arial" w:cs="Arial"/>
                <w:color w:val="auto"/>
                <w:sz w:val="18"/>
                <w:szCs w:val="18"/>
              </w:rPr>
            </w:pPr>
          </w:p>
          <w:p w:rsidR="00771836" w:rsidRDefault="00771836"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606</w:t>
            </w:r>
          </w:p>
        </w:tc>
        <w:tc>
          <w:tcPr>
            <w:tcW w:w="708" w:type="dxa"/>
            <w:shd w:val="clear" w:color="auto" w:fill="auto"/>
            <w:vAlign w:val="bottom"/>
          </w:tcPr>
          <w:p w:rsidR="00771836" w:rsidRDefault="00771836" w:rsidP="006C3EB4">
            <w:pPr>
              <w:spacing w:line="180" w:lineRule="exact"/>
              <w:ind w:left="-102" w:right="-102"/>
              <w:rPr>
                <w:rFonts w:ascii="Arial" w:eastAsia="Calibri" w:hAnsi="Arial" w:cs="Arial"/>
                <w:color w:val="auto"/>
                <w:sz w:val="18"/>
                <w:szCs w:val="18"/>
              </w:rPr>
            </w:pPr>
          </w:p>
          <w:p w:rsidR="00771836" w:rsidRDefault="00771836"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07</w:t>
            </w:r>
          </w:p>
        </w:tc>
        <w:tc>
          <w:tcPr>
            <w:tcW w:w="426" w:type="dxa"/>
            <w:shd w:val="clear" w:color="auto" w:fill="auto"/>
            <w:vAlign w:val="bottom"/>
          </w:tcPr>
          <w:p w:rsidR="00771836" w:rsidRDefault="00771836" w:rsidP="006C3EB4">
            <w:pPr>
              <w:spacing w:line="180" w:lineRule="exact"/>
              <w:ind w:left="-102" w:right="-102"/>
              <w:rPr>
                <w:rFonts w:ascii="Arial" w:eastAsia="Calibri" w:hAnsi="Arial" w:cs="Arial"/>
                <w:color w:val="auto"/>
                <w:sz w:val="18"/>
                <w:szCs w:val="18"/>
              </w:rPr>
            </w:pPr>
          </w:p>
          <w:p w:rsidR="00771836" w:rsidRDefault="00771836"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03</w:t>
            </w:r>
          </w:p>
        </w:tc>
        <w:tc>
          <w:tcPr>
            <w:tcW w:w="1386" w:type="dxa"/>
            <w:shd w:val="clear" w:color="auto" w:fill="auto"/>
            <w:vAlign w:val="bottom"/>
          </w:tcPr>
          <w:p w:rsidR="00771836" w:rsidRDefault="00771836" w:rsidP="006C3EB4">
            <w:pPr>
              <w:spacing w:line="180" w:lineRule="exact"/>
              <w:ind w:left="-102" w:right="-102"/>
              <w:rPr>
                <w:rFonts w:ascii="Arial" w:eastAsia="Calibri" w:hAnsi="Arial" w:cs="Arial"/>
                <w:color w:val="auto"/>
                <w:sz w:val="18"/>
                <w:szCs w:val="18"/>
              </w:rPr>
            </w:pPr>
          </w:p>
          <w:p w:rsidR="00771836" w:rsidRDefault="00771836"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07 1 01 20110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 xml:space="preserve"> </w:t>
            </w:r>
          </w:p>
        </w:tc>
        <w:tc>
          <w:tcPr>
            <w:tcW w:w="1559" w:type="dxa"/>
            <w:shd w:val="clear" w:color="auto" w:fill="auto"/>
            <w:noWrap/>
            <w:vAlign w:val="bottom"/>
          </w:tcPr>
          <w:p w:rsidR="00771836" w:rsidRDefault="00771836" w:rsidP="006C3EB4">
            <w:pPr>
              <w:spacing w:line="180" w:lineRule="exact"/>
              <w:ind w:left="-102" w:right="-102"/>
              <w:jc w:val="right"/>
              <w:rPr>
                <w:rFonts w:ascii="Arial" w:eastAsia="Calibri" w:hAnsi="Arial" w:cs="Arial"/>
                <w:color w:val="auto"/>
                <w:sz w:val="18"/>
                <w:szCs w:val="18"/>
              </w:rPr>
            </w:pPr>
          </w:p>
          <w:p w:rsidR="00771836" w:rsidRDefault="00771836"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lastRenderedPageBreak/>
              <w:t>137 624,00</w:t>
            </w:r>
          </w:p>
        </w:tc>
        <w:tc>
          <w:tcPr>
            <w:tcW w:w="1450" w:type="dxa"/>
            <w:shd w:val="clear" w:color="auto" w:fill="auto"/>
            <w:noWrap/>
            <w:vAlign w:val="bottom"/>
          </w:tcPr>
          <w:p w:rsidR="00771836" w:rsidRDefault="00771836" w:rsidP="006C3EB4">
            <w:pPr>
              <w:spacing w:line="180" w:lineRule="exact"/>
              <w:ind w:left="-102" w:right="-102"/>
              <w:jc w:val="right"/>
              <w:rPr>
                <w:rFonts w:ascii="Arial" w:eastAsia="Calibri" w:hAnsi="Arial" w:cs="Arial"/>
                <w:color w:val="auto"/>
                <w:sz w:val="18"/>
                <w:szCs w:val="18"/>
              </w:rPr>
            </w:pPr>
          </w:p>
          <w:p w:rsidR="00771836" w:rsidRDefault="00771836"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lastRenderedPageBreak/>
              <w:t>137 624,00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07 1 01 20110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109 271,60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109 271,60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07 1 01 20110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28 352,40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28 352,40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07 1 02 00000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72 164,00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72 164,00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Мероприятия по повышению уровня пожарной безопасности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07 1 02 20200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72 164,00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72 164,00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07 1 02 20200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47 256,00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47 256,00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07 1 02 20200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24 908,00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24 908,00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251 809,20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251 809,20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08 0 01 00000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251 809,20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251 809,20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08 0 01 20390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251 809,20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251 809,20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08 0 01 20390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251 809,20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251 809,20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Молодежная политика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6 216 093,10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6 216 093,10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02 0 00 00000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6 216 093,10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6 216 093,10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«Летний отдых»</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02 3 00 00000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3 589 875,10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3 589 875,10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«Организация досуга детей и подростков в летний период»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02 3 01 00000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3 589 875,10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3 589 875,10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Организация и обеспечение оздоровления детей, проживающих на территории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02 3 01 20030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181 519,35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181 519,35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02 3 01 20030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181 519,35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181 519,35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организацию и обеспечение занятости детей в период летних каникул</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02 3 01 20040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399 306,85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399 306,85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02 3 01 20040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366 172,23</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366 172,23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02 3 01 20040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33 134,62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33 134,62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Обеспечение отдыха и оздоровления детей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02 3 01 78810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3 009 048,90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3 009 048,90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02 3 01 78810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26 290,68</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26 290,68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1386" w:type="dxa"/>
            <w:shd w:val="clear" w:color="auto" w:fill="auto"/>
            <w:vAlign w:val="bottom"/>
          </w:tcPr>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02 3 01 78810</w:t>
            </w:r>
          </w:p>
        </w:tc>
        <w:tc>
          <w:tcPr>
            <w:tcW w:w="425" w:type="dxa"/>
            <w:shd w:val="clear" w:color="auto" w:fill="auto"/>
            <w:vAlign w:val="bottom"/>
          </w:tcPr>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200 </w:t>
            </w:r>
          </w:p>
        </w:tc>
        <w:tc>
          <w:tcPr>
            <w:tcW w:w="1559" w:type="dxa"/>
            <w:shd w:val="clear" w:color="auto" w:fill="auto"/>
            <w:noWrap/>
            <w:vAlign w:val="bottom"/>
          </w:tcPr>
          <w:p w:rsidR="00A01465" w:rsidRDefault="00A01465" w:rsidP="006C3EB4">
            <w:pPr>
              <w:spacing w:line="180" w:lineRule="exact"/>
              <w:ind w:left="-102" w:right="-102"/>
              <w:jc w:val="right"/>
              <w:rPr>
                <w:rFonts w:ascii="Arial" w:eastAsia="Calibri" w:hAnsi="Arial" w:cs="Arial"/>
                <w:color w:val="auto"/>
                <w:sz w:val="18"/>
                <w:szCs w:val="18"/>
              </w:rPr>
            </w:pPr>
          </w:p>
          <w:p w:rsidR="00A01465" w:rsidRDefault="00A01465"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1 916 128,90</w:t>
            </w:r>
          </w:p>
        </w:tc>
        <w:tc>
          <w:tcPr>
            <w:tcW w:w="1450" w:type="dxa"/>
            <w:shd w:val="clear" w:color="auto" w:fill="auto"/>
            <w:noWrap/>
            <w:vAlign w:val="bottom"/>
          </w:tcPr>
          <w:p w:rsidR="00A01465" w:rsidRDefault="00A01465" w:rsidP="006C3EB4">
            <w:pPr>
              <w:spacing w:line="180" w:lineRule="exact"/>
              <w:ind w:left="-102" w:right="-102"/>
              <w:jc w:val="right"/>
              <w:rPr>
                <w:rFonts w:ascii="Arial" w:eastAsia="Calibri" w:hAnsi="Arial" w:cs="Arial"/>
                <w:color w:val="auto"/>
                <w:sz w:val="18"/>
                <w:szCs w:val="18"/>
              </w:rPr>
            </w:pPr>
          </w:p>
          <w:p w:rsidR="00A01465" w:rsidRDefault="00A01465"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1 916 128,90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Предоставление субсидий бюджетным, автономным учреждениям и иным </w:t>
            </w:r>
            <w:r w:rsidRPr="006C3EB4">
              <w:rPr>
                <w:rFonts w:ascii="Arial" w:eastAsia="Calibri" w:hAnsi="Arial" w:cs="Arial"/>
                <w:color w:val="auto"/>
                <w:sz w:val="18"/>
                <w:szCs w:val="18"/>
              </w:rPr>
              <w:lastRenderedPageBreak/>
              <w:t>некоммерческим организациям</w:t>
            </w:r>
          </w:p>
        </w:tc>
        <w:tc>
          <w:tcPr>
            <w:tcW w:w="567" w:type="dxa"/>
            <w:shd w:val="clear" w:color="auto" w:fill="auto"/>
            <w:vAlign w:val="bottom"/>
          </w:tcPr>
          <w:p w:rsidR="00771836" w:rsidRDefault="00771836" w:rsidP="006C3EB4">
            <w:pPr>
              <w:spacing w:line="180" w:lineRule="exact"/>
              <w:ind w:left="-102" w:right="-102"/>
              <w:rPr>
                <w:rFonts w:ascii="Arial" w:eastAsia="Calibri" w:hAnsi="Arial" w:cs="Arial"/>
                <w:color w:val="auto"/>
                <w:sz w:val="18"/>
                <w:szCs w:val="18"/>
              </w:rPr>
            </w:pPr>
          </w:p>
          <w:p w:rsidR="00771836" w:rsidRDefault="00771836"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606</w:t>
            </w:r>
          </w:p>
        </w:tc>
        <w:tc>
          <w:tcPr>
            <w:tcW w:w="708" w:type="dxa"/>
            <w:shd w:val="clear" w:color="auto" w:fill="auto"/>
            <w:vAlign w:val="bottom"/>
          </w:tcPr>
          <w:p w:rsidR="00771836" w:rsidRDefault="00771836" w:rsidP="006C3EB4">
            <w:pPr>
              <w:spacing w:line="180" w:lineRule="exact"/>
              <w:ind w:left="-102" w:right="-102"/>
              <w:rPr>
                <w:rFonts w:ascii="Arial" w:eastAsia="Calibri" w:hAnsi="Arial" w:cs="Arial"/>
                <w:color w:val="auto"/>
                <w:sz w:val="18"/>
                <w:szCs w:val="18"/>
              </w:rPr>
            </w:pPr>
          </w:p>
          <w:p w:rsidR="00771836" w:rsidRDefault="00771836"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07</w:t>
            </w:r>
          </w:p>
        </w:tc>
        <w:tc>
          <w:tcPr>
            <w:tcW w:w="426" w:type="dxa"/>
            <w:shd w:val="clear" w:color="auto" w:fill="auto"/>
            <w:vAlign w:val="bottom"/>
          </w:tcPr>
          <w:p w:rsidR="00771836" w:rsidRDefault="00771836" w:rsidP="006C3EB4">
            <w:pPr>
              <w:spacing w:line="180" w:lineRule="exact"/>
              <w:ind w:left="-102" w:right="-102"/>
              <w:rPr>
                <w:rFonts w:ascii="Arial" w:eastAsia="Calibri" w:hAnsi="Arial" w:cs="Arial"/>
                <w:color w:val="auto"/>
                <w:sz w:val="18"/>
                <w:szCs w:val="18"/>
              </w:rPr>
            </w:pPr>
          </w:p>
          <w:p w:rsidR="00771836" w:rsidRDefault="00771836"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07</w:t>
            </w:r>
          </w:p>
        </w:tc>
        <w:tc>
          <w:tcPr>
            <w:tcW w:w="1386" w:type="dxa"/>
            <w:shd w:val="clear" w:color="auto" w:fill="auto"/>
            <w:vAlign w:val="bottom"/>
          </w:tcPr>
          <w:p w:rsidR="00771836" w:rsidRDefault="00771836" w:rsidP="006C3EB4">
            <w:pPr>
              <w:spacing w:line="180" w:lineRule="exact"/>
              <w:ind w:left="-102" w:right="-102"/>
              <w:rPr>
                <w:rFonts w:ascii="Arial" w:eastAsia="Calibri" w:hAnsi="Arial" w:cs="Arial"/>
                <w:color w:val="auto"/>
                <w:sz w:val="18"/>
                <w:szCs w:val="18"/>
              </w:rPr>
            </w:pPr>
          </w:p>
          <w:p w:rsidR="00771836" w:rsidRDefault="00771836"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02 3 01 78810</w:t>
            </w:r>
          </w:p>
        </w:tc>
        <w:tc>
          <w:tcPr>
            <w:tcW w:w="425" w:type="dxa"/>
            <w:shd w:val="clear" w:color="auto" w:fill="auto"/>
            <w:vAlign w:val="bottom"/>
          </w:tcPr>
          <w:p w:rsidR="00771836" w:rsidRDefault="00771836" w:rsidP="006C3EB4">
            <w:pPr>
              <w:spacing w:line="180" w:lineRule="exact"/>
              <w:ind w:left="-102" w:right="-102"/>
              <w:rPr>
                <w:rFonts w:ascii="Arial" w:eastAsia="Calibri" w:hAnsi="Arial" w:cs="Arial"/>
                <w:color w:val="auto"/>
                <w:sz w:val="18"/>
                <w:szCs w:val="18"/>
              </w:rPr>
            </w:pPr>
          </w:p>
          <w:p w:rsidR="00771836" w:rsidRDefault="00771836"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600</w:t>
            </w:r>
          </w:p>
        </w:tc>
        <w:tc>
          <w:tcPr>
            <w:tcW w:w="1559" w:type="dxa"/>
            <w:shd w:val="clear" w:color="auto" w:fill="auto"/>
            <w:noWrap/>
            <w:vAlign w:val="bottom"/>
          </w:tcPr>
          <w:p w:rsidR="00771836" w:rsidRDefault="00771836" w:rsidP="006C3EB4">
            <w:pPr>
              <w:spacing w:line="180" w:lineRule="exact"/>
              <w:ind w:left="-102" w:right="-102"/>
              <w:jc w:val="right"/>
              <w:rPr>
                <w:rFonts w:ascii="Arial" w:eastAsia="Calibri" w:hAnsi="Arial" w:cs="Arial"/>
                <w:color w:val="auto"/>
                <w:sz w:val="18"/>
                <w:szCs w:val="18"/>
              </w:rPr>
            </w:pPr>
          </w:p>
          <w:p w:rsidR="00771836" w:rsidRDefault="00771836"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lastRenderedPageBreak/>
              <w:t>1 066 629,32</w:t>
            </w:r>
          </w:p>
        </w:tc>
        <w:tc>
          <w:tcPr>
            <w:tcW w:w="1450" w:type="dxa"/>
            <w:shd w:val="clear" w:color="auto" w:fill="auto"/>
            <w:noWrap/>
            <w:vAlign w:val="bottom"/>
          </w:tcPr>
          <w:p w:rsidR="00771836" w:rsidRDefault="00771836" w:rsidP="006C3EB4">
            <w:pPr>
              <w:spacing w:line="180" w:lineRule="exact"/>
              <w:ind w:left="-102" w:right="-102"/>
              <w:jc w:val="right"/>
              <w:rPr>
                <w:rFonts w:ascii="Arial" w:eastAsia="Calibri" w:hAnsi="Arial" w:cs="Arial"/>
                <w:color w:val="auto"/>
                <w:sz w:val="18"/>
                <w:szCs w:val="18"/>
              </w:rPr>
            </w:pPr>
          </w:p>
          <w:p w:rsidR="00771836" w:rsidRDefault="00771836"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lastRenderedPageBreak/>
              <w:t>1 066 629,32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 xml:space="preserve">Подпрограмма «Молодежная политика»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02 4 00 00000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2 626 218,00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2 626 218,00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«Организация досуга молодежи»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02 4 01 00000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2 626 218,00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2 626 218,00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02 4 01 11010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1 886 288,00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1 886 288,00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02 4 01 11010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1 886 288,00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1 886 288,00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Мероприятия в области молодежной политики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02 4 01 20190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739 930,00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739 930,00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02 4 01 20190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730 930,00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730 930,00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02 4 01 20190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Другие вопросы в области образования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16 950 094,08</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16 950 094,08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16 751 579,08</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16 751 579,08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02 2 00 00000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1 793 057,49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1 793 057,49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02 2 01 00000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1 793 057,49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1 793 057,49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02 2 01 76200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1 793 057,49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1 793 057,49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02 2 01 76200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1 643 057,49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1 643 057,49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02 2 01 76200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150 000,00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150 000,00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6C3EB4">
              <w:rPr>
                <w:rFonts w:ascii="Arial" w:eastAsia="Calibri" w:hAnsi="Arial" w:cs="Arial"/>
                <w:color w:val="auto"/>
                <w:sz w:val="18"/>
                <w:szCs w:val="18"/>
              </w:rPr>
              <w:t>общепрограммные</w:t>
            </w:r>
            <w:proofErr w:type="spellEnd"/>
            <w:r w:rsidRPr="006C3EB4">
              <w:rPr>
                <w:rFonts w:ascii="Arial" w:eastAsia="Calibri" w:hAnsi="Arial" w:cs="Arial"/>
                <w:color w:val="auto"/>
                <w:sz w:val="18"/>
                <w:szCs w:val="18"/>
              </w:rPr>
              <w:t xml:space="preserve"> мероприятия»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02 5 00 00000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14 958 521,59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14 958 521,59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02 5 01 00000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14 958 521,59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14 958 521,59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02 5 01 10010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188 490,09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188 490,09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02 5 01 10010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110 800,20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110 800,20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02 5 01 10010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32 344,00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32 344,00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Иные бюджетные ассигнования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02 5 01 10010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800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45 345,89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45 345,89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02 5 01 10020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3 903 614,74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3 903 614,74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02 5 01 10020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3 903 614,74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3 903 614,74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02 5 01 11010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10 866 416,76</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10 866 416,76</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w:t>
            </w:r>
            <w:r w:rsidRPr="006C3EB4">
              <w:rPr>
                <w:rFonts w:ascii="Arial" w:eastAsia="Calibri" w:hAnsi="Arial" w:cs="Arial"/>
                <w:color w:val="auto"/>
                <w:sz w:val="18"/>
                <w:szCs w:val="18"/>
              </w:rPr>
              <w:lastRenderedPageBreak/>
              <w:t>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C0AF6" w:rsidRDefault="00CC0AF6" w:rsidP="006C3EB4">
            <w:pPr>
              <w:spacing w:line="180" w:lineRule="exact"/>
              <w:ind w:left="-102" w:right="-102"/>
              <w:rPr>
                <w:rFonts w:ascii="Arial" w:eastAsia="Calibri" w:hAnsi="Arial" w:cs="Arial"/>
                <w:color w:val="auto"/>
                <w:sz w:val="18"/>
                <w:szCs w:val="18"/>
              </w:rPr>
            </w:pPr>
          </w:p>
          <w:p w:rsidR="00CC0AF6" w:rsidRDefault="00CC0AF6" w:rsidP="006C3EB4">
            <w:pPr>
              <w:spacing w:line="180" w:lineRule="exact"/>
              <w:ind w:left="-102" w:right="-102"/>
              <w:rPr>
                <w:rFonts w:ascii="Arial" w:eastAsia="Calibri" w:hAnsi="Arial" w:cs="Arial"/>
                <w:color w:val="auto"/>
                <w:sz w:val="18"/>
                <w:szCs w:val="18"/>
              </w:rPr>
            </w:pPr>
          </w:p>
          <w:p w:rsidR="00CC0AF6" w:rsidRDefault="00CC0AF6" w:rsidP="006C3EB4">
            <w:pPr>
              <w:spacing w:line="180" w:lineRule="exact"/>
              <w:ind w:left="-102" w:right="-102"/>
              <w:rPr>
                <w:rFonts w:ascii="Arial" w:eastAsia="Calibri" w:hAnsi="Arial" w:cs="Arial"/>
                <w:color w:val="auto"/>
                <w:sz w:val="18"/>
                <w:szCs w:val="18"/>
              </w:rPr>
            </w:pPr>
          </w:p>
          <w:p w:rsidR="00CC0AF6" w:rsidRDefault="00CC0AF6" w:rsidP="006C3EB4">
            <w:pPr>
              <w:spacing w:line="180" w:lineRule="exact"/>
              <w:ind w:left="-102" w:right="-102"/>
              <w:rPr>
                <w:rFonts w:ascii="Arial" w:eastAsia="Calibri" w:hAnsi="Arial" w:cs="Arial"/>
                <w:color w:val="auto"/>
                <w:sz w:val="18"/>
                <w:szCs w:val="18"/>
              </w:rPr>
            </w:pPr>
          </w:p>
          <w:p w:rsidR="00CC0AF6" w:rsidRDefault="00CC0AF6"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E63E71" w:rsidRDefault="00E63E71" w:rsidP="006C3EB4">
            <w:pPr>
              <w:spacing w:line="180" w:lineRule="exact"/>
              <w:ind w:left="-102" w:right="-102"/>
              <w:rPr>
                <w:rFonts w:ascii="Arial" w:eastAsia="Calibri" w:hAnsi="Arial" w:cs="Arial"/>
                <w:color w:val="auto"/>
                <w:sz w:val="18"/>
                <w:szCs w:val="18"/>
              </w:rPr>
            </w:pPr>
          </w:p>
          <w:p w:rsidR="00E63E71" w:rsidRDefault="00E63E71" w:rsidP="006C3EB4">
            <w:pPr>
              <w:spacing w:line="180" w:lineRule="exact"/>
              <w:ind w:left="-102" w:right="-102"/>
              <w:rPr>
                <w:rFonts w:ascii="Arial" w:eastAsia="Calibri" w:hAnsi="Arial" w:cs="Arial"/>
                <w:color w:val="auto"/>
                <w:sz w:val="18"/>
                <w:szCs w:val="18"/>
              </w:rPr>
            </w:pPr>
          </w:p>
          <w:p w:rsidR="00E63E71" w:rsidRDefault="00E63E71" w:rsidP="006C3EB4">
            <w:pPr>
              <w:spacing w:line="180" w:lineRule="exact"/>
              <w:ind w:left="-102" w:right="-102"/>
              <w:rPr>
                <w:rFonts w:ascii="Arial" w:eastAsia="Calibri" w:hAnsi="Arial" w:cs="Arial"/>
                <w:color w:val="auto"/>
                <w:sz w:val="18"/>
                <w:szCs w:val="18"/>
              </w:rPr>
            </w:pPr>
          </w:p>
          <w:p w:rsidR="00E63E71" w:rsidRDefault="00E63E71" w:rsidP="006C3EB4">
            <w:pPr>
              <w:spacing w:line="180" w:lineRule="exact"/>
              <w:ind w:left="-102" w:right="-102"/>
              <w:rPr>
                <w:rFonts w:ascii="Arial" w:eastAsia="Calibri" w:hAnsi="Arial" w:cs="Arial"/>
                <w:color w:val="auto"/>
                <w:sz w:val="18"/>
                <w:szCs w:val="18"/>
              </w:rPr>
            </w:pPr>
          </w:p>
          <w:p w:rsidR="00E63E71" w:rsidRDefault="00E63E71"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E63E71" w:rsidRDefault="00E63E71" w:rsidP="006C3EB4">
            <w:pPr>
              <w:spacing w:line="180" w:lineRule="exact"/>
              <w:ind w:left="-102" w:right="-102"/>
              <w:rPr>
                <w:rFonts w:ascii="Arial" w:eastAsia="Calibri" w:hAnsi="Arial" w:cs="Arial"/>
                <w:color w:val="auto"/>
                <w:sz w:val="18"/>
                <w:szCs w:val="18"/>
              </w:rPr>
            </w:pPr>
          </w:p>
          <w:p w:rsidR="00E63E71" w:rsidRDefault="00E63E71" w:rsidP="006C3EB4">
            <w:pPr>
              <w:spacing w:line="180" w:lineRule="exact"/>
              <w:ind w:left="-102" w:right="-102"/>
              <w:rPr>
                <w:rFonts w:ascii="Arial" w:eastAsia="Calibri" w:hAnsi="Arial" w:cs="Arial"/>
                <w:color w:val="auto"/>
                <w:sz w:val="18"/>
                <w:szCs w:val="18"/>
              </w:rPr>
            </w:pPr>
          </w:p>
          <w:p w:rsidR="00E63E71" w:rsidRDefault="00E63E71" w:rsidP="006C3EB4">
            <w:pPr>
              <w:spacing w:line="180" w:lineRule="exact"/>
              <w:ind w:left="-102" w:right="-102"/>
              <w:rPr>
                <w:rFonts w:ascii="Arial" w:eastAsia="Calibri" w:hAnsi="Arial" w:cs="Arial"/>
                <w:color w:val="auto"/>
                <w:sz w:val="18"/>
                <w:szCs w:val="18"/>
              </w:rPr>
            </w:pPr>
          </w:p>
          <w:p w:rsidR="00E63E71" w:rsidRDefault="00E63E71" w:rsidP="006C3EB4">
            <w:pPr>
              <w:spacing w:line="180" w:lineRule="exact"/>
              <w:ind w:left="-102" w:right="-102"/>
              <w:rPr>
                <w:rFonts w:ascii="Arial" w:eastAsia="Calibri" w:hAnsi="Arial" w:cs="Arial"/>
                <w:color w:val="auto"/>
                <w:sz w:val="18"/>
                <w:szCs w:val="18"/>
              </w:rPr>
            </w:pPr>
          </w:p>
          <w:p w:rsidR="00E63E71" w:rsidRDefault="00E63E71"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E63E71" w:rsidRDefault="00E63E71" w:rsidP="006C3EB4">
            <w:pPr>
              <w:spacing w:line="180" w:lineRule="exact"/>
              <w:ind w:left="-102" w:right="-102"/>
              <w:rPr>
                <w:rFonts w:ascii="Arial" w:eastAsia="Calibri" w:hAnsi="Arial" w:cs="Arial"/>
                <w:color w:val="auto"/>
                <w:sz w:val="18"/>
                <w:szCs w:val="18"/>
              </w:rPr>
            </w:pPr>
          </w:p>
          <w:p w:rsidR="00E63E71" w:rsidRDefault="00E63E71" w:rsidP="006C3EB4">
            <w:pPr>
              <w:spacing w:line="180" w:lineRule="exact"/>
              <w:ind w:left="-102" w:right="-102"/>
              <w:rPr>
                <w:rFonts w:ascii="Arial" w:eastAsia="Calibri" w:hAnsi="Arial" w:cs="Arial"/>
                <w:color w:val="auto"/>
                <w:sz w:val="18"/>
                <w:szCs w:val="18"/>
              </w:rPr>
            </w:pPr>
          </w:p>
          <w:p w:rsidR="00E63E71" w:rsidRDefault="00E63E71" w:rsidP="006C3EB4">
            <w:pPr>
              <w:spacing w:line="180" w:lineRule="exact"/>
              <w:ind w:left="-102" w:right="-102"/>
              <w:rPr>
                <w:rFonts w:ascii="Arial" w:eastAsia="Calibri" w:hAnsi="Arial" w:cs="Arial"/>
                <w:color w:val="auto"/>
                <w:sz w:val="18"/>
                <w:szCs w:val="18"/>
              </w:rPr>
            </w:pPr>
          </w:p>
          <w:p w:rsidR="00E63E71" w:rsidRDefault="00E63E71" w:rsidP="006C3EB4">
            <w:pPr>
              <w:spacing w:line="180" w:lineRule="exact"/>
              <w:ind w:left="-102" w:right="-102"/>
              <w:rPr>
                <w:rFonts w:ascii="Arial" w:eastAsia="Calibri" w:hAnsi="Arial" w:cs="Arial"/>
                <w:color w:val="auto"/>
                <w:sz w:val="18"/>
                <w:szCs w:val="18"/>
              </w:rPr>
            </w:pPr>
          </w:p>
          <w:p w:rsidR="00E63E71" w:rsidRDefault="00E63E71"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02 5 01 11010</w:t>
            </w:r>
          </w:p>
        </w:tc>
        <w:tc>
          <w:tcPr>
            <w:tcW w:w="425" w:type="dxa"/>
            <w:shd w:val="clear" w:color="auto" w:fill="auto"/>
            <w:vAlign w:val="bottom"/>
          </w:tcPr>
          <w:p w:rsidR="00E63E71" w:rsidRDefault="00E63E71" w:rsidP="006C3EB4">
            <w:pPr>
              <w:spacing w:line="180" w:lineRule="exact"/>
              <w:ind w:left="-102" w:right="-102"/>
              <w:rPr>
                <w:rFonts w:ascii="Arial" w:eastAsia="Calibri" w:hAnsi="Arial" w:cs="Arial"/>
                <w:color w:val="auto"/>
                <w:sz w:val="18"/>
                <w:szCs w:val="18"/>
              </w:rPr>
            </w:pPr>
          </w:p>
          <w:p w:rsidR="00E63E71" w:rsidRDefault="00E63E71" w:rsidP="006C3EB4">
            <w:pPr>
              <w:spacing w:line="180" w:lineRule="exact"/>
              <w:ind w:left="-102" w:right="-102"/>
              <w:rPr>
                <w:rFonts w:ascii="Arial" w:eastAsia="Calibri" w:hAnsi="Arial" w:cs="Arial"/>
                <w:color w:val="auto"/>
                <w:sz w:val="18"/>
                <w:szCs w:val="18"/>
              </w:rPr>
            </w:pPr>
          </w:p>
          <w:p w:rsidR="00E63E71" w:rsidRDefault="00E63E71" w:rsidP="006C3EB4">
            <w:pPr>
              <w:spacing w:line="180" w:lineRule="exact"/>
              <w:ind w:left="-102" w:right="-102"/>
              <w:rPr>
                <w:rFonts w:ascii="Arial" w:eastAsia="Calibri" w:hAnsi="Arial" w:cs="Arial"/>
                <w:color w:val="auto"/>
                <w:sz w:val="18"/>
                <w:szCs w:val="18"/>
              </w:rPr>
            </w:pPr>
          </w:p>
          <w:p w:rsidR="00E63E71" w:rsidRDefault="00E63E71" w:rsidP="006C3EB4">
            <w:pPr>
              <w:spacing w:line="180" w:lineRule="exact"/>
              <w:ind w:left="-102" w:right="-102"/>
              <w:rPr>
                <w:rFonts w:ascii="Arial" w:eastAsia="Calibri" w:hAnsi="Arial" w:cs="Arial"/>
                <w:color w:val="auto"/>
                <w:sz w:val="18"/>
                <w:szCs w:val="18"/>
              </w:rPr>
            </w:pPr>
          </w:p>
          <w:p w:rsidR="00E63E71" w:rsidRDefault="00E63E71"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E63E71" w:rsidRDefault="00E63E71" w:rsidP="006C3EB4">
            <w:pPr>
              <w:spacing w:line="180" w:lineRule="exact"/>
              <w:ind w:left="-102" w:right="-102"/>
              <w:jc w:val="right"/>
              <w:rPr>
                <w:rFonts w:ascii="Arial" w:eastAsia="Calibri" w:hAnsi="Arial" w:cs="Arial"/>
                <w:color w:val="auto"/>
                <w:sz w:val="18"/>
                <w:szCs w:val="18"/>
              </w:rPr>
            </w:pPr>
          </w:p>
          <w:p w:rsidR="00E63E71" w:rsidRDefault="00E63E71" w:rsidP="006C3EB4">
            <w:pPr>
              <w:spacing w:line="180" w:lineRule="exact"/>
              <w:ind w:left="-102" w:right="-102"/>
              <w:jc w:val="right"/>
              <w:rPr>
                <w:rFonts w:ascii="Arial" w:eastAsia="Calibri" w:hAnsi="Arial" w:cs="Arial"/>
                <w:color w:val="auto"/>
                <w:sz w:val="18"/>
                <w:szCs w:val="18"/>
              </w:rPr>
            </w:pPr>
          </w:p>
          <w:p w:rsidR="00E63E71" w:rsidRDefault="00E63E71" w:rsidP="006C3EB4">
            <w:pPr>
              <w:spacing w:line="180" w:lineRule="exact"/>
              <w:ind w:left="-102" w:right="-102"/>
              <w:jc w:val="right"/>
              <w:rPr>
                <w:rFonts w:ascii="Arial" w:eastAsia="Calibri" w:hAnsi="Arial" w:cs="Arial"/>
                <w:color w:val="auto"/>
                <w:sz w:val="18"/>
                <w:szCs w:val="18"/>
              </w:rPr>
            </w:pPr>
          </w:p>
          <w:p w:rsidR="00E63E71" w:rsidRDefault="00E63E71" w:rsidP="006C3EB4">
            <w:pPr>
              <w:spacing w:line="180" w:lineRule="exact"/>
              <w:ind w:left="-102" w:right="-102"/>
              <w:jc w:val="right"/>
              <w:rPr>
                <w:rFonts w:ascii="Arial" w:eastAsia="Calibri" w:hAnsi="Arial" w:cs="Arial"/>
                <w:color w:val="auto"/>
                <w:sz w:val="18"/>
                <w:szCs w:val="18"/>
              </w:rPr>
            </w:pPr>
          </w:p>
          <w:p w:rsidR="00E63E71" w:rsidRDefault="00E63E71"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8 928 654,89</w:t>
            </w:r>
          </w:p>
        </w:tc>
        <w:tc>
          <w:tcPr>
            <w:tcW w:w="1450" w:type="dxa"/>
            <w:shd w:val="clear" w:color="auto" w:fill="auto"/>
            <w:noWrap/>
            <w:vAlign w:val="bottom"/>
          </w:tcPr>
          <w:p w:rsidR="00E63E71" w:rsidRDefault="00E63E71" w:rsidP="006C3EB4">
            <w:pPr>
              <w:spacing w:line="180" w:lineRule="exact"/>
              <w:ind w:left="-102" w:right="-102"/>
              <w:jc w:val="right"/>
              <w:rPr>
                <w:rFonts w:ascii="Arial" w:eastAsia="Calibri" w:hAnsi="Arial" w:cs="Arial"/>
                <w:color w:val="auto"/>
                <w:sz w:val="18"/>
                <w:szCs w:val="18"/>
              </w:rPr>
            </w:pPr>
          </w:p>
          <w:p w:rsidR="00E63E71" w:rsidRDefault="00E63E71" w:rsidP="006C3EB4">
            <w:pPr>
              <w:spacing w:line="180" w:lineRule="exact"/>
              <w:ind w:left="-102" w:right="-102"/>
              <w:jc w:val="right"/>
              <w:rPr>
                <w:rFonts w:ascii="Arial" w:eastAsia="Calibri" w:hAnsi="Arial" w:cs="Arial"/>
                <w:color w:val="auto"/>
                <w:sz w:val="18"/>
                <w:szCs w:val="18"/>
              </w:rPr>
            </w:pPr>
          </w:p>
          <w:p w:rsidR="00E63E71" w:rsidRDefault="00E63E71" w:rsidP="006C3EB4">
            <w:pPr>
              <w:spacing w:line="180" w:lineRule="exact"/>
              <w:ind w:left="-102" w:right="-102"/>
              <w:jc w:val="right"/>
              <w:rPr>
                <w:rFonts w:ascii="Arial" w:eastAsia="Calibri" w:hAnsi="Arial" w:cs="Arial"/>
                <w:color w:val="auto"/>
                <w:sz w:val="18"/>
                <w:szCs w:val="18"/>
              </w:rPr>
            </w:pPr>
          </w:p>
          <w:p w:rsidR="00E63E71" w:rsidRDefault="00E63E71" w:rsidP="006C3EB4">
            <w:pPr>
              <w:spacing w:line="180" w:lineRule="exact"/>
              <w:ind w:left="-102" w:right="-102"/>
              <w:jc w:val="right"/>
              <w:rPr>
                <w:rFonts w:ascii="Arial" w:eastAsia="Calibri" w:hAnsi="Arial" w:cs="Arial"/>
                <w:color w:val="auto"/>
                <w:sz w:val="18"/>
                <w:szCs w:val="18"/>
              </w:rPr>
            </w:pPr>
          </w:p>
          <w:p w:rsidR="00E63E71" w:rsidRDefault="00E63E71"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8 928 654,89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02 5 01 11010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1 901 045,62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1 901 045,62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Иные бюджетные ассигнования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02 5 01 11010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800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36 716,25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36 716,25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198 515,00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198 515,00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198 515,00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198 515,00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198 515,00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198 515,00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07 1 01 20110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198 515,00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198 515,00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07 1 01 20110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198 515,00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198 515,00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Социальная политика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19 773 209,85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20 211 981,49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Охрана семьи и детства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19 773 209,85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20 211 981,49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19 773 209,85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20 211 981,49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«Развитие дошкольного, общего и дополнительного образования»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7 520 806,92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7 520 806,92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«Присмотр и уход»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02 1 02 00000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7 520 806,92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7 520 806,92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02 1 02 76140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7 520 806,92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7 520 806,92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02 1 02 76140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111 144,93</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111 144,93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02 1 02 76140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7 409 661,99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7 409 661,99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02 2 00 00000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12 252 402,93</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12 691 174,57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02 2 01 00000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12 252 402,93</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12 691 174,57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Выплата денежных средств на содержание ребенка опекуну (попечителю)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02 2 01 78110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8 353 128,00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8 687 112,00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02 2 01 78110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8 353 128,00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8 687 112,00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02 2 01 78130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3 494 138,24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3 622 019,13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02 2 01 78130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3 494 138,24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3 622 019,13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Выплата единовременного пособия усыновителям</w:t>
            </w:r>
          </w:p>
        </w:tc>
        <w:tc>
          <w:tcPr>
            <w:tcW w:w="567" w:type="dxa"/>
            <w:shd w:val="clear" w:color="auto" w:fill="auto"/>
            <w:vAlign w:val="bottom"/>
          </w:tcPr>
          <w:p w:rsidR="00A01465" w:rsidRDefault="00A01465"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A01465" w:rsidRDefault="00A01465"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A01465" w:rsidRDefault="00A01465"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A01465" w:rsidRDefault="00A01465"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02 2 01 78140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A01465" w:rsidRDefault="00A01465"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405 136,69</w:t>
            </w:r>
          </w:p>
        </w:tc>
        <w:tc>
          <w:tcPr>
            <w:tcW w:w="1450" w:type="dxa"/>
            <w:shd w:val="clear" w:color="auto" w:fill="auto"/>
            <w:noWrap/>
            <w:vAlign w:val="bottom"/>
          </w:tcPr>
          <w:p w:rsidR="00A01465" w:rsidRDefault="00A01465"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382 043,44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606</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02 2 01 78140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405 136,69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382 043,44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УПРАВЛЕНИЕ КУЛЬТУРЫ АДМИНИСТРАЦИИ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113 617 732,36</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B06BAF">
              <w:rPr>
                <w:rFonts w:ascii="Arial" w:eastAsia="Calibri" w:hAnsi="Arial" w:cs="Arial"/>
                <w:color w:val="auto"/>
                <w:sz w:val="18"/>
                <w:szCs w:val="18"/>
              </w:rPr>
              <w:t>108 565 990,99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Образование</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17 365 322,45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17 365 322,45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Дополнительное образование детей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17 365 322,45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17 365 322,45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85 481,00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85 481,00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85 481,00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85 481,00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85 481,00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85 481,00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01 1 02 76890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85 481,00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85 481,00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01 1 02 76890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85 481,00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85 481,00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C3EB4">
              <w:rPr>
                <w:rFonts w:ascii="Arial" w:eastAsia="Calibri" w:hAnsi="Arial" w:cs="Arial"/>
                <w:color w:val="auto"/>
                <w:sz w:val="18"/>
                <w:szCs w:val="18"/>
              </w:rPr>
              <w:t>Благодарненском</w:t>
            </w:r>
            <w:proofErr w:type="spellEnd"/>
            <w:r w:rsidRPr="006C3EB4">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17 279 841,45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17 279 841,45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«Сохранение и развитие культуры»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04 3 00 00000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17 279 841,45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17 279 841,45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«Реализация дополнительных общеобразовательных предпрофессиональных программ в области искусств»</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04 3 04 00000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17 279 841,45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17 279 841,45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04 3 04 11010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17 279 841,45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17 279 841,45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04 3 04 11010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17 279 841,45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17 279 841,45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Культура, кинематография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96 252 409,91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91 200 668,54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Культура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92 740 172,09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87 688 430,72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521 050,04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542 190,04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521 050,04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542 190,04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521 050,04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542 190,04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01 1 02 80010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521 050,04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542 190,04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01 1 02 80010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521 050,04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542 190,04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C3EB4">
              <w:rPr>
                <w:rFonts w:ascii="Arial" w:eastAsia="Calibri" w:hAnsi="Arial" w:cs="Arial"/>
                <w:color w:val="auto"/>
                <w:sz w:val="18"/>
                <w:szCs w:val="18"/>
              </w:rPr>
              <w:t>Благодарненском</w:t>
            </w:r>
            <w:proofErr w:type="spellEnd"/>
            <w:r w:rsidRPr="006C3EB4">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84 861 164,14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79 788 282,83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«Сохранение и развитие культуры»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04 3 00 00000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84 861 164,14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79 788 282,83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567" w:type="dxa"/>
            <w:shd w:val="clear" w:color="auto" w:fill="auto"/>
            <w:vAlign w:val="bottom"/>
          </w:tcPr>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04 3 01 00000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A01465" w:rsidRDefault="00A01465" w:rsidP="006C3EB4">
            <w:pPr>
              <w:spacing w:line="180" w:lineRule="exact"/>
              <w:ind w:left="-102" w:right="-102"/>
              <w:jc w:val="right"/>
              <w:rPr>
                <w:rFonts w:ascii="Arial" w:eastAsia="Calibri" w:hAnsi="Arial" w:cs="Arial"/>
                <w:color w:val="auto"/>
                <w:sz w:val="18"/>
                <w:szCs w:val="18"/>
              </w:rPr>
            </w:pPr>
          </w:p>
          <w:p w:rsidR="00A01465" w:rsidRDefault="00A01465" w:rsidP="006C3EB4">
            <w:pPr>
              <w:spacing w:line="180" w:lineRule="exact"/>
              <w:ind w:left="-102" w:right="-102"/>
              <w:jc w:val="right"/>
              <w:rPr>
                <w:rFonts w:ascii="Arial" w:eastAsia="Calibri" w:hAnsi="Arial" w:cs="Arial"/>
                <w:color w:val="auto"/>
                <w:sz w:val="18"/>
                <w:szCs w:val="18"/>
              </w:rPr>
            </w:pPr>
          </w:p>
          <w:p w:rsidR="00A01465" w:rsidRDefault="00A01465" w:rsidP="006C3EB4">
            <w:pPr>
              <w:spacing w:line="180" w:lineRule="exact"/>
              <w:ind w:left="-102" w:right="-102"/>
              <w:jc w:val="right"/>
              <w:rPr>
                <w:rFonts w:ascii="Arial" w:eastAsia="Calibri" w:hAnsi="Arial" w:cs="Arial"/>
                <w:color w:val="auto"/>
                <w:sz w:val="18"/>
                <w:szCs w:val="18"/>
              </w:rPr>
            </w:pPr>
          </w:p>
          <w:p w:rsidR="00A01465" w:rsidRDefault="00A01465"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2 721 876,29</w:t>
            </w:r>
          </w:p>
        </w:tc>
        <w:tc>
          <w:tcPr>
            <w:tcW w:w="1450" w:type="dxa"/>
            <w:shd w:val="clear" w:color="auto" w:fill="auto"/>
            <w:noWrap/>
            <w:vAlign w:val="bottom"/>
          </w:tcPr>
          <w:p w:rsidR="00A01465" w:rsidRDefault="00A01465" w:rsidP="006C3EB4">
            <w:pPr>
              <w:spacing w:line="180" w:lineRule="exact"/>
              <w:ind w:left="-102" w:right="-102"/>
              <w:jc w:val="right"/>
              <w:rPr>
                <w:rFonts w:ascii="Arial" w:eastAsia="Calibri" w:hAnsi="Arial" w:cs="Arial"/>
                <w:color w:val="auto"/>
                <w:sz w:val="18"/>
                <w:szCs w:val="18"/>
              </w:rPr>
            </w:pPr>
          </w:p>
          <w:p w:rsidR="00A01465" w:rsidRDefault="00A01465" w:rsidP="006C3EB4">
            <w:pPr>
              <w:spacing w:line="180" w:lineRule="exact"/>
              <w:ind w:left="-102" w:right="-102"/>
              <w:jc w:val="right"/>
              <w:rPr>
                <w:rFonts w:ascii="Arial" w:eastAsia="Calibri" w:hAnsi="Arial" w:cs="Arial"/>
                <w:color w:val="auto"/>
                <w:sz w:val="18"/>
                <w:szCs w:val="18"/>
              </w:rPr>
            </w:pPr>
          </w:p>
          <w:p w:rsidR="00A01465" w:rsidRDefault="00A01465" w:rsidP="006C3EB4">
            <w:pPr>
              <w:spacing w:line="180" w:lineRule="exact"/>
              <w:ind w:left="-102" w:right="-102"/>
              <w:jc w:val="right"/>
              <w:rPr>
                <w:rFonts w:ascii="Arial" w:eastAsia="Calibri" w:hAnsi="Arial" w:cs="Arial"/>
                <w:color w:val="auto"/>
                <w:sz w:val="18"/>
                <w:szCs w:val="18"/>
              </w:rPr>
            </w:pPr>
          </w:p>
          <w:p w:rsidR="00A01465" w:rsidRDefault="00A01465"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2 721 876,29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Расходы на обеспечение деятельности (оказание услуг) муниципальных </w:t>
            </w:r>
            <w:r w:rsidRPr="006C3EB4">
              <w:rPr>
                <w:rFonts w:ascii="Arial" w:eastAsia="Calibri" w:hAnsi="Arial" w:cs="Arial"/>
                <w:color w:val="auto"/>
                <w:sz w:val="18"/>
                <w:szCs w:val="18"/>
              </w:rPr>
              <w:lastRenderedPageBreak/>
              <w:t>учреждений</w:t>
            </w:r>
          </w:p>
        </w:tc>
        <w:tc>
          <w:tcPr>
            <w:tcW w:w="567"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607</w:t>
            </w:r>
          </w:p>
        </w:tc>
        <w:tc>
          <w:tcPr>
            <w:tcW w:w="708"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08</w:t>
            </w:r>
          </w:p>
        </w:tc>
        <w:tc>
          <w:tcPr>
            <w:tcW w:w="426"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01</w:t>
            </w:r>
          </w:p>
        </w:tc>
        <w:tc>
          <w:tcPr>
            <w:tcW w:w="1386"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04 3 01 11010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 xml:space="preserve"> </w:t>
            </w:r>
          </w:p>
        </w:tc>
        <w:tc>
          <w:tcPr>
            <w:tcW w:w="1559" w:type="dxa"/>
            <w:shd w:val="clear" w:color="auto" w:fill="auto"/>
            <w:noWrap/>
            <w:vAlign w:val="bottom"/>
          </w:tcPr>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lastRenderedPageBreak/>
              <w:t>2 721 876,29</w:t>
            </w:r>
          </w:p>
        </w:tc>
        <w:tc>
          <w:tcPr>
            <w:tcW w:w="1450" w:type="dxa"/>
            <w:shd w:val="clear" w:color="auto" w:fill="auto"/>
            <w:noWrap/>
            <w:vAlign w:val="bottom"/>
          </w:tcPr>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lastRenderedPageBreak/>
              <w:t>2 721 876,29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04 3 01 11010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2 721 876,29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2 721 876,29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04 3 02 00000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16 907 980,97</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16 907 980,97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04 3 02 11010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16 548 347,52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16 548 347,52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04 3 02 11010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16 548 347,52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16 548 347,52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3 02 L5194</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359 633,45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359 633,45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3 02 L5194</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359 633,45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359 633,45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«Организация и проведение культурно-массовых мероприятий»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04 3 03 00000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55 317 540,14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55 317 540,14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обеспечение деятельности (выполнение работ) муниципальных учреждений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04 3 03 11010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53 260 540,14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53 260 540,14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04 3 03 11010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53 260 540,14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53 260 540,14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04 3 03 20130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04 3 03 20130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Мероприятия в области культуры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04 3 03 20270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1 957 000,00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1 957 000,00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04 3 03 20270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1 067 000,00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1 067 000,00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04 3 03 20270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890 000,00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890 000,00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Реализация регионального проекта «Культурная среда»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3 A1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9 913 766,74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4 840 885,43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3 A1 55195</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4 840 885,43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3 A1 55195</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4 840 885,43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3 A1 55197</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8 486 210,04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3 A1 55197</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8 486 210,04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Техническое оснащение муниципальных музеев</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3 A1 55900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1 427 556,70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3 A1 55900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1 427 556,70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«Безопасный </w:t>
            </w:r>
            <w:r w:rsidRPr="006C3EB4">
              <w:rPr>
                <w:rFonts w:ascii="Arial" w:eastAsia="Calibri" w:hAnsi="Arial" w:cs="Arial"/>
                <w:color w:val="auto"/>
                <w:sz w:val="18"/>
                <w:szCs w:val="18"/>
              </w:rPr>
              <w:lastRenderedPageBreak/>
              <w:t>район»</w:t>
            </w:r>
          </w:p>
        </w:tc>
        <w:tc>
          <w:tcPr>
            <w:tcW w:w="567"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607</w:t>
            </w:r>
          </w:p>
        </w:tc>
        <w:tc>
          <w:tcPr>
            <w:tcW w:w="708"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08</w:t>
            </w:r>
          </w:p>
        </w:tc>
        <w:tc>
          <w:tcPr>
            <w:tcW w:w="426"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01</w:t>
            </w:r>
          </w:p>
        </w:tc>
        <w:tc>
          <w:tcPr>
            <w:tcW w:w="1386"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07 0 00 00000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 xml:space="preserve"> </w:t>
            </w:r>
          </w:p>
        </w:tc>
        <w:tc>
          <w:tcPr>
            <w:tcW w:w="1559" w:type="dxa"/>
            <w:shd w:val="clear" w:color="auto" w:fill="auto"/>
            <w:noWrap/>
            <w:vAlign w:val="bottom"/>
          </w:tcPr>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lastRenderedPageBreak/>
              <w:t>7 357 957,91</w:t>
            </w:r>
          </w:p>
        </w:tc>
        <w:tc>
          <w:tcPr>
            <w:tcW w:w="1450" w:type="dxa"/>
            <w:shd w:val="clear" w:color="auto" w:fill="auto"/>
            <w:noWrap/>
            <w:vAlign w:val="bottom"/>
          </w:tcPr>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lastRenderedPageBreak/>
              <w:t>7 357 957,85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7 357 957,91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7 357 957,85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7 345 960,00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7 345 960,00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07 1 01 20110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7 345 960,00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7 345 960,00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07 1 01 20110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7 345 960,00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7 345 960,00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07 1 02 00000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11 997,91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11 997,85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Мероприятия по повышению уровня пожарной безопасности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07 1 02 20200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11 997,91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11 997,85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07 1 02 20200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11 997,91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11 997,85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Другие вопросы в области культуры, кинематографии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3 512 237,82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3 512 237,82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C3EB4">
              <w:rPr>
                <w:rFonts w:ascii="Arial" w:eastAsia="Calibri" w:hAnsi="Arial" w:cs="Arial"/>
                <w:color w:val="auto"/>
                <w:sz w:val="18"/>
                <w:szCs w:val="18"/>
              </w:rPr>
              <w:t>Благодарненском</w:t>
            </w:r>
            <w:proofErr w:type="spellEnd"/>
            <w:r w:rsidRPr="006C3EB4">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04 0 00 00000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3 512 237,82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3 512 237,82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6C3EB4">
              <w:rPr>
                <w:rFonts w:ascii="Arial" w:eastAsia="Calibri" w:hAnsi="Arial" w:cs="Arial"/>
                <w:color w:val="auto"/>
                <w:sz w:val="18"/>
                <w:szCs w:val="18"/>
              </w:rPr>
              <w:t>Благодарненском</w:t>
            </w:r>
            <w:proofErr w:type="spellEnd"/>
            <w:r w:rsidRPr="006C3EB4">
              <w:rPr>
                <w:rFonts w:ascii="Arial" w:eastAsia="Calibri" w:hAnsi="Arial" w:cs="Arial"/>
                <w:color w:val="auto"/>
                <w:sz w:val="18"/>
                <w:szCs w:val="18"/>
              </w:rPr>
              <w:t xml:space="preserve"> городском округе Ставропольского края» и </w:t>
            </w:r>
            <w:proofErr w:type="spellStart"/>
            <w:r w:rsidRPr="006C3EB4">
              <w:rPr>
                <w:rFonts w:ascii="Arial" w:eastAsia="Calibri" w:hAnsi="Arial" w:cs="Arial"/>
                <w:color w:val="auto"/>
                <w:sz w:val="18"/>
                <w:szCs w:val="18"/>
              </w:rPr>
              <w:t>общепрограммные</w:t>
            </w:r>
            <w:proofErr w:type="spellEnd"/>
            <w:r w:rsidRPr="006C3EB4">
              <w:rPr>
                <w:rFonts w:ascii="Arial" w:eastAsia="Calibri" w:hAnsi="Arial" w:cs="Arial"/>
                <w:color w:val="auto"/>
                <w:sz w:val="18"/>
                <w:szCs w:val="18"/>
              </w:rPr>
              <w:t xml:space="preserve"> мероприятия»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04 6 00 00000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3 512 237,82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3 512 237,82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04 6 01 00000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3 512 237,82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3 512 237,82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04 6 01 10010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344 180,17</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344 180,17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04 6 01 10010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94 180,17</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94 180,17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04 6 01 10010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240 316,00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240 316,00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Иные бюджетные ассигнования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04 6 01 10010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800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9 684,00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9 684,00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04 6 01 10020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3 168 057,65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3 168 057,65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607</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04 6 01 10020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3 168 057,65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3 168 057,65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УПРАВЛЕНИЕ ТРУДА И СОЦИАЛЬНОЙ ЗАЩИТЫ НАСЕЛЕНИЯ АДМИНИСТРАЦИИ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697 372 745,13</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734 941 286,16</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Социальная политика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697 372 745,13</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734 941 286,16</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населения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191 020 156,02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193 219 280,60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w:t>
            </w:r>
            <w:r w:rsidRPr="006C3EB4">
              <w:rPr>
                <w:rFonts w:ascii="Arial" w:eastAsia="Calibri" w:hAnsi="Arial" w:cs="Arial"/>
                <w:color w:val="auto"/>
                <w:sz w:val="18"/>
                <w:szCs w:val="18"/>
              </w:rPr>
              <w:lastRenderedPageBreak/>
              <w:t xml:space="preserve">поддержка граждан» </w:t>
            </w:r>
          </w:p>
        </w:tc>
        <w:tc>
          <w:tcPr>
            <w:tcW w:w="567"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609</w:t>
            </w:r>
          </w:p>
        </w:tc>
        <w:tc>
          <w:tcPr>
            <w:tcW w:w="708"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10</w:t>
            </w:r>
          </w:p>
        </w:tc>
        <w:tc>
          <w:tcPr>
            <w:tcW w:w="426"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03</w:t>
            </w:r>
          </w:p>
        </w:tc>
        <w:tc>
          <w:tcPr>
            <w:tcW w:w="1386"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01 0 00 00000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 xml:space="preserve"> </w:t>
            </w:r>
          </w:p>
        </w:tc>
        <w:tc>
          <w:tcPr>
            <w:tcW w:w="1559" w:type="dxa"/>
            <w:shd w:val="clear" w:color="auto" w:fill="auto"/>
            <w:noWrap/>
            <w:vAlign w:val="bottom"/>
          </w:tcPr>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lastRenderedPageBreak/>
              <w:t>191 020 156,02</w:t>
            </w:r>
          </w:p>
        </w:tc>
        <w:tc>
          <w:tcPr>
            <w:tcW w:w="1450" w:type="dxa"/>
            <w:shd w:val="clear" w:color="auto" w:fill="auto"/>
            <w:noWrap/>
            <w:vAlign w:val="bottom"/>
          </w:tcPr>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lastRenderedPageBreak/>
              <w:t>193 219 280,60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Подпрограмма «Социальное обеспечение населения»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191 020 156,02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193 219 280,60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«Предоставление мер социальной поддержки семьям и детям»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40 956,94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42 595,24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Выплата ежегодного социального пособия на проезд учащимся (студентам)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01 1 01 76260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40 956,94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42 595,24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01 1 01 76260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596,94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595,24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01 1 01 76260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40 360,00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42 000,00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190 979 199,08</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193 176 685,36</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01 1 02 52200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4 188 941,22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4 358 139,96</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01 1 02 52200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20 201,22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20 199,96</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01 1 02 52200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4 168 740,00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4 337 940,00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Оплата жилищно-коммунальных услуг отдельным категориям граждан</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01 1 02 52500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51 450 390,78</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51 450 390,78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01 1 02 52500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280 000,00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280 000,00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01 1 02 52500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51 170 390,78</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51 170 390,78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01 1 02 76240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1 153 855,71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1 153 855,71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01 1 02 76240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1 153 855,71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1 153 855,71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01 1 02 77220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157 494,62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157 494,62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01 1 02 77220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01 1 02 77220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154 494,62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154 494,62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01 1 02 77820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18 258 343,74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18 988 175,88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01 1 02 77820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140 003,74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139 995,88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01 1 02 77820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18 118 340,00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18 848 180,00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Обеспечение мер социальной поддержки ветеранов труда и тружеников тыла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01 1 02 78210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36 879 600,00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36 879 600,00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01 1 02 78210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480 000,00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480 000,00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01 1 02 78210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36 399 600,00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36 399 600,00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Обеспечение </w:t>
            </w:r>
            <w:proofErr w:type="gramStart"/>
            <w:r w:rsidRPr="006C3EB4">
              <w:rPr>
                <w:rFonts w:ascii="Arial" w:eastAsia="Calibri" w:hAnsi="Arial" w:cs="Arial"/>
                <w:color w:val="auto"/>
                <w:sz w:val="18"/>
                <w:szCs w:val="18"/>
              </w:rPr>
              <w:t>мер социальной поддержки ветеранов труда Ставропольского края</w:t>
            </w:r>
            <w:proofErr w:type="gramEnd"/>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01 1 02 78220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44 216 634,00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45 257 204,00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01 1 02 78220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560 000,00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560 000,00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A01465" w:rsidRDefault="00A01465"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A01465" w:rsidRDefault="00A01465"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A01465" w:rsidRDefault="00A01465"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A01465" w:rsidRDefault="00A01465"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01 1 02 78220</w:t>
            </w:r>
          </w:p>
        </w:tc>
        <w:tc>
          <w:tcPr>
            <w:tcW w:w="425" w:type="dxa"/>
            <w:shd w:val="clear" w:color="auto" w:fill="auto"/>
            <w:vAlign w:val="bottom"/>
          </w:tcPr>
          <w:p w:rsidR="00A01465" w:rsidRDefault="00A01465"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A01465" w:rsidRDefault="00A01465"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43 656 634,00</w:t>
            </w:r>
          </w:p>
        </w:tc>
        <w:tc>
          <w:tcPr>
            <w:tcW w:w="1450" w:type="dxa"/>
            <w:shd w:val="clear" w:color="auto" w:fill="auto"/>
            <w:noWrap/>
            <w:vAlign w:val="bottom"/>
          </w:tcPr>
          <w:p w:rsidR="00A01465" w:rsidRDefault="00A01465"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44 697 204,00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Обеспечение мер социальной поддержки реабилитированных лиц и </w:t>
            </w:r>
            <w:r w:rsidRPr="006C3EB4">
              <w:rPr>
                <w:rFonts w:ascii="Arial" w:eastAsia="Calibri" w:hAnsi="Arial" w:cs="Arial"/>
                <w:color w:val="auto"/>
                <w:sz w:val="18"/>
                <w:szCs w:val="18"/>
              </w:rPr>
              <w:lastRenderedPageBreak/>
              <w:t>лиц, признанных пострадавшими от политических репрессий</w:t>
            </w:r>
          </w:p>
        </w:tc>
        <w:tc>
          <w:tcPr>
            <w:tcW w:w="567"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01 1 02 78230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 xml:space="preserve"> </w:t>
            </w:r>
          </w:p>
        </w:tc>
        <w:tc>
          <w:tcPr>
            <w:tcW w:w="1559" w:type="dxa"/>
            <w:shd w:val="clear" w:color="auto" w:fill="auto"/>
            <w:noWrap/>
            <w:vAlign w:val="bottom"/>
          </w:tcPr>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776 596,00</w:t>
            </w:r>
          </w:p>
        </w:tc>
        <w:tc>
          <w:tcPr>
            <w:tcW w:w="1450" w:type="dxa"/>
            <w:shd w:val="clear" w:color="auto" w:fill="auto"/>
            <w:noWrap/>
            <w:vAlign w:val="bottom"/>
          </w:tcPr>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776 596,00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01 1 02 78230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01 1 02 78230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766 596,00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766 596,00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01 1 02 78240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77 800,00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77 800,00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01 1 02 78240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01 1 02 78240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77 400,00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77 400,00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Ежемесячная денежная выплата семьям погибших ветеранов боевых действий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01 1 02 78250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100 900,00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100 900,00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01 1 02 78250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1 300,00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1 300,00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01 1 02 78250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99 600,00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99 600,00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гражданам субсидий на оплату жилого помещения и коммунальных услуг</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01 1 02 78260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21 330 000,97</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21 330 001,38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01 1 02 78260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330 000,97</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330 001,38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01 1 02 78260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21 000 000,00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21 000 000,00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01 1 02 78270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242 150,00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242 150,00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01 1 02 78270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2 150,00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2 150,00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01 1 02 78270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Осуществление выплаты социального пособия на погребение</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01 1 02 78730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507 965,00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507 965,00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01 1 02 78730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507 965,00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507 965,00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Оказание государственной социальной помощи на основании социального контракта отдельным категориям граждан</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R4040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11 545 478,49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11 807 708,17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R4040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11 545 478,49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11 807 708,17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R4620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93 048,55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88 703,86</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R4620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93 048,55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88 703,86</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Охрана семьи и детства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481 564 718,12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516 934 134,57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481 564 718,12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516 934 134,57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481 564 718,12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516 934 134,57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«Предоставление мер социальной поддержки семьям и детям»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354 050 963,13</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381 030 228,87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 Выплата пособия на ребенка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01 1 01 76270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49 530 091,31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51 480 948,03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01 1 01 76270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5 001,31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4 998,03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01 1 01 76270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49 525 090,00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51 475 950,00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01 1 01 76280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50 862 245,73</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53 954 232,62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01 1 01 76280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599 995,73</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600 002,62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01 1 01 76280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50 262 250,00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53 354 230,00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01 1 01 77190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11 477 475,46</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11 936 574,48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01 1 01 77190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99 995,46</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100 004,48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01 1 01 77190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11 377 480,00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11 836 570,00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01 1 01 77650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62 790,74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01 1 01 77650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300,74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01 1 01 77650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62 490,00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Осуществление ежемесячных выплат на детей в возрасте от трех до семи лет включительно</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01 R3020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242 118 359,89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263 658 473,74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01 R3020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242 118 359,89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263 658 473,74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Реализация регионального проекта «Финансовая поддержка семей при рождении детей»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P1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127 513 754,99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135 903 905,70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P1 50840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60 547 459,80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63 941 856,49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P1 50840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60 547 459,80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63 941 856,49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Ежемесячная выплата в связи с рождением (усыновлением) первого ребенка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P1 55730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66 966 295,19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71 962 049,21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P1 55730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66 966 295,19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71 962 049,21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Другие вопросы в области социальной политики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24 787 870,99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24 787 870,99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24 787 870,99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24 787 870,99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1 369 110,00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1 369 110,00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517 160,00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517 160,00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01 1 02 52200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41 000,00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41 000,00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01 1 02 52200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41 000,00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41 000,00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Оплата жилищно-коммунальных услуг отдельным категориям граждан</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01 1 02 52500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476 160,00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476 160,00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01 1 02 52500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186 160,00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186 160,00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01 1 02 52500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290 000,00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290 000,00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Ежемесячная выплата в связи с </w:t>
            </w:r>
            <w:r w:rsidRPr="006C3EB4">
              <w:rPr>
                <w:rFonts w:ascii="Arial" w:eastAsia="Calibri" w:hAnsi="Arial" w:cs="Arial"/>
                <w:color w:val="auto"/>
                <w:sz w:val="18"/>
                <w:szCs w:val="18"/>
              </w:rPr>
              <w:lastRenderedPageBreak/>
              <w:t>рождением (усыновлением) первого ребенка</w:t>
            </w:r>
          </w:p>
        </w:tc>
        <w:tc>
          <w:tcPr>
            <w:tcW w:w="567"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P1 55730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 xml:space="preserve"> </w:t>
            </w:r>
          </w:p>
        </w:tc>
        <w:tc>
          <w:tcPr>
            <w:tcW w:w="1559" w:type="dxa"/>
            <w:shd w:val="clear" w:color="auto" w:fill="auto"/>
            <w:noWrap/>
            <w:vAlign w:val="bottom"/>
          </w:tcPr>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851 950,00</w:t>
            </w:r>
          </w:p>
        </w:tc>
        <w:tc>
          <w:tcPr>
            <w:tcW w:w="1450" w:type="dxa"/>
            <w:shd w:val="clear" w:color="auto" w:fill="auto"/>
            <w:noWrap/>
            <w:vAlign w:val="bottom"/>
          </w:tcPr>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851 950,00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P1 55730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406 950,00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406 950,00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1 P1 55730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445 000,00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445 000,00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6C3EB4">
              <w:rPr>
                <w:rFonts w:ascii="Arial" w:eastAsia="Calibri" w:hAnsi="Arial" w:cs="Arial"/>
                <w:color w:val="auto"/>
                <w:sz w:val="18"/>
                <w:szCs w:val="18"/>
              </w:rPr>
              <w:t>общепрограммные</w:t>
            </w:r>
            <w:proofErr w:type="spellEnd"/>
            <w:r w:rsidRPr="006C3EB4">
              <w:rPr>
                <w:rFonts w:ascii="Arial" w:eastAsia="Calibri" w:hAnsi="Arial" w:cs="Arial"/>
                <w:color w:val="auto"/>
                <w:sz w:val="18"/>
                <w:szCs w:val="18"/>
              </w:rPr>
              <w:t xml:space="preserve"> мероприятия»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01 2 00 00000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23 418 760,99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23 418 760,99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01 2 01 00000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23 418 760,99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23 418 760,99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обеспечение функций органов местного самоуправления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01 2 01 10010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90 669,00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90 669,00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01 2 01 10010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90 669,00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90 669,00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01 2 01 76210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23 328 091,99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23 328 091,99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01 2 01 76210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21 666 732,93</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21 666 732,93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01 2 01 76210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1 658 357,07</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1 658 357,07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Иные бюджетные ассигнования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609</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01 2 01 76210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800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3 001,99</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3 001,99</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УПРАВЛЕНИЕ ФИЗИЧЕСКОЙ КУЛЬТУРЫ И СПОРТА АДМИНИСТРАЦИИ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22 035 281,75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144 174 248,20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Физическая культура и спорт</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22 035 281,75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144 174 248,20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Массовый спорт</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19 160 189,95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141 299 156,40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C3EB4">
              <w:rPr>
                <w:rFonts w:ascii="Arial" w:eastAsia="Calibri" w:hAnsi="Arial" w:cs="Arial"/>
                <w:color w:val="auto"/>
                <w:sz w:val="18"/>
                <w:szCs w:val="18"/>
              </w:rPr>
              <w:t>Благодарненском</w:t>
            </w:r>
            <w:proofErr w:type="spellEnd"/>
            <w:r w:rsidRPr="006C3EB4">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19 024 310,95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141 163 277,40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«Развитие физической культуры и спорта»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04 5 00 00000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19 024 310,95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141 163 277,40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04 5 01 00000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16 679 524,61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16 679 524,61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04 5 01 11010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16 679 524,61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16 679 524,61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04 5 01 11010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16 679 524,61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16 679 524,61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04 5 02 00000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2 344 786,34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2 344 786,34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Отбор, подготовка и обеспечение участия спортивных команд в спортивных мероприятиях</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04 5 02 20070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2 344 786,34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2 344 786,34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426" w:type="dxa"/>
            <w:shd w:val="clear" w:color="auto" w:fill="auto"/>
            <w:vAlign w:val="bottom"/>
          </w:tcPr>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04 5 02 20070</w:t>
            </w:r>
          </w:p>
        </w:tc>
        <w:tc>
          <w:tcPr>
            <w:tcW w:w="425" w:type="dxa"/>
            <w:shd w:val="clear" w:color="auto" w:fill="auto"/>
            <w:vAlign w:val="bottom"/>
          </w:tcPr>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A01465" w:rsidRDefault="00A01465"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A01465" w:rsidRDefault="00A01465" w:rsidP="006C3EB4">
            <w:pPr>
              <w:spacing w:line="180" w:lineRule="exact"/>
              <w:ind w:left="-102" w:right="-102"/>
              <w:jc w:val="right"/>
              <w:rPr>
                <w:rFonts w:ascii="Arial" w:eastAsia="Calibri" w:hAnsi="Arial" w:cs="Arial"/>
                <w:color w:val="auto"/>
                <w:sz w:val="18"/>
                <w:szCs w:val="18"/>
              </w:rPr>
            </w:pPr>
          </w:p>
          <w:p w:rsidR="00A01465" w:rsidRDefault="00A01465" w:rsidP="006C3EB4">
            <w:pPr>
              <w:spacing w:line="180" w:lineRule="exact"/>
              <w:ind w:left="-102" w:right="-102"/>
              <w:jc w:val="right"/>
              <w:rPr>
                <w:rFonts w:ascii="Arial" w:eastAsia="Calibri" w:hAnsi="Arial" w:cs="Arial"/>
                <w:color w:val="auto"/>
                <w:sz w:val="18"/>
                <w:szCs w:val="18"/>
              </w:rPr>
            </w:pPr>
          </w:p>
          <w:p w:rsidR="00A01465" w:rsidRDefault="00A01465" w:rsidP="006C3EB4">
            <w:pPr>
              <w:spacing w:line="180" w:lineRule="exact"/>
              <w:ind w:left="-102" w:right="-102"/>
              <w:jc w:val="right"/>
              <w:rPr>
                <w:rFonts w:ascii="Arial" w:eastAsia="Calibri" w:hAnsi="Arial" w:cs="Arial"/>
                <w:color w:val="auto"/>
                <w:sz w:val="18"/>
                <w:szCs w:val="18"/>
              </w:rPr>
            </w:pPr>
          </w:p>
          <w:p w:rsidR="00A01465" w:rsidRDefault="00A01465" w:rsidP="006C3EB4">
            <w:pPr>
              <w:spacing w:line="180" w:lineRule="exact"/>
              <w:ind w:left="-102" w:right="-102"/>
              <w:jc w:val="right"/>
              <w:rPr>
                <w:rFonts w:ascii="Arial" w:eastAsia="Calibri" w:hAnsi="Arial" w:cs="Arial"/>
                <w:color w:val="auto"/>
                <w:sz w:val="18"/>
                <w:szCs w:val="18"/>
              </w:rPr>
            </w:pPr>
          </w:p>
          <w:p w:rsidR="00A01465" w:rsidRDefault="00A01465"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1 375 186,34</w:t>
            </w:r>
          </w:p>
        </w:tc>
        <w:tc>
          <w:tcPr>
            <w:tcW w:w="1450" w:type="dxa"/>
            <w:shd w:val="clear" w:color="auto" w:fill="auto"/>
            <w:noWrap/>
            <w:vAlign w:val="bottom"/>
          </w:tcPr>
          <w:p w:rsidR="00A01465" w:rsidRDefault="00A01465" w:rsidP="006C3EB4">
            <w:pPr>
              <w:spacing w:line="180" w:lineRule="exact"/>
              <w:ind w:left="-102" w:right="-102"/>
              <w:jc w:val="right"/>
              <w:rPr>
                <w:rFonts w:ascii="Arial" w:eastAsia="Calibri" w:hAnsi="Arial" w:cs="Arial"/>
                <w:color w:val="auto"/>
                <w:sz w:val="18"/>
                <w:szCs w:val="18"/>
              </w:rPr>
            </w:pPr>
          </w:p>
          <w:p w:rsidR="00A01465" w:rsidRDefault="00A01465" w:rsidP="006C3EB4">
            <w:pPr>
              <w:spacing w:line="180" w:lineRule="exact"/>
              <w:ind w:left="-102" w:right="-102"/>
              <w:jc w:val="right"/>
              <w:rPr>
                <w:rFonts w:ascii="Arial" w:eastAsia="Calibri" w:hAnsi="Arial" w:cs="Arial"/>
                <w:color w:val="auto"/>
                <w:sz w:val="18"/>
                <w:szCs w:val="18"/>
              </w:rPr>
            </w:pPr>
          </w:p>
          <w:p w:rsidR="00A01465" w:rsidRDefault="00A01465" w:rsidP="006C3EB4">
            <w:pPr>
              <w:spacing w:line="180" w:lineRule="exact"/>
              <w:ind w:left="-102" w:right="-102"/>
              <w:jc w:val="right"/>
              <w:rPr>
                <w:rFonts w:ascii="Arial" w:eastAsia="Calibri" w:hAnsi="Arial" w:cs="Arial"/>
                <w:color w:val="auto"/>
                <w:sz w:val="18"/>
                <w:szCs w:val="18"/>
              </w:rPr>
            </w:pPr>
          </w:p>
          <w:p w:rsidR="00A01465" w:rsidRDefault="00A01465" w:rsidP="006C3EB4">
            <w:pPr>
              <w:spacing w:line="180" w:lineRule="exact"/>
              <w:ind w:left="-102" w:right="-102"/>
              <w:jc w:val="right"/>
              <w:rPr>
                <w:rFonts w:ascii="Arial" w:eastAsia="Calibri" w:hAnsi="Arial" w:cs="Arial"/>
                <w:color w:val="auto"/>
                <w:sz w:val="18"/>
                <w:szCs w:val="18"/>
              </w:rPr>
            </w:pPr>
          </w:p>
          <w:p w:rsidR="00A01465" w:rsidRDefault="00A01465"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1 375 186,34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Закупка товаров, работ и услуг для обеспечения государственных </w:t>
            </w:r>
            <w:r w:rsidRPr="006C3EB4">
              <w:rPr>
                <w:rFonts w:ascii="Arial" w:eastAsia="Calibri" w:hAnsi="Arial" w:cs="Arial"/>
                <w:color w:val="auto"/>
                <w:sz w:val="18"/>
                <w:szCs w:val="18"/>
              </w:rPr>
              <w:lastRenderedPageBreak/>
              <w:t>(муниципальных) нужд</w:t>
            </w:r>
          </w:p>
        </w:tc>
        <w:tc>
          <w:tcPr>
            <w:tcW w:w="567"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611</w:t>
            </w:r>
          </w:p>
        </w:tc>
        <w:tc>
          <w:tcPr>
            <w:tcW w:w="708"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11</w:t>
            </w:r>
          </w:p>
        </w:tc>
        <w:tc>
          <w:tcPr>
            <w:tcW w:w="426"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02</w:t>
            </w:r>
          </w:p>
        </w:tc>
        <w:tc>
          <w:tcPr>
            <w:tcW w:w="1386"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04 5 02 20070</w:t>
            </w:r>
          </w:p>
        </w:tc>
        <w:tc>
          <w:tcPr>
            <w:tcW w:w="425"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200</w:t>
            </w:r>
          </w:p>
        </w:tc>
        <w:tc>
          <w:tcPr>
            <w:tcW w:w="1559" w:type="dxa"/>
            <w:shd w:val="clear" w:color="auto" w:fill="auto"/>
            <w:noWrap/>
            <w:vAlign w:val="bottom"/>
          </w:tcPr>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lastRenderedPageBreak/>
              <w:t>550 000,00</w:t>
            </w:r>
          </w:p>
        </w:tc>
        <w:tc>
          <w:tcPr>
            <w:tcW w:w="1450" w:type="dxa"/>
            <w:shd w:val="clear" w:color="auto" w:fill="auto"/>
            <w:noWrap/>
            <w:vAlign w:val="bottom"/>
          </w:tcPr>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lastRenderedPageBreak/>
              <w:t>550 000,00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04 5 02 20070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419 600,00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419 600,00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Реализация регионального проекта «Спорт - норма жизни»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5 P5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122 138 966,45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5 P5 51390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122 138 966,45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5 P5 51390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400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122 138 966,45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135 879,00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135 879,00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08 0 01 00000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135 879,00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135 879,00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08 0 01 20390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135 879,00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135 879,00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08 0 01 20390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135 879,00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135 879,00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Другие вопросы в области физической культуры и спорта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2 875 091,80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2 875 091,80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C3EB4">
              <w:rPr>
                <w:rFonts w:ascii="Arial" w:eastAsia="Calibri" w:hAnsi="Arial" w:cs="Arial"/>
                <w:color w:val="auto"/>
                <w:sz w:val="18"/>
                <w:szCs w:val="18"/>
              </w:rPr>
              <w:t>Благодарненском</w:t>
            </w:r>
            <w:proofErr w:type="spellEnd"/>
            <w:r w:rsidRPr="006C3EB4">
              <w:rPr>
                <w:rFonts w:ascii="Arial" w:eastAsia="Calibri" w:hAnsi="Arial" w:cs="Arial"/>
                <w:color w:val="auto"/>
                <w:sz w:val="18"/>
                <w:szCs w:val="18"/>
              </w:rPr>
              <w:t xml:space="preserve"> городском округе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04 0 00 00000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2 875 091,80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2 875 091,80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6C3EB4">
              <w:rPr>
                <w:rFonts w:ascii="Arial" w:eastAsia="Calibri" w:hAnsi="Arial" w:cs="Arial"/>
                <w:color w:val="auto"/>
                <w:sz w:val="18"/>
                <w:szCs w:val="18"/>
              </w:rPr>
              <w:t>Благодарненском</w:t>
            </w:r>
            <w:proofErr w:type="spellEnd"/>
            <w:r w:rsidRPr="006C3EB4">
              <w:rPr>
                <w:rFonts w:ascii="Arial" w:eastAsia="Calibri" w:hAnsi="Arial" w:cs="Arial"/>
                <w:color w:val="auto"/>
                <w:sz w:val="18"/>
                <w:szCs w:val="18"/>
              </w:rPr>
              <w:t xml:space="preserve"> городском округе Ставропольского края» и </w:t>
            </w:r>
            <w:proofErr w:type="spellStart"/>
            <w:r w:rsidRPr="006C3EB4">
              <w:rPr>
                <w:rFonts w:ascii="Arial" w:eastAsia="Calibri" w:hAnsi="Arial" w:cs="Arial"/>
                <w:color w:val="auto"/>
                <w:sz w:val="18"/>
                <w:szCs w:val="18"/>
              </w:rPr>
              <w:t>общепрограммные</w:t>
            </w:r>
            <w:proofErr w:type="spellEnd"/>
            <w:r w:rsidRPr="006C3EB4">
              <w:rPr>
                <w:rFonts w:ascii="Arial" w:eastAsia="Calibri" w:hAnsi="Arial" w:cs="Arial"/>
                <w:color w:val="auto"/>
                <w:sz w:val="18"/>
                <w:szCs w:val="18"/>
              </w:rPr>
              <w:t xml:space="preserve"> мероприятия»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04 6 00 00000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2 875 091,80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2 875 091,80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04 6 01 00000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2 875 091,80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2 875 091,80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04 6 01 10010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277 560,14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277 560,14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04 6 01 10010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77 560,14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77 560,14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04 6 01 10010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200 000,00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200 000,00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04 6 01 10020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2 597 531,66</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2 597 531,66</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611</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04 6 01 10020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2 597 531,66</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2 597 531,66</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УПРАВЛЕНИЕ СЕЛЬСКОГО ХОЗЯЙСТВА И ОХРАНЫ ОКРУЖАЮЩЕЙ СРЕДЫ АДМИНИСТРАЦИИ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7 289 509,77</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7 289 509,77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Национальная экономика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7 289 509,77</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7 289 509,77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Сельское хозяйство и рыболовство</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7 289 509,77</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7 289 509,77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сельского хозяйства»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7 289 509,77</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7 289 509,77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Подпрограмма «Развитие растениеводства»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105 844,82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105 844,82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Основное мероприятие «Развитие </w:t>
            </w:r>
            <w:proofErr w:type="spellStart"/>
            <w:r w:rsidRPr="006C3EB4">
              <w:rPr>
                <w:rFonts w:ascii="Arial" w:eastAsia="Calibri" w:hAnsi="Arial" w:cs="Arial"/>
                <w:color w:val="auto"/>
                <w:sz w:val="18"/>
                <w:szCs w:val="18"/>
              </w:rPr>
              <w:t>зернопроизводства</w:t>
            </w:r>
            <w:proofErr w:type="spellEnd"/>
            <w:r w:rsidRPr="006C3EB4">
              <w:rPr>
                <w:rFonts w:ascii="Arial" w:eastAsia="Calibri" w:hAnsi="Arial" w:cs="Arial"/>
                <w:color w:val="auto"/>
                <w:sz w:val="18"/>
                <w:szCs w:val="18"/>
              </w:rPr>
              <w:t xml:space="preserve"> и овощеводства»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03 1 01 00000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105 844,82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105 844,82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03 1 01 76540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105 844,82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105 844,82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03 1 01 76540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105 844,82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105 844,82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6C3EB4">
              <w:rPr>
                <w:rFonts w:ascii="Arial" w:eastAsia="Calibri" w:hAnsi="Arial" w:cs="Arial"/>
                <w:color w:val="auto"/>
                <w:sz w:val="18"/>
                <w:szCs w:val="18"/>
              </w:rPr>
              <w:t>общепрограммные</w:t>
            </w:r>
            <w:proofErr w:type="spellEnd"/>
            <w:r w:rsidRPr="006C3EB4">
              <w:rPr>
                <w:rFonts w:ascii="Arial" w:eastAsia="Calibri" w:hAnsi="Arial" w:cs="Arial"/>
                <w:color w:val="auto"/>
                <w:sz w:val="18"/>
                <w:szCs w:val="18"/>
              </w:rPr>
              <w:t xml:space="preserve"> мероприятия»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03 3 00 00000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7 183 664,95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7 183 664,95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03 3 01 00000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7 183 664,95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7 183 664,95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обеспечение функций органов местного самоуправления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03 3 01 10010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443 133,21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443 133,21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03 3 01 10010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141 270,26</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141 270,26</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03 3 01 10010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297 862,95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297 862,95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Иные бюджетные ассигнования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03 3 01 10010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800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03 3 01 10020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4 453 246,22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4 453 246,22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03 3 01 10020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4 453 246,22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4 453 246,22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03 3 01 76530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2 287 285,52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2 287 285,52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03 3 01 76530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2 087 186,56</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2 087 186,56</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632</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03 3 01 76530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200 098,96</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200 098,96</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КОНТРОЛЬНО-СЧЕТНЫЙ ОРГАН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643</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2 721 806,72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2 721 806,72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Общегосударственные вопросы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643</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2 721 806,72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2 721 806,72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643</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2 721 806,72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2 721 806,72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Обеспечение деятельности контрольно-счетного органа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643</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2 721 806,72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2 721 806,72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643</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2 721 806,72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2 721 806,72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643</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64 1 00 10010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254 790,14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254 790,14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643</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64 1 00 10010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74 790,14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74 790,14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Закупка товаров, работ и услуг для </w:t>
            </w:r>
            <w:r w:rsidRPr="006C3EB4">
              <w:rPr>
                <w:rFonts w:ascii="Arial" w:eastAsia="Calibri" w:hAnsi="Arial" w:cs="Arial"/>
                <w:color w:val="auto"/>
                <w:sz w:val="18"/>
                <w:szCs w:val="18"/>
              </w:rPr>
              <w:lastRenderedPageBreak/>
              <w:t>обеспечения государственных (муниципальных) нужд</w:t>
            </w:r>
          </w:p>
        </w:tc>
        <w:tc>
          <w:tcPr>
            <w:tcW w:w="567"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643</w:t>
            </w:r>
          </w:p>
        </w:tc>
        <w:tc>
          <w:tcPr>
            <w:tcW w:w="708"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64 1 00 10010 </w:t>
            </w:r>
          </w:p>
        </w:tc>
        <w:tc>
          <w:tcPr>
            <w:tcW w:w="425"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179 550,00</w:t>
            </w:r>
          </w:p>
        </w:tc>
        <w:tc>
          <w:tcPr>
            <w:tcW w:w="1450" w:type="dxa"/>
            <w:shd w:val="clear" w:color="auto" w:fill="auto"/>
            <w:noWrap/>
            <w:vAlign w:val="bottom"/>
          </w:tcPr>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179 550,00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Иные бюджетные ассигнования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643</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64 1 00 10010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800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450,00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450,00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643</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64 1 00 10020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2 467 016,58</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2 467 016,58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643</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64 1 00 10020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2 467 016,58</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2 467 016,58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УПРАВЛЕНИЕ ПО ДЕЛАМ ТЕРРИТОРИЙ АДМИНИСТРАЦИИ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146 429 785,74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146 870 114,87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Общегосударственные вопросы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44 976 173,72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44 976 173,72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44 976 173,72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44 976 173,72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44 976 173,72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44 976 173,72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6C3EB4">
              <w:rPr>
                <w:rFonts w:ascii="Arial" w:eastAsia="Calibri" w:hAnsi="Arial" w:cs="Arial"/>
                <w:color w:val="auto"/>
                <w:sz w:val="18"/>
                <w:szCs w:val="18"/>
              </w:rPr>
              <w:t>общепрограммные</w:t>
            </w:r>
            <w:proofErr w:type="spellEnd"/>
            <w:r w:rsidRPr="006C3EB4">
              <w:rPr>
                <w:rFonts w:ascii="Arial" w:eastAsia="Calibri" w:hAnsi="Arial" w:cs="Arial"/>
                <w:color w:val="auto"/>
                <w:sz w:val="18"/>
                <w:szCs w:val="18"/>
              </w:rPr>
              <w:t xml:space="preserve"> мероприятия»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06 6 00 00000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44 976 173,72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44 976 173,72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06 6 01 00000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44 976 173,72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44 976 173,72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обеспечение функций органов местного самоуправления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06 6 01 10010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2 054 311,52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2 054 311,52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06 6 01 10010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839 311,52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839 311,52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06 6 01 10010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1 215 000,00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1 215 000,00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06 6 01 10020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42 921 862,20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42 921 862,20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06 6 01 10020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42 921 862,20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42 921 862,20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Национальная безопасность и правоохранительная деятельность</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783 560,00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783 560,00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783 560,00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783 560,00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783 560,00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783 560,00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783 560,00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783 560,00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Основное мероприятие «Реализация мероприятий по предупреждению чрезвычайных ситуаций и стихийных бедствий природного и техногенного </w:t>
            </w:r>
            <w:r w:rsidRPr="006C3EB4">
              <w:rPr>
                <w:rFonts w:ascii="Arial" w:eastAsia="Calibri" w:hAnsi="Arial" w:cs="Arial"/>
                <w:color w:val="auto"/>
                <w:sz w:val="18"/>
                <w:szCs w:val="18"/>
              </w:rPr>
              <w:lastRenderedPageBreak/>
              <w:t>характера, гражданской обороне»</w:t>
            </w:r>
          </w:p>
        </w:tc>
        <w:tc>
          <w:tcPr>
            <w:tcW w:w="567"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644</w:t>
            </w:r>
          </w:p>
        </w:tc>
        <w:tc>
          <w:tcPr>
            <w:tcW w:w="708"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03</w:t>
            </w:r>
          </w:p>
        </w:tc>
        <w:tc>
          <w:tcPr>
            <w:tcW w:w="426"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10</w:t>
            </w:r>
          </w:p>
        </w:tc>
        <w:tc>
          <w:tcPr>
            <w:tcW w:w="1386"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07 1 02 00000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 xml:space="preserve"> </w:t>
            </w:r>
          </w:p>
        </w:tc>
        <w:tc>
          <w:tcPr>
            <w:tcW w:w="1559" w:type="dxa"/>
            <w:shd w:val="clear" w:color="auto" w:fill="auto"/>
            <w:noWrap/>
            <w:vAlign w:val="bottom"/>
          </w:tcPr>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lastRenderedPageBreak/>
              <w:t>783 560,00</w:t>
            </w:r>
          </w:p>
        </w:tc>
        <w:tc>
          <w:tcPr>
            <w:tcW w:w="1450" w:type="dxa"/>
            <w:shd w:val="clear" w:color="auto" w:fill="auto"/>
            <w:noWrap/>
            <w:vAlign w:val="bottom"/>
          </w:tcPr>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lastRenderedPageBreak/>
              <w:t>783 560,00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w:t>
            </w:r>
            <w:proofErr w:type="spellStart"/>
            <w:r w:rsidRPr="006C3EB4">
              <w:rPr>
                <w:rFonts w:ascii="Arial" w:eastAsia="Calibri" w:hAnsi="Arial" w:cs="Arial"/>
                <w:color w:val="auto"/>
                <w:sz w:val="18"/>
                <w:szCs w:val="18"/>
              </w:rPr>
              <w:t>короновирусной</w:t>
            </w:r>
            <w:proofErr w:type="spellEnd"/>
            <w:r w:rsidRPr="006C3EB4">
              <w:rPr>
                <w:rFonts w:ascii="Arial" w:eastAsia="Calibri" w:hAnsi="Arial" w:cs="Arial"/>
                <w:color w:val="auto"/>
                <w:sz w:val="18"/>
                <w:szCs w:val="18"/>
              </w:rPr>
              <w:t xml:space="preserve"> инфекции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07 1 02 20120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783 560,00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783 560,00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07 1 02 20120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783 560,00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783 560,00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Национальная экономика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27 056 920,00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27 056 920,00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Дорожное хозяйство (дорожные фонды)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27 056 920,00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27 056 920,00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27 056 920,00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27 056 920,00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26 256 920,00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26 256 920,00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06 1 01 00000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26 256 920,00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26 256 920,00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06 1 01 20090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26 256 920,00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26 256 920,00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06 1 01 20090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26 256 920,00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26 256 920,00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«Пешеходный переход»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06 4 00 00000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500 000,00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500 000,00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06 4 01 00000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500 000,00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500 000,00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06 4 01 20610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500 000,00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500 000,00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06 4 01 20610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500 000,00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500 000,00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«Остановки»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06 5 00 00000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06 5 01 00000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06 5 01 20620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09</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06 5 01 20620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300 000,00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Жилищно-коммунальное хозяйство</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48 145 091,12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48 145 091,13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Жилищное хозяйство</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915 000,00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915 000,00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915 000,00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915 000,00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«Развитие жилищно-коммунального хозяйства»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06 2 00 00000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915 000,00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915 000,00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«Жилищный фонд муниципального образования»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06 2 02 00000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915 000,00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915 000,00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Ремонт и содержание муниципального жилищного фонда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06 2 02 20380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760 000,00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760 000,00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Закупка товаров, работ и услуг для обеспечения государственных </w:t>
            </w:r>
            <w:r w:rsidRPr="006C3EB4">
              <w:rPr>
                <w:rFonts w:ascii="Arial" w:eastAsia="Calibri" w:hAnsi="Arial" w:cs="Arial"/>
                <w:color w:val="auto"/>
                <w:sz w:val="18"/>
                <w:szCs w:val="18"/>
              </w:rPr>
              <w:lastRenderedPageBreak/>
              <w:t>(муниципальных) нужд</w:t>
            </w:r>
          </w:p>
        </w:tc>
        <w:tc>
          <w:tcPr>
            <w:tcW w:w="567"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644</w:t>
            </w:r>
          </w:p>
        </w:tc>
        <w:tc>
          <w:tcPr>
            <w:tcW w:w="708"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05</w:t>
            </w:r>
          </w:p>
        </w:tc>
        <w:tc>
          <w:tcPr>
            <w:tcW w:w="426"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01</w:t>
            </w:r>
          </w:p>
        </w:tc>
        <w:tc>
          <w:tcPr>
            <w:tcW w:w="1386"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06 2 02 20380</w:t>
            </w:r>
          </w:p>
        </w:tc>
        <w:tc>
          <w:tcPr>
            <w:tcW w:w="425" w:type="dxa"/>
            <w:shd w:val="clear" w:color="auto" w:fill="auto"/>
            <w:vAlign w:val="bottom"/>
          </w:tcPr>
          <w:p w:rsidR="00B06BAF" w:rsidRDefault="00B06BAF" w:rsidP="006C3EB4">
            <w:pPr>
              <w:spacing w:line="180" w:lineRule="exact"/>
              <w:ind w:left="-102" w:right="-102"/>
              <w:rPr>
                <w:rFonts w:ascii="Arial" w:eastAsia="Calibri" w:hAnsi="Arial" w:cs="Arial"/>
                <w:color w:val="auto"/>
                <w:sz w:val="18"/>
                <w:szCs w:val="18"/>
              </w:rPr>
            </w:pPr>
          </w:p>
          <w:p w:rsidR="00B06BAF" w:rsidRDefault="00B06BAF"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lastRenderedPageBreak/>
              <w:t>200</w:t>
            </w:r>
          </w:p>
        </w:tc>
        <w:tc>
          <w:tcPr>
            <w:tcW w:w="1559" w:type="dxa"/>
            <w:shd w:val="clear" w:color="auto" w:fill="auto"/>
            <w:noWrap/>
            <w:vAlign w:val="bottom"/>
          </w:tcPr>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lastRenderedPageBreak/>
              <w:t>760 000,00</w:t>
            </w:r>
          </w:p>
        </w:tc>
        <w:tc>
          <w:tcPr>
            <w:tcW w:w="1450" w:type="dxa"/>
            <w:shd w:val="clear" w:color="auto" w:fill="auto"/>
            <w:noWrap/>
            <w:vAlign w:val="bottom"/>
          </w:tcPr>
          <w:p w:rsidR="00B06BAF" w:rsidRDefault="00B06BAF" w:rsidP="006C3EB4">
            <w:pPr>
              <w:spacing w:line="180" w:lineRule="exact"/>
              <w:ind w:left="-102" w:right="-102"/>
              <w:jc w:val="right"/>
              <w:rPr>
                <w:rFonts w:ascii="Arial" w:eastAsia="Calibri" w:hAnsi="Arial" w:cs="Arial"/>
                <w:color w:val="auto"/>
                <w:sz w:val="18"/>
                <w:szCs w:val="18"/>
              </w:rPr>
            </w:pPr>
          </w:p>
          <w:p w:rsidR="00B06BAF" w:rsidRDefault="00B06BAF"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lastRenderedPageBreak/>
              <w:t>760 000,00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Взнос на капитальный ремонт общего имущества многоквартирных жилых домов муниципального жилищного фонда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06 2 02 20400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155 000,00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155 000,00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01</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06 2 02 20400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155 000,00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155 000,00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Коммунальное хозяйство</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830 000,00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830 000,00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830 000,00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830 000,00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«Развитие жилищно-коммунального хозяйства»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06 2 00 00000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830 000,00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830 000,00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«Развитие коммунального хозяйства»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06 2 01 00000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830 000,00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830 000,00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Ремонт, строительство и содержание объектов коммунальной инфраструктуры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06 2 01 20580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830 000,00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830 000,00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02</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06 2 01 20580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830 000,00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830 000,00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Благоустройство</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17 160 393,32</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17 160 393,33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288 533,24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«Благоустройство общественных территорий»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288 533,24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Реализация регионального проекта «Формирование комфортной городской среды»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 1 F2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288 533,24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Реализация программ формирования современной городской среды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 1 F2 55550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288 533,24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 1 F2 55550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288 533,24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15 056 860,08</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15 345 393,33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«Благоустройство территории Благодарненского городского округа»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06 3 00 00000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15 056 860,08</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15 345 393,33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«Благоустройство территорий муниципального образования»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06 3 01 00000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15 056 860,08</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15 345 393,33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06 3 01 20130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40 707,54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40 707,54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Иные бюджетные ассигнования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06 3 01 20130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800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40 707,54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40 707,54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Ремонт и содержание уличного освещения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06 3 01 20320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9 737 063,71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9 737 063,71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06 3 01 20320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9 737 063,71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9 737 063,71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Озеленение</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06 3 01 20330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401 377,00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401 377,00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06 3 01 20330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401 377,00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401 377,00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Сбор и транспортировка твердых коммунальных отходов</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06 3 01 20340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1 820 000,00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1 820 000,00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06 3 01 20340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1 820 000,00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1 820 000,00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Организация и содержание мест захоронения (кладбищ)</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06 3 01 20350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931 654,40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931 654,40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06 3 01 20350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931 654,40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931 654,40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Прочие расходы на благоустройство</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06 3 01 20360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1 924 181,28</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2 212 714,53</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06 3 01 20360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1 869 279,40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2 157 812,65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lastRenderedPageBreak/>
              <w:t>Иные бюджетные ассигнования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06 3 01 20360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800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54 901,88</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54 901,88</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Ремонт и благоустройство памятников </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06 3 01 20950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201 876,15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201 876,15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06 3 01 20950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189 167,00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189 167,00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Иные бюджетные ассигнования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06 3 01 20950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800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12 709,15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12 709,15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p>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1 815 000,00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color w:val="auto"/>
                <w:sz w:val="18"/>
                <w:szCs w:val="18"/>
              </w:rPr>
            </w:pPr>
          </w:p>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1 815 000,00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08 0 01 00000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1 815 000,00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1 815 000,00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08 0 01 20390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1 815 000,00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1 815 000,00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03</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08 0 01 20390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1 815 000,00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1 815 000,00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Другие вопросы в области жилищно-коммунального хозяйства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29 239 697,80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29 239 697,80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28 537 549,10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28 537 549,10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6C3EB4">
              <w:rPr>
                <w:rFonts w:ascii="Arial" w:eastAsia="Calibri" w:hAnsi="Arial" w:cs="Arial"/>
                <w:color w:val="auto"/>
                <w:sz w:val="18"/>
                <w:szCs w:val="18"/>
              </w:rPr>
              <w:t>общепрограммные</w:t>
            </w:r>
            <w:proofErr w:type="spellEnd"/>
            <w:r w:rsidRPr="006C3EB4">
              <w:rPr>
                <w:rFonts w:ascii="Arial" w:eastAsia="Calibri" w:hAnsi="Arial" w:cs="Arial"/>
                <w:color w:val="auto"/>
                <w:sz w:val="18"/>
                <w:szCs w:val="18"/>
              </w:rPr>
              <w:t xml:space="preserve"> мероприятия»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06 6 00 00000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28 537 549,10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28 537 549,10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06 6 01 00000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28 537 549,10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28 537 549,10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06 6 01 11010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28 537 549,10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28 537 549,10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06 6 01 11010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24 591 446,61</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24 591 446,61</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06 6 01 11010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3 781 301,15</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3 781 301,15</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Иные бюджетные ассигнования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06 6 01 11010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800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164 801,34</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164 801,34</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Реализация иных функций</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97 0 00 00000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702 148,70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702 148,70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Непрограммные мероприятия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97 1 00 00000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702 148,70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702 148,70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Организация мероприятий при осуществлении деятельности по обращению с животными без владельцев</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97 1 00 77150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702 148,70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702 148,70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05</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97 1 00 77150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200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702 148,70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702 148,70</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Социальная политика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25 468 040,90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25 908 370,02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Охрана семьи и детства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25 468 040,90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25 908 370,02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06 0 00 00000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25 468 040,90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25 908 370,02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Подпрограмма «Развитие жилищно-коммунального хозяйства»</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06 2 00 00000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25 468 040,90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25 908 370,02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Основное мероприятие «Жилищный фонд муниципального образования»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06 2 02 00000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25 468 040,90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25 908 370,02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Предоставление молодым семьям социальных выплат на приобретение (строительство) жилья</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2 02 L4970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25 468 040,90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25 908 370,02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644</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10</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04</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06 2 02 L4970</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300</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25 468 040,90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25 908 370,02</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Условно утвержденные расходы</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20 263 096,37</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41 385 868,47</w:t>
            </w:r>
          </w:p>
        </w:tc>
      </w:tr>
      <w:tr w:rsidR="006C3EB4" w:rsidRPr="006C3EB4" w:rsidTr="00A01465">
        <w:trPr>
          <w:trHeight w:val="20"/>
        </w:trPr>
        <w:tc>
          <w:tcPr>
            <w:tcW w:w="3510" w:type="dxa"/>
            <w:shd w:val="clear" w:color="auto" w:fill="auto"/>
            <w:vAlign w:val="bottom"/>
          </w:tcPr>
          <w:p w:rsidR="006C3EB4" w:rsidRPr="006C3EB4" w:rsidRDefault="006C3EB4" w:rsidP="006C3EB4">
            <w:pPr>
              <w:spacing w:line="180" w:lineRule="exact"/>
              <w:ind w:left="-102" w:right="-102"/>
              <w:jc w:val="both"/>
              <w:rPr>
                <w:rFonts w:ascii="Arial" w:eastAsia="Calibri" w:hAnsi="Arial" w:cs="Arial"/>
                <w:color w:val="auto"/>
                <w:sz w:val="18"/>
                <w:szCs w:val="18"/>
              </w:rPr>
            </w:pPr>
            <w:r w:rsidRPr="006C3EB4">
              <w:rPr>
                <w:rFonts w:ascii="Arial" w:eastAsia="Calibri" w:hAnsi="Arial" w:cs="Arial"/>
                <w:color w:val="auto"/>
                <w:sz w:val="18"/>
                <w:szCs w:val="18"/>
              </w:rPr>
              <w:t>ВСЕГО:</w:t>
            </w:r>
          </w:p>
        </w:tc>
        <w:tc>
          <w:tcPr>
            <w:tcW w:w="567"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708"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386"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425" w:type="dxa"/>
            <w:shd w:val="clear" w:color="auto" w:fill="auto"/>
            <w:vAlign w:val="bottom"/>
          </w:tcPr>
          <w:p w:rsidR="006C3EB4" w:rsidRPr="006C3EB4" w:rsidRDefault="006C3EB4" w:rsidP="006C3EB4">
            <w:pPr>
              <w:spacing w:line="180" w:lineRule="exact"/>
              <w:ind w:left="-102" w:right="-102"/>
              <w:rPr>
                <w:rFonts w:ascii="Arial" w:eastAsia="Calibri" w:hAnsi="Arial" w:cs="Arial"/>
                <w:color w:val="auto"/>
                <w:sz w:val="18"/>
                <w:szCs w:val="18"/>
              </w:rPr>
            </w:pPr>
            <w:r w:rsidRPr="006C3EB4">
              <w:rPr>
                <w:rFonts w:ascii="Arial" w:eastAsia="Calibri" w:hAnsi="Arial" w:cs="Arial"/>
                <w:color w:val="auto"/>
                <w:sz w:val="18"/>
                <w:szCs w:val="18"/>
              </w:rPr>
              <w:t xml:space="preserve"> </w:t>
            </w:r>
          </w:p>
        </w:tc>
        <w:tc>
          <w:tcPr>
            <w:tcW w:w="1559"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2 414 550 042,50</w:t>
            </w:r>
          </w:p>
        </w:tc>
        <w:tc>
          <w:tcPr>
            <w:tcW w:w="1450" w:type="dxa"/>
            <w:shd w:val="clear" w:color="auto" w:fill="auto"/>
            <w:noWrap/>
            <w:vAlign w:val="bottom"/>
          </w:tcPr>
          <w:p w:rsidR="006C3EB4" w:rsidRPr="006C3EB4" w:rsidRDefault="006C3EB4" w:rsidP="006C3EB4">
            <w:pPr>
              <w:spacing w:line="180" w:lineRule="exact"/>
              <w:ind w:left="-102" w:right="-102"/>
              <w:jc w:val="right"/>
              <w:rPr>
                <w:rFonts w:ascii="Arial" w:eastAsia="Calibri" w:hAnsi="Arial" w:cs="Arial"/>
                <w:bCs/>
                <w:color w:val="auto"/>
                <w:sz w:val="18"/>
                <w:szCs w:val="18"/>
              </w:rPr>
            </w:pPr>
            <w:r w:rsidRPr="006C3EB4">
              <w:rPr>
                <w:rFonts w:ascii="Arial" w:eastAsia="Calibri" w:hAnsi="Arial" w:cs="Arial"/>
                <w:color w:val="auto"/>
                <w:sz w:val="18"/>
                <w:szCs w:val="18"/>
              </w:rPr>
              <w:t>2 187 140 014,08</w:t>
            </w:r>
          </w:p>
        </w:tc>
      </w:tr>
    </w:tbl>
    <w:p w:rsidR="0062208C" w:rsidRDefault="0062208C" w:rsidP="006C3EB4">
      <w:pPr>
        <w:spacing w:line="180" w:lineRule="exact"/>
        <w:rPr>
          <w:rFonts w:ascii="Arial" w:hAnsi="Arial" w:cs="Arial"/>
          <w:sz w:val="18"/>
          <w:szCs w:val="18"/>
          <w:highlight w:val="yellow"/>
        </w:rPr>
      </w:pPr>
    </w:p>
    <w:p w:rsidR="00A01465" w:rsidRPr="00A01465" w:rsidRDefault="00A01465" w:rsidP="00A01465">
      <w:pPr>
        <w:spacing w:line="180" w:lineRule="exact"/>
        <w:jc w:val="right"/>
        <w:rPr>
          <w:rFonts w:ascii="Arial" w:hAnsi="Arial" w:cs="Arial"/>
          <w:sz w:val="18"/>
          <w:szCs w:val="18"/>
        </w:rPr>
      </w:pPr>
      <w:r w:rsidRPr="00A01465">
        <w:rPr>
          <w:rFonts w:ascii="Arial" w:hAnsi="Arial" w:cs="Arial"/>
          <w:sz w:val="18"/>
          <w:szCs w:val="18"/>
        </w:rPr>
        <w:lastRenderedPageBreak/>
        <w:t>Приложение 7</w:t>
      </w:r>
    </w:p>
    <w:p w:rsidR="00A01465" w:rsidRPr="00A01465" w:rsidRDefault="00A01465" w:rsidP="00A01465">
      <w:pPr>
        <w:spacing w:line="180" w:lineRule="exact"/>
        <w:jc w:val="right"/>
        <w:rPr>
          <w:rFonts w:ascii="Arial" w:hAnsi="Arial" w:cs="Arial"/>
          <w:sz w:val="18"/>
          <w:szCs w:val="18"/>
        </w:rPr>
      </w:pPr>
      <w:r w:rsidRPr="00A01465">
        <w:rPr>
          <w:rFonts w:ascii="Arial" w:hAnsi="Arial" w:cs="Arial"/>
          <w:sz w:val="18"/>
          <w:szCs w:val="18"/>
        </w:rPr>
        <w:t>к решению Совета депутатов</w:t>
      </w:r>
    </w:p>
    <w:p w:rsidR="00A01465" w:rsidRPr="00A01465" w:rsidRDefault="00A01465" w:rsidP="00A01465">
      <w:pPr>
        <w:spacing w:line="180" w:lineRule="exact"/>
        <w:jc w:val="right"/>
        <w:rPr>
          <w:rFonts w:ascii="Arial" w:hAnsi="Arial" w:cs="Arial"/>
          <w:sz w:val="18"/>
          <w:szCs w:val="18"/>
        </w:rPr>
      </w:pPr>
      <w:r w:rsidRPr="00A01465">
        <w:rPr>
          <w:rFonts w:ascii="Arial" w:hAnsi="Arial" w:cs="Arial"/>
          <w:sz w:val="18"/>
          <w:szCs w:val="18"/>
        </w:rPr>
        <w:t>Благодарненского городского округа</w:t>
      </w:r>
    </w:p>
    <w:p w:rsidR="00A01465" w:rsidRPr="00A01465" w:rsidRDefault="00A01465" w:rsidP="00A01465">
      <w:pPr>
        <w:spacing w:line="180" w:lineRule="exact"/>
        <w:jc w:val="right"/>
        <w:rPr>
          <w:rFonts w:ascii="Arial" w:hAnsi="Arial" w:cs="Arial"/>
          <w:sz w:val="18"/>
          <w:szCs w:val="18"/>
        </w:rPr>
      </w:pPr>
      <w:r w:rsidRPr="00A01465">
        <w:rPr>
          <w:rFonts w:ascii="Arial" w:hAnsi="Arial" w:cs="Arial"/>
          <w:sz w:val="18"/>
          <w:szCs w:val="18"/>
        </w:rPr>
        <w:t>Ставропольского края</w:t>
      </w:r>
    </w:p>
    <w:p w:rsidR="00A01465" w:rsidRPr="00A01465" w:rsidRDefault="00A01465" w:rsidP="00A01465">
      <w:pPr>
        <w:spacing w:line="180" w:lineRule="exact"/>
        <w:jc w:val="right"/>
        <w:rPr>
          <w:rFonts w:ascii="Arial" w:hAnsi="Arial" w:cs="Arial"/>
          <w:sz w:val="18"/>
          <w:szCs w:val="18"/>
        </w:rPr>
      </w:pPr>
      <w:r w:rsidRPr="00A01465">
        <w:rPr>
          <w:rFonts w:ascii="Arial" w:hAnsi="Arial" w:cs="Arial"/>
          <w:sz w:val="18"/>
          <w:szCs w:val="18"/>
        </w:rPr>
        <w:t>от 14 декабря 2021 года № 464</w:t>
      </w:r>
    </w:p>
    <w:p w:rsidR="00A01465" w:rsidRPr="00A01465" w:rsidRDefault="00A01465" w:rsidP="00A01465">
      <w:pPr>
        <w:spacing w:line="180" w:lineRule="exact"/>
        <w:jc w:val="right"/>
        <w:rPr>
          <w:rFonts w:ascii="Arial" w:hAnsi="Arial" w:cs="Arial"/>
          <w:sz w:val="18"/>
          <w:szCs w:val="18"/>
        </w:rPr>
      </w:pPr>
      <w:r w:rsidRPr="00A01465">
        <w:rPr>
          <w:rFonts w:ascii="Arial" w:hAnsi="Arial" w:cs="Arial"/>
          <w:sz w:val="18"/>
          <w:szCs w:val="18"/>
        </w:rPr>
        <w:t>«О бюджете Благодарненского</w:t>
      </w:r>
    </w:p>
    <w:p w:rsidR="00A01465" w:rsidRDefault="00A01465" w:rsidP="00A01465">
      <w:pPr>
        <w:spacing w:line="180" w:lineRule="exact"/>
        <w:jc w:val="right"/>
        <w:rPr>
          <w:rFonts w:ascii="Arial" w:hAnsi="Arial" w:cs="Arial"/>
          <w:sz w:val="18"/>
          <w:szCs w:val="18"/>
        </w:rPr>
      </w:pPr>
      <w:r w:rsidRPr="00A01465">
        <w:rPr>
          <w:rFonts w:ascii="Arial" w:hAnsi="Arial" w:cs="Arial"/>
          <w:sz w:val="18"/>
          <w:szCs w:val="18"/>
        </w:rPr>
        <w:t xml:space="preserve">городского округа Ставропольского края на 2022 год </w:t>
      </w:r>
    </w:p>
    <w:p w:rsidR="00A01465" w:rsidRPr="00A01465" w:rsidRDefault="00A01465" w:rsidP="00A01465">
      <w:pPr>
        <w:spacing w:line="180" w:lineRule="exact"/>
        <w:jc w:val="right"/>
        <w:rPr>
          <w:rFonts w:ascii="Arial" w:hAnsi="Arial" w:cs="Arial"/>
          <w:sz w:val="18"/>
          <w:szCs w:val="18"/>
        </w:rPr>
      </w:pPr>
      <w:r w:rsidRPr="00A01465">
        <w:rPr>
          <w:rFonts w:ascii="Arial" w:hAnsi="Arial" w:cs="Arial"/>
          <w:sz w:val="18"/>
          <w:szCs w:val="18"/>
        </w:rPr>
        <w:t>и плановый период 2023 и 2024 годов»</w:t>
      </w:r>
    </w:p>
    <w:p w:rsidR="00A01465" w:rsidRPr="00A01465" w:rsidRDefault="00A01465" w:rsidP="00A01465">
      <w:pPr>
        <w:spacing w:line="180" w:lineRule="exact"/>
        <w:rPr>
          <w:rFonts w:ascii="Arial" w:hAnsi="Arial" w:cs="Arial"/>
          <w:sz w:val="18"/>
          <w:szCs w:val="18"/>
        </w:rPr>
      </w:pPr>
    </w:p>
    <w:p w:rsidR="00A01465" w:rsidRPr="00A01465" w:rsidRDefault="00A01465" w:rsidP="00A01465">
      <w:pPr>
        <w:spacing w:line="180" w:lineRule="exact"/>
        <w:jc w:val="center"/>
        <w:rPr>
          <w:rFonts w:ascii="Arial" w:hAnsi="Arial" w:cs="Arial"/>
          <w:sz w:val="18"/>
          <w:szCs w:val="18"/>
        </w:rPr>
      </w:pPr>
      <w:r w:rsidRPr="00A01465">
        <w:rPr>
          <w:rFonts w:ascii="Arial" w:hAnsi="Arial" w:cs="Arial"/>
          <w:sz w:val="18"/>
          <w:szCs w:val="18"/>
        </w:rPr>
        <w:t>РАСПРЕДЕЛЕНИЕ</w:t>
      </w:r>
    </w:p>
    <w:p w:rsidR="00A01465" w:rsidRPr="00A01465" w:rsidRDefault="00A01465" w:rsidP="00A01465">
      <w:pPr>
        <w:spacing w:line="180" w:lineRule="exact"/>
        <w:jc w:val="center"/>
        <w:rPr>
          <w:rFonts w:ascii="Arial" w:hAnsi="Arial" w:cs="Arial"/>
          <w:sz w:val="18"/>
          <w:szCs w:val="18"/>
        </w:rPr>
      </w:pPr>
      <w:r w:rsidRPr="00A01465">
        <w:rPr>
          <w:rFonts w:ascii="Arial" w:hAnsi="Arial" w:cs="Arial"/>
          <w:sz w:val="18"/>
          <w:szCs w:val="18"/>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2022 год</w:t>
      </w:r>
    </w:p>
    <w:p w:rsidR="0062208C" w:rsidRDefault="00A01465" w:rsidP="00A01465">
      <w:pPr>
        <w:spacing w:line="180" w:lineRule="exact"/>
        <w:jc w:val="right"/>
        <w:rPr>
          <w:rFonts w:ascii="Arial" w:hAnsi="Arial" w:cs="Arial"/>
          <w:sz w:val="18"/>
          <w:szCs w:val="18"/>
          <w:highlight w:val="yellow"/>
        </w:rPr>
      </w:pPr>
      <w:r w:rsidRPr="00A01465">
        <w:rPr>
          <w:rFonts w:ascii="Arial" w:hAnsi="Arial" w:cs="Arial"/>
          <w:sz w:val="18"/>
          <w:szCs w:val="18"/>
        </w:rPr>
        <w:t>(рублей)</w:t>
      </w:r>
    </w:p>
    <w:tbl>
      <w:tblPr>
        <w:tblpPr w:leftFromText="180" w:rightFromText="180" w:vertAnchor="text" w:tblpY="1"/>
        <w:tblOverlap w:val="never"/>
        <w:tblW w:w="1019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7"/>
        <w:gridCol w:w="1701"/>
        <w:gridCol w:w="709"/>
        <w:gridCol w:w="1701"/>
      </w:tblGrid>
      <w:tr w:rsidR="00A01465" w:rsidRPr="00A01465" w:rsidTr="00A01465">
        <w:trPr>
          <w:trHeight w:val="347"/>
        </w:trPr>
        <w:tc>
          <w:tcPr>
            <w:tcW w:w="6087" w:type="dxa"/>
            <w:shd w:val="clear" w:color="000000" w:fill="FFFFFF"/>
            <w:vAlign w:val="center"/>
            <w:hideMark/>
          </w:tcPr>
          <w:p w:rsidR="00A01465" w:rsidRPr="00A01465" w:rsidRDefault="00A01465" w:rsidP="00A01465">
            <w:pPr>
              <w:spacing w:line="180" w:lineRule="exact"/>
              <w:ind w:left="-102" w:right="-102"/>
              <w:jc w:val="center"/>
              <w:rPr>
                <w:rFonts w:ascii="Arial" w:eastAsia="Calibri" w:hAnsi="Arial" w:cs="Arial"/>
                <w:color w:val="auto"/>
                <w:sz w:val="18"/>
                <w:szCs w:val="18"/>
              </w:rPr>
            </w:pPr>
            <w:r w:rsidRPr="00A01465">
              <w:rPr>
                <w:rFonts w:ascii="Arial" w:eastAsia="Calibri" w:hAnsi="Arial" w:cs="Arial"/>
                <w:color w:val="auto"/>
                <w:sz w:val="18"/>
                <w:szCs w:val="18"/>
              </w:rPr>
              <w:t>Наименование</w:t>
            </w:r>
          </w:p>
        </w:tc>
        <w:tc>
          <w:tcPr>
            <w:tcW w:w="1701" w:type="dxa"/>
            <w:shd w:val="clear" w:color="000000" w:fill="FFFFFF"/>
            <w:vAlign w:val="center"/>
            <w:hideMark/>
          </w:tcPr>
          <w:p w:rsidR="00A01465" w:rsidRPr="00A01465" w:rsidRDefault="00A01465" w:rsidP="00A01465">
            <w:pPr>
              <w:spacing w:line="180" w:lineRule="exact"/>
              <w:ind w:left="-102" w:right="-102"/>
              <w:jc w:val="center"/>
              <w:rPr>
                <w:rFonts w:ascii="Arial" w:eastAsia="Calibri" w:hAnsi="Arial" w:cs="Arial"/>
                <w:color w:val="auto"/>
                <w:sz w:val="18"/>
                <w:szCs w:val="18"/>
              </w:rPr>
            </w:pPr>
            <w:r w:rsidRPr="00A01465">
              <w:rPr>
                <w:rFonts w:ascii="Arial" w:eastAsia="Calibri" w:hAnsi="Arial" w:cs="Arial"/>
                <w:color w:val="auto"/>
                <w:sz w:val="18"/>
                <w:szCs w:val="18"/>
              </w:rPr>
              <w:t>ЦСР</w:t>
            </w:r>
          </w:p>
        </w:tc>
        <w:tc>
          <w:tcPr>
            <w:tcW w:w="709" w:type="dxa"/>
            <w:shd w:val="clear" w:color="000000" w:fill="FFFFFF"/>
            <w:vAlign w:val="center"/>
            <w:hideMark/>
          </w:tcPr>
          <w:p w:rsidR="00A01465" w:rsidRPr="00A01465" w:rsidRDefault="00A01465" w:rsidP="00A01465">
            <w:pPr>
              <w:spacing w:line="180" w:lineRule="exact"/>
              <w:ind w:left="-102" w:right="-102"/>
              <w:jc w:val="center"/>
              <w:rPr>
                <w:rFonts w:ascii="Arial" w:eastAsia="Calibri" w:hAnsi="Arial" w:cs="Arial"/>
                <w:color w:val="auto"/>
                <w:sz w:val="18"/>
                <w:szCs w:val="18"/>
              </w:rPr>
            </w:pPr>
            <w:r w:rsidRPr="00A01465">
              <w:rPr>
                <w:rFonts w:ascii="Arial" w:eastAsia="Calibri" w:hAnsi="Arial" w:cs="Arial"/>
                <w:color w:val="auto"/>
                <w:sz w:val="18"/>
                <w:szCs w:val="18"/>
              </w:rPr>
              <w:t>ВР</w:t>
            </w:r>
          </w:p>
        </w:tc>
        <w:tc>
          <w:tcPr>
            <w:tcW w:w="1701" w:type="dxa"/>
            <w:shd w:val="clear" w:color="000000" w:fill="FFFFFF"/>
            <w:vAlign w:val="center"/>
            <w:hideMark/>
          </w:tcPr>
          <w:p w:rsidR="00A01465" w:rsidRPr="00A01465" w:rsidRDefault="00A01465" w:rsidP="00A01465">
            <w:pPr>
              <w:spacing w:line="180" w:lineRule="exact"/>
              <w:ind w:left="-102" w:right="-102"/>
              <w:jc w:val="center"/>
              <w:rPr>
                <w:rFonts w:ascii="Arial" w:eastAsia="Calibri" w:hAnsi="Arial" w:cs="Arial"/>
                <w:color w:val="auto"/>
                <w:sz w:val="18"/>
                <w:szCs w:val="18"/>
              </w:rPr>
            </w:pPr>
            <w:r w:rsidRPr="00A01465">
              <w:rPr>
                <w:rFonts w:ascii="Arial" w:eastAsia="Calibri" w:hAnsi="Arial" w:cs="Arial"/>
                <w:color w:val="auto"/>
                <w:sz w:val="18"/>
                <w:szCs w:val="18"/>
              </w:rPr>
              <w:t>сумма</w:t>
            </w:r>
          </w:p>
        </w:tc>
      </w:tr>
      <w:tr w:rsidR="00A01465" w:rsidRPr="00A01465" w:rsidTr="00A01465">
        <w:trPr>
          <w:trHeight w:val="282"/>
        </w:trPr>
        <w:tc>
          <w:tcPr>
            <w:tcW w:w="6087" w:type="dxa"/>
            <w:shd w:val="clear" w:color="000000" w:fill="FFFFFF"/>
            <w:vAlign w:val="center"/>
            <w:hideMark/>
          </w:tcPr>
          <w:p w:rsidR="00A01465" w:rsidRPr="00A01465" w:rsidRDefault="00A01465" w:rsidP="00A01465">
            <w:pPr>
              <w:spacing w:line="180" w:lineRule="exact"/>
              <w:ind w:left="-102" w:right="-102"/>
              <w:jc w:val="center"/>
              <w:rPr>
                <w:rFonts w:ascii="Arial" w:eastAsia="Calibri" w:hAnsi="Arial" w:cs="Arial"/>
                <w:color w:val="auto"/>
                <w:sz w:val="18"/>
                <w:szCs w:val="18"/>
              </w:rPr>
            </w:pPr>
            <w:r w:rsidRPr="00A01465">
              <w:rPr>
                <w:rFonts w:ascii="Arial" w:eastAsia="Calibri" w:hAnsi="Arial" w:cs="Arial"/>
                <w:color w:val="auto"/>
                <w:sz w:val="18"/>
                <w:szCs w:val="18"/>
              </w:rPr>
              <w:t>1</w:t>
            </w:r>
          </w:p>
        </w:tc>
        <w:tc>
          <w:tcPr>
            <w:tcW w:w="1701" w:type="dxa"/>
            <w:shd w:val="clear" w:color="000000" w:fill="FFFFFF"/>
            <w:vAlign w:val="center"/>
            <w:hideMark/>
          </w:tcPr>
          <w:p w:rsidR="00A01465" w:rsidRPr="00A01465" w:rsidRDefault="00A01465" w:rsidP="00A01465">
            <w:pPr>
              <w:spacing w:line="180" w:lineRule="exact"/>
              <w:ind w:left="-102" w:right="-102"/>
              <w:jc w:val="center"/>
              <w:rPr>
                <w:rFonts w:ascii="Arial" w:eastAsia="Calibri" w:hAnsi="Arial" w:cs="Arial"/>
                <w:color w:val="auto"/>
                <w:sz w:val="18"/>
                <w:szCs w:val="18"/>
              </w:rPr>
            </w:pPr>
            <w:r w:rsidRPr="00A01465">
              <w:rPr>
                <w:rFonts w:ascii="Arial" w:eastAsia="Calibri" w:hAnsi="Arial" w:cs="Arial"/>
                <w:color w:val="auto"/>
                <w:sz w:val="18"/>
                <w:szCs w:val="18"/>
              </w:rPr>
              <w:t>2</w:t>
            </w:r>
          </w:p>
        </w:tc>
        <w:tc>
          <w:tcPr>
            <w:tcW w:w="709" w:type="dxa"/>
            <w:shd w:val="clear" w:color="000000" w:fill="FFFFFF"/>
            <w:vAlign w:val="center"/>
            <w:hideMark/>
          </w:tcPr>
          <w:p w:rsidR="00A01465" w:rsidRPr="00A01465" w:rsidRDefault="00A01465" w:rsidP="00A01465">
            <w:pPr>
              <w:spacing w:line="180" w:lineRule="exact"/>
              <w:ind w:left="-102" w:right="-102"/>
              <w:jc w:val="center"/>
              <w:rPr>
                <w:rFonts w:ascii="Arial" w:eastAsia="Calibri" w:hAnsi="Arial" w:cs="Arial"/>
                <w:color w:val="auto"/>
                <w:sz w:val="18"/>
                <w:szCs w:val="18"/>
              </w:rPr>
            </w:pPr>
            <w:r w:rsidRPr="00A01465">
              <w:rPr>
                <w:rFonts w:ascii="Arial" w:eastAsia="Calibri" w:hAnsi="Arial" w:cs="Arial"/>
                <w:color w:val="auto"/>
                <w:sz w:val="18"/>
                <w:szCs w:val="18"/>
              </w:rPr>
              <w:t>3</w:t>
            </w:r>
          </w:p>
        </w:tc>
        <w:tc>
          <w:tcPr>
            <w:tcW w:w="1701" w:type="dxa"/>
            <w:shd w:val="clear" w:color="000000" w:fill="FFFFFF"/>
            <w:vAlign w:val="center"/>
            <w:hideMark/>
          </w:tcPr>
          <w:p w:rsidR="00A01465" w:rsidRPr="00A01465" w:rsidRDefault="00A01465" w:rsidP="00A01465">
            <w:pPr>
              <w:spacing w:line="180" w:lineRule="exact"/>
              <w:ind w:left="-102" w:right="-102"/>
              <w:jc w:val="center"/>
              <w:rPr>
                <w:rFonts w:ascii="Arial" w:eastAsia="Calibri" w:hAnsi="Arial" w:cs="Arial"/>
                <w:color w:val="auto"/>
                <w:sz w:val="18"/>
                <w:szCs w:val="18"/>
              </w:rPr>
            </w:pPr>
            <w:r w:rsidRPr="00A01465">
              <w:rPr>
                <w:rFonts w:ascii="Arial" w:eastAsia="Calibri" w:hAnsi="Arial" w:cs="Arial"/>
                <w:color w:val="auto"/>
                <w:sz w:val="18"/>
                <w:szCs w:val="18"/>
              </w:rPr>
              <w:t>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01 0 00 00000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718 950 964,78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Подпрограмма "Социальное обеспечение населения"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694 335 164,43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"Предоставление мер социальной поддержки семьям и детям"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01 1 01 00000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355 702 672,66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Выплата ежегодного социального пособия на проезд учащимся (студентам)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01 1 01 76260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41 393,00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01 1 01 76260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551,36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01 1 01 76260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40 841,64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Выплата пособия на ребенка</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01 1 01 76270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47 579 234,60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01 1 01 76270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5 004,60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01 1 01 76270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47 574 230,00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01 1 01 76280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47 945 939,72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01 1 01 76280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599 999,72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01 1 01 76280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47 345 940,00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01 1 01 77190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11 245 094,10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01 1 01 77190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96 294,10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01 1 01 77190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11 148 800,00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01 1 01 77650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134 599,66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01 1 01 77650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1 329,66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01 1 01 77650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133 270,00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Осуществление ежемесячных выплат на детей в возрасте от трех до семи лет включительно</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01 R3020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248 756 411,58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01 R3020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248 756 411,58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206 410 238,48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01 1 02 20300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500 000,00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01 1 02 20300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500 000,00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01 1 02 52200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4 067 421,79</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01 1 02 52200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61 202,02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01 1 02 52200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4 006 219,77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Оплата жилищно-коммунальных услуг отдельным категориям граждан</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01 1 02 52500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51 933 054,60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01 1 02 52500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186 160,00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01 1 02 52500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570 000,00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lastRenderedPageBreak/>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01 1 02 52500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51 176 894,60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01 1 02 76240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1 353 855,71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01 1 02 76240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1 353 855,71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01 1 02 76890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13 120 551,94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01 1 02 76890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10 975 640,94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01 1 02 76890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1 695 000,00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01 1 02 76890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449 911,00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01 1 02 77220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153 511,99</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01 1 02 77220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01 1 02 77220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150 511,99</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01 1 02 77820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17 332 099,75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01 1 02 77820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179 999,75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01 1 02 77820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17 152 100,00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Обеспечение мер социальной поддержки ветеранов труда и тружеников тыла</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01 1 02 78210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36 879 600,00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01 1 02 78210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480 000,00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01 1 02 78210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36 399 600,00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Обеспечение </w:t>
            </w:r>
            <w:proofErr w:type="gramStart"/>
            <w:r w:rsidRPr="00A01465">
              <w:rPr>
                <w:rFonts w:ascii="Arial" w:eastAsia="Calibri" w:hAnsi="Arial" w:cs="Arial"/>
                <w:color w:val="auto"/>
                <w:sz w:val="18"/>
                <w:szCs w:val="18"/>
              </w:rPr>
              <w:t>мер социальной поддержки ветеранов труда Ставропольского края</w:t>
            </w:r>
            <w:proofErr w:type="gramEnd"/>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01 1 02 78220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44 256 094,00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01 1 02 78220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620 000,00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01 1 02 78220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43 636 094,00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01 1 02 78230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783 468,00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01 1 02 78230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10 695,92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01 1 02 78230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772 772,08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01 1 02 78240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78 217,56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01 1 02 78240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420,12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01 1 02 78240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77 797,44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Ежемесячная денежная выплата семьям погибших ветеранов боевых действий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01 1 02 78250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107 946,26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01 1 02 78250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1 437,86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01 1 02 78250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106 508,40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гражданам субсидий на оплату жилого помещения и коммунальных услуг</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01 1 02 78260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22 454 406,53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01 1 02 78260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330 004,79</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01 1 02 78260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22 124 401,74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01 1 02 78270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242 150,00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01 1 02 78270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2 150,00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01 1 02 78270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240 000,00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Осуществление выплаты социального пособия на погребение</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01 1 02 78730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507 965,00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01 1 02 78730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507 965,00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01 1 02 80010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493 716,35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Расходы на выплаты персоналу в целях обеспечения выполнения </w:t>
            </w:r>
            <w:r w:rsidRPr="00A01465">
              <w:rPr>
                <w:rFonts w:ascii="Arial" w:eastAsia="Calibri" w:hAnsi="Arial" w:cs="Arial"/>
                <w:color w:val="auto"/>
                <w:sz w:val="18"/>
                <w:szCs w:val="1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1F6073" w:rsidRDefault="001F6073" w:rsidP="00A01465">
            <w:pPr>
              <w:spacing w:line="180" w:lineRule="exact"/>
              <w:ind w:left="-102" w:right="-102"/>
              <w:rPr>
                <w:rFonts w:ascii="Arial" w:eastAsia="Calibri" w:hAnsi="Arial" w:cs="Arial"/>
                <w:color w:val="auto"/>
                <w:sz w:val="18"/>
                <w:szCs w:val="18"/>
              </w:rPr>
            </w:pPr>
          </w:p>
          <w:p w:rsidR="001F6073" w:rsidRDefault="001F6073" w:rsidP="00A01465">
            <w:pPr>
              <w:spacing w:line="180" w:lineRule="exact"/>
              <w:ind w:left="-102" w:right="-102"/>
              <w:rPr>
                <w:rFonts w:ascii="Arial" w:eastAsia="Calibri" w:hAnsi="Arial" w:cs="Arial"/>
                <w:color w:val="auto"/>
                <w:sz w:val="18"/>
                <w:szCs w:val="18"/>
              </w:rPr>
            </w:pPr>
          </w:p>
          <w:p w:rsidR="001F6073" w:rsidRDefault="001F6073"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01 1 02 80010</w:t>
            </w:r>
          </w:p>
        </w:tc>
        <w:tc>
          <w:tcPr>
            <w:tcW w:w="709" w:type="dxa"/>
            <w:shd w:val="clear" w:color="000000" w:fill="FFFFFF"/>
            <w:vAlign w:val="bottom"/>
          </w:tcPr>
          <w:p w:rsidR="001F6073" w:rsidRDefault="001F6073" w:rsidP="00A01465">
            <w:pPr>
              <w:spacing w:line="180" w:lineRule="exact"/>
              <w:ind w:left="-102" w:right="-102"/>
              <w:rPr>
                <w:rFonts w:ascii="Arial" w:eastAsia="Calibri" w:hAnsi="Arial" w:cs="Arial"/>
                <w:color w:val="auto"/>
                <w:sz w:val="18"/>
                <w:szCs w:val="18"/>
              </w:rPr>
            </w:pPr>
          </w:p>
          <w:p w:rsidR="001F6073" w:rsidRDefault="001F6073" w:rsidP="00A01465">
            <w:pPr>
              <w:spacing w:line="180" w:lineRule="exact"/>
              <w:ind w:left="-102" w:right="-102"/>
              <w:rPr>
                <w:rFonts w:ascii="Arial" w:eastAsia="Calibri" w:hAnsi="Arial" w:cs="Arial"/>
                <w:color w:val="auto"/>
                <w:sz w:val="18"/>
                <w:szCs w:val="18"/>
              </w:rPr>
            </w:pPr>
          </w:p>
          <w:p w:rsidR="001F6073" w:rsidRDefault="001F6073"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1F6073" w:rsidRDefault="001F6073" w:rsidP="00A01465">
            <w:pPr>
              <w:spacing w:line="180" w:lineRule="exact"/>
              <w:ind w:left="-102" w:right="-102"/>
              <w:jc w:val="right"/>
              <w:rPr>
                <w:rFonts w:ascii="Arial" w:eastAsia="Calibri" w:hAnsi="Arial" w:cs="Arial"/>
                <w:color w:val="auto"/>
                <w:sz w:val="18"/>
                <w:szCs w:val="18"/>
              </w:rPr>
            </w:pPr>
          </w:p>
          <w:p w:rsidR="001F6073" w:rsidRDefault="001F6073" w:rsidP="00A01465">
            <w:pPr>
              <w:spacing w:line="180" w:lineRule="exact"/>
              <w:ind w:left="-102" w:right="-102"/>
              <w:jc w:val="right"/>
              <w:rPr>
                <w:rFonts w:ascii="Arial" w:eastAsia="Calibri" w:hAnsi="Arial" w:cs="Arial"/>
                <w:color w:val="auto"/>
                <w:sz w:val="18"/>
                <w:szCs w:val="18"/>
              </w:rPr>
            </w:pPr>
          </w:p>
          <w:p w:rsidR="001F6073" w:rsidRDefault="001F6073"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29 454,12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01 1 02 80010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464 262,23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Меры социальной поддержки отдельных категорий граждан на оплату найма жилых помещений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01 1 02 80020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280 000,00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01 1 02 80020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280 000,00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Оказание государственной социальной помощи на основании социального контракта отдельным категориям граждан</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R4040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11 751 005,03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R4040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11 751 005,03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R4620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115 173,97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02 R4620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115 173,97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Реализация регионального проекта "Финансовая поддержка семей при рождении детей"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P1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132 222 253,29</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P1 50840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75 509 363,98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P1 50840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75 509 363,98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Ежемесячная выплата в связи с рождением (усыновлением) первого ребенка</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P1 55730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56 712 889,31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P1 55730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406 950,00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P1 55730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445 000,00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1 P1 55730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55 860 939,31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A01465">
              <w:rPr>
                <w:rFonts w:ascii="Arial" w:eastAsia="Calibri" w:hAnsi="Arial" w:cs="Arial"/>
                <w:color w:val="auto"/>
                <w:sz w:val="18"/>
                <w:szCs w:val="18"/>
              </w:rPr>
              <w:t>общепрограммные</w:t>
            </w:r>
            <w:proofErr w:type="spellEnd"/>
            <w:r w:rsidRPr="00A01465">
              <w:rPr>
                <w:rFonts w:ascii="Arial" w:eastAsia="Calibri" w:hAnsi="Arial" w:cs="Arial"/>
                <w:color w:val="auto"/>
                <w:sz w:val="18"/>
                <w:szCs w:val="18"/>
              </w:rPr>
              <w:t xml:space="preserve"> мероприятия"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01 2 00 00000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24 615 800,35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"Обеспечение реализации Программы"</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01 2 01 00000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24 615 800,35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обеспечение функций органов местного самоуправления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01 2 01 10010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90 669,00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01 2 01 10010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90 669,00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01 2 01 76210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24 525 131,35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01 2 01 76210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22 863 888,93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01 2 01 76210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1 658 247,07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Иные бюджетные ассигнования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01 2 01 76210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800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2 995,35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02 0 00 00000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878 474 157,26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Подпрограмма "Развитие дошкольного, общего и дополнительного образования"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837 305 753,42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"Реализация основных общеобразовательных программ дошкольного образования"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02 1 01 00000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108 650 861,16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02 1 01 20020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156 240,00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02 1 01 20020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93 744,00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02 1 01 20020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62 496,00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02 1 01 77170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108 494 621,16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02 1 01 77170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95 302 920,19</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02 1 01 77170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591 790,00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02 1 01 77170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12 599 910,97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lastRenderedPageBreak/>
              <w:t>Основное мероприятие "Присмотр и уход"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02 1 02 00000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170 725 413,17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02 1 02 11010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140 743 631,18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02 1 02 11010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95 853 335,16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02 1 02 11010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25 548 799,10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02 1 02 11010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15 574 603,31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Иные бюджетные ассигнования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02 1 02 11010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800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3 766 893,61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питания за счет средств местного бюджета</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02 1 02 20261</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8 146 507,00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02 1 02 20261</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7 070 064,00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02 1 02 20261</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1 076 443,00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питания за счет средств от платных услуг</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02 1 02 20262</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12 641 491,57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02 1 02 20262</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12 641 491,57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02 1 02 76140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7 520 806,92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02 1 02 76140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111 144,93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02 1 02 76140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7 409 661,99</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Обеспечение питания в образовательных организациях в результате удорожания стоимости продуктов питания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02 1 02 76310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1 221 976,50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02 1 02 76310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1 072 544,50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02 1 02 76310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149 432,00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02 МИП39</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428 450,00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02 МИП39</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428 450,00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02 ЦИП39</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22 550,00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02 ЦИП39</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22 550,00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544 073 005,10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180 258 923,77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120 355 469,99</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42 521 823,74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1 611 130,60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10 672 134,33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Иные бюджетные ассигнования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800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5 098 365,11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02 1 03 20010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2 516 201,32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02 1 03 20010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2 279 746,07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02 1 03 20010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400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236 455,25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02 1 03 20020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531 216,00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Default="00A01465" w:rsidP="00A01465">
            <w:pPr>
              <w:spacing w:line="180" w:lineRule="exact"/>
              <w:ind w:left="-102" w:right="-102"/>
              <w:rPr>
                <w:rFonts w:ascii="Arial" w:eastAsia="Calibri" w:hAnsi="Arial" w:cs="Arial"/>
                <w:color w:val="auto"/>
                <w:sz w:val="18"/>
                <w:szCs w:val="18"/>
              </w:rPr>
            </w:pPr>
          </w:p>
          <w:p w:rsidR="00A01465" w:rsidRDefault="00A01465" w:rsidP="00A01465">
            <w:pPr>
              <w:spacing w:line="180" w:lineRule="exact"/>
              <w:ind w:left="-102" w:right="-102"/>
              <w:rPr>
                <w:rFonts w:ascii="Arial" w:eastAsia="Calibri" w:hAnsi="Arial" w:cs="Arial"/>
                <w:color w:val="auto"/>
                <w:sz w:val="18"/>
                <w:szCs w:val="18"/>
              </w:rPr>
            </w:pPr>
          </w:p>
          <w:p w:rsid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02 1 03 20020</w:t>
            </w:r>
          </w:p>
        </w:tc>
        <w:tc>
          <w:tcPr>
            <w:tcW w:w="709" w:type="dxa"/>
            <w:shd w:val="clear" w:color="000000" w:fill="FFFFFF"/>
            <w:vAlign w:val="bottom"/>
          </w:tcPr>
          <w:p w:rsidR="00A01465" w:rsidRDefault="00A01465" w:rsidP="00A01465">
            <w:pPr>
              <w:spacing w:line="180" w:lineRule="exact"/>
              <w:ind w:left="-102" w:right="-102"/>
              <w:rPr>
                <w:rFonts w:ascii="Arial" w:eastAsia="Calibri" w:hAnsi="Arial" w:cs="Arial"/>
                <w:color w:val="auto"/>
                <w:sz w:val="18"/>
                <w:szCs w:val="18"/>
              </w:rPr>
            </w:pPr>
          </w:p>
          <w:p w:rsidR="00A01465" w:rsidRDefault="00A01465" w:rsidP="00A01465">
            <w:pPr>
              <w:spacing w:line="180" w:lineRule="exact"/>
              <w:ind w:left="-102" w:right="-102"/>
              <w:rPr>
                <w:rFonts w:ascii="Arial" w:eastAsia="Calibri" w:hAnsi="Arial" w:cs="Arial"/>
                <w:color w:val="auto"/>
                <w:sz w:val="18"/>
                <w:szCs w:val="18"/>
              </w:rPr>
            </w:pPr>
          </w:p>
          <w:p w:rsid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Default="00A01465" w:rsidP="00A01465">
            <w:pPr>
              <w:spacing w:line="180" w:lineRule="exact"/>
              <w:ind w:left="-102" w:right="-102"/>
              <w:jc w:val="right"/>
              <w:rPr>
                <w:rFonts w:ascii="Arial" w:eastAsia="Calibri" w:hAnsi="Arial" w:cs="Arial"/>
                <w:color w:val="auto"/>
                <w:sz w:val="18"/>
                <w:szCs w:val="18"/>
              </w:rPr>
            </w:pPr>
          </w:p>
          <w:p w:rsidR="00A01465" w:rsidRDefault="00A01465" w:rsidP="00A01465">
            <w:pPr>
              <w:spacing w:line="180" w:lineRule="exact"/>
              <w:ind w:left="-102" w:right="-102"/>
              <w:jc w:val="right"/>
              <w:rPr>
                <w:rFonts w:ascii="Arial" w:eastAsia="Calibri" w:hAnsi="Arial" w:cs="Arial"/>
                <w:color w:val="auto"/>
                <w:sz w:val="18"/>
                <w:szCs w:val="18"/>
              </w:rPr>
            </w:pPr>
          </w:p>
          <w:p w:rsid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531 216,00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Обеспечение </w:t>
            </w:r>
            <w:proofErr w:type="gramStart"/>
            <w:r w:rsidRPr="00A01465">
              <w:rPr>
                <w:rFonts w:ascii="Arial" w:eastAsia="Calibri" w:hAnsi="Arial" w:cs="Arial"/>
                <w:color w:val="auto"/>
                <w:sz w:val="18"/>
                <w:szCs w:val="18"/>
              </w:rPr>
              <w:t>функционирования модели персонифицированного финансирования дополнительного образования детей</w:t>
            </w:r>
            <w:proofErr w:type="gramEnd"/>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02 1 03 20050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3 001 633,36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02 1 03 20050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3 001 633,36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lastRenderedPageBreak/>
              <w:t>Предоставление питания за счет средств местного бюджета</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02 1 03 20261</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4 772 705,00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02 1 03 20261</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4 751 077,60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02 1 03 20261</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21 627,40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питания за счет средств от платных услуг</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02 1 03 20262</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14 231 818,41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02 1 03 20262</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14 231 818,41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02 1 03 20280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1 779 950,25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02 1 03 20280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1 779 950,25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Подготовка помещений общеобразовательных организаций к новому учебному году</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02 1 03 20410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850 000,00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02 1 03 20410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850 000,00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местного бюджета</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02 1 03 20970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1 165 105,87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02 1 03 20970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1 165 105,87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proofErr w:type="gramStart"/>
            <w:r w:rsidRPr="00A01465">
              <w:rPr>
                <w:rFonts w:ascii="Arial" w:eastAsia="Calibri"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местного бюджета</w:t>
            </w:r>
            <w:proofErr w:type="gramEnd"/>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02 1 03 21690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6 401 994,86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02 1 03 21690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6 401 994,86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02 1 03 53030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29 646 540,00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02 1 03 53030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29 646 540,00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Обеспечение питания в образовательных организациях в результате удорожания стоимости продуктов питания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02 1 03 76310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1 021 082,82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02 1 03 76310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1 021 082,82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02 1 03 77160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264 769 061,60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02 1 03 77160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259 638 060,88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02 1 03 77160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5 130 084,55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02 1 03 77160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916,17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proofErr w:type="gramStart"/>
            <w:r w:rsidRPr="00A01465">
              <w:rPr>
                <w:rFonts w:ascii="Arial" w:eastAsia="Calibri"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L3040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33 126 771,84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03 L3040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33 126 771,84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Реализация регионального проекта "Современная школа"</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E1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12 409 105,87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proofErr w:type="gramStart"/>
            <w:r w:rsidRPr="00A01465">
              <w:rPr>
                <w:rFonts w:ascii="Arial" w:eastAsia="Calibri"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E1 S1690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12 409 105,87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E1 S1690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11 848 993,27</w:t>
            </w:r>
          </w:p>
        </w:tc>
      </w:tr>
      <w:tr w:rsidR="00A01465" w:rsidRPr="00A01465" w:rsidTr="00A01465">
        <w:trPr>
          <w:trHeight w:val="13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E1 S1690</w:t>
            </w:r>
          </w:p>
        </w:tc>
        <w:tc>
          <w:tcPr>
            <w:tcW w:w="709" w:type="dxa"/>
            <w:shd w:val="clear" w:color="000000" w:fill="FFFFFF"/>
            <w:vAlign w:val="bottom"/>
          </w:tcPr>
          <w:p w:rsid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560 112,60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Реализация регионального проекта "Успех каждого ребенка"</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E2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1 447 368,12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E2 50970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1 447 368,12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1 E2 50970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1 447 368,12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02 2 00 00000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13 700 400,96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02 2 01 00000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13 700 400,96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02 2 01 76200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1 869 683,87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02 2 01 76200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1 719 683,87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02 2 01 76200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150 000,00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Выплата денежных средств на содержание ребенка опекуну (попечителю)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02 2 01 78110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8 032 080,00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02 2 01 78110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8 032 080,00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02 2 01 78130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3 371 306,41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02 2 01 78130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3 371 306,41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Выплата единовременного пособия усыновителям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02 2 01 78140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427 330,68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02 2 01 78140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427 330,68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Подпрограмма "Летний отдых"</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02 3 00 00000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8 833 706,92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"Организация досуга детей и подростков в летний период"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02 3 01 00000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8 833 706,92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02 3 01 11010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3 638 788,32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02 3 01 11010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3 638 788,32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Организация и обеспечение оздоровления детей, проживающих на территории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02 3 01 20030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181 519,35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02 3 01 20030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181 519,35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организацию и обеспечение занятости детей в период летних каникул</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02 3 01 20040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465 131,17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02 3 01 20040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431 996,55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02 3 01 20040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33 134,62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Обеспечение отдыха и оздоровления детей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02 3 01 78810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4 548 268,08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02 3 01 78810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36 097,20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02 3 01 78810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200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3 161 445,36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02 3 01 78810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1 350 725,52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Подпрограмма "Молодежная политика" </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02 4 00 00000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2 690 643,71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"Организация досуга молодежи"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02 4 01 00000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2 690 643,71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02 4 01 11010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2 016 538,03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02 4 01 11010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2 016 538,03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Мероприятия в области молодежной политики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02 4 01 20190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674 105,68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02 4 01 20190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665 105,68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02 4 01 20190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9 000,00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A01465">
              <w:rPr>
                <w:rFonts w:ascii="Arial" w:eastAsia="Calibri" w:hAnsi="Arial" w:cs="Arial"/>
                <w:color w:val="auto"/>
                <w:sz w:val="18"/>
                <w:szCs w:val="18"/>
              </w:rPr>
              <w:t>общепрограммные</w:t>
            </w:r>
            <w:proofErr w:type="spellEnd"/>
            <w:r w:rsidRPr="00A01465">
              <w:rPr>
                <w:rFonts w:ascii="Arial" w:eastAsia="Calibri" w:hAnsi="Arial" w:cs="Arial"/>
                <w:color w:val="auto"/>
                <w:sz w:val="18"/>
                <w:szCs w:val="18"/>
              </w:rPr>
              <w:t xml:space="preserve"> мероприятия"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02 5 00 00000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15 943 652,25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"Обеспечение реализации программы"</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02 5 01 00000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15 943 652,25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обеспечение функций органов местного самоуправления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02 5 01 10010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188 490,09</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01465">
              <w:rPr>
                <w:rFonts w:ascii="Arial" w:eastAsia="Calibri" w:hAnsi="Arial" w:cs="Arial"/>
                <w:color w:val="auto"/>
                <w:sz w:val="18"/>
                <w:szCs w:val="18"/>
              </w:rPr>
              <w:lastRenderedPageBreak/>
              <w:t>внебюджетными фондами</w:t>
            </w:r>
          </w:p>
        </w:tc>
        <w:tc>
          <w:tcPr>
            <w:tcW w:w="1701" w:type="dxa"/>
            <w:shd w:val="clear" w:color="000000" w:fill="FFFFFF"/>
            <w:vAlign w:val="bottom"/>
          </w:tcPr>
          <w:p w:rsidR="001F6073" w:rsidRDefault="001F6073" w:rsidP="00A01465">
            <w:pPr>
              <w:spacing w:line="180" w:lineRule="exact"/>
              <w:ind w:left="-102" w:right="-102"/>
              <w:rPr>
                <w:rFonts w:ascii="Arial" w:eastAsia="Calibri" w:hAnsi="Arial" w:cs="Arial"/>
                <w:color w:val="auto"/>
                <w:sz w:val="18"/>
                <w:szCs w:val="18"/>
              </w:rPr>
            </w:pPr>
          </w:p>
          <w:p w:rsidR="001F6073" w:rsidRDefault="001F6073" w:rsidP="00A01465">
            <w:pPr>
              <w:spacing w:line="180" w:lineRule="exact"/>
              <w:ind w:left="-102" w:right="-102"/>
              <w:rPr>
                <w:rFonts w:ascii="Arial" w:eastAsia="Calibri" w:hAnsi="Arial" w:cs="Arial"/>
                <w:color w:val="auto"/>
                <w:sz w:val="18"/>
                <w:szCs w:val="18"/>
              </w:rPr>
            </w:pPr>
          </w:p>
          <w:p w:rsidR="001F6073" w:rsidRDefault="001F6073"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lastRenderedPageBreak/>
              <w:t>02 5 01 10010</w:t>
            </w:r>
          </w:p>
        </w:tc>
        <w:tc>
          <w:tcPr>
            <w:tcW w:w="709" w:type="dxa"/>
            <w:shd w:val="clear" w:color="000000" w:fill="FFFFFF"/>
            <w:vAlign w:val="bottom"/>
          </w:tcPr>
          <w:p w:rsidR="001F6073" w:rsidRDefault="001F6073" w:rsidP="00A01465">
            <w:pPr>
              <w:spacing w:line="180" w:lineRule="exact"/>
              <w:ind w:left="-102" w:right="-102"/>
              <w:rPr>
                <w:rFonts w:ascii="Arial" w:eastAsia="Calibri" w:hAnsi="Arial" w:cs="Arial"/>
                <w:color w:val="auto"/>
                <w:sz w:val="18"/>
                <w:szCs w:val="18"/>
              </w:rPr>
            </w:pPr>
          </w:p>
          <w:p w:rsidR="001F6073" w:rsidRDefault="001F6073" w:rsidP="00A01465">
            <w:pPr>
              <w:spacing w:line="180" w:lineRule="exact"/>
              <w:ind w:left="-102" w:right="-102"/>
              <w:rPr>
                <w:rFonts w:ascii="Arial" w:eastAsia="Calibri" w:hAnsi="Arial" w:cs="Arial"/>
                <w:color w:val="auto"/>
                <w:sz w:val="18"/>
                <w:szCs w:val="18"/>
              </w:rPr>
            </w:pPr>
          </w:p>
          <w:p w:rsidR="001F6073" w:rsidRDefault="001F6073"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lastRenderedPageBreak/>
              <w:t>100</w:t>
            </w:r>
          </w:p>
        </w:tc>
        <w:tc>
          <w:tcPr>
            <w:tcW w:w="1701" w:type="dxa"/>
            <w:shd w:val="clear" w:color="000000" w:fill="FFFFFF"/>
            <w:vAlign w:val="bottom"/>
          </w:tcPr>
          <w:p w:rsidR="001F6073" w:rsidRDefault="001F6073" w:rsidP="00A01465">
            <w:pPr>
              <w:spacing w:line="180" w:lineRule="exact"/>
              <w:ind w:left="-102" w:right="-102"/>
              <w:jc w:val="right"/>
              <w:rPr>
                <w:rFonts w:ascii="Arial" w:eastAsia="Calibri" w:hAnsi="Arial" w:cs="Arial"/>
                <w:color w:val="auto"/>
                <w:sz w:val="18"/>
                <w:szCs w:val="18"/>
              </w:rPr>
            </w:pPr>
          </w:p>
          <w:p w:rsidR="001F6073" w:rsidRDefault="001F6073" w:rsidP="00A01465">
            <w:pPr>
              <w:spacing w:line="180" w:lineRule="exact"/>
              <w:ind w:left="-102" w:right="-102"/>
              <w:jc w:val="right"/>
              <w:rPr>
                <w:rFonts w:ascii="Arial" w:eastAsia="Calibri" w:hAnsi="Arial" w:cs="Arial"/>
                <w:color w:val="auto"/>
                <w:sz w:val="18"/>
                <w:szCs w:val="18"/>
              </w:rPr>
            </w:pPr>
          </w:p>
          <w:p w:rsidR="001F6073" w:rsidRDefault="001F6073"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lastRenderedPageBreak/>
              <w:t>110 800,20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02 5 01 10010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32 344,00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Иные бюджетные ассигнования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02 5 01 10010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800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45 345,89</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02 5 01 10020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4 098 795,48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02 5 01 10020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4 098 795,48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02 5 01 11010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11 505 483,68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02 5 01 11010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9 718 601,83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02 5 01 11010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1 750 165,60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Иные бюджетные ассигнования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02 5 01 11010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800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36 716,25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02 5 01 20010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150 883,00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02 5 01 20010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150 883,00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сельского хозяйства"</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03 0 00 00000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7 952 624,58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Подпрограмма "Развитие растениеводства"</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03 1 00 00000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105 844,82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Основное мероприятие "Развитие </w:t>
            </w:r>
            <w:proofErr w:type="spellStart"/>
            <w:r w:rsidRPr="00A01465">
              <w:rPr>
                <w:rFonts w:ascii="Arial" w:eastAsia="Calibri" w:hAnsi="Arial" w:cs="Arial"/>
                <w:color w:val="auto"/>
                <w:sz w:val="18"/>
                <w:szCs w:val="18"/>
              </w:rPr>
              <w:t>зернопроизводства</w:t>
            </w:r>
            <w:proofErr w:type="spellEnd"/>
            <w:r w:rsidRPr="00A01465">
              <w:rPr>
                <w:rFonts w:ascii="Arial" w:eastAsia="Calibri" w:hAnsi="Arial" w:cs="Arial"/>
                <w:color w:val="auto"/>
                <w:sz w:val="18"/>
                <w:szCs w:val="18"/>
              </w:rPr>
              <w:t xml:space="preserve"> и овощеводства"</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03 1 01 00000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105 844,82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03 1 01 76540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105 844,82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03 1 01 76540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105 844,82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A01465">
              <w:rPr>
                <w:rFonts w:ascii="Arial" w:eastAsia="Calibri" w:hAnsi="Arial" w:cs="Arial"/>
                <w:color w:val="auto"/>
                <w:sz w:val="18"/>
                <w:szCs w:val="18"/>
              </w:rPr>
              <w:t>общепрограммные</w:t>
            </w:r>
            <w:proofErr w:type="spellEnd"/>
            <w:r w:rsidRPr="00A01465">
              <w:rPr>
                <w:rFonts w:ascii="Arial" w:eastAsia="Calibri" w:hAnsi="Arial" w:cs="Arial"/>
                <w:color w:val="auto"/>
                <w:sz w:val="18"/>
                <w:szCs w:val="18"/>
              </w:rPr>
              <w:t xml:space="preserve"> мероприятия"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03 3 00 00000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7 846 779,76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"Обеспечение реализации Программы"</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03 3 01 00000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7 846 779,76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обеспечение функций органов местного самоуправления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03 3 01 10010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443 133,21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03 3 01 10010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141 270,26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03 3 01 10010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297 862,95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Иные бюджетные ассигнования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03 3 01 10010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800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03 3 01 10020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4 677 717,01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03 3 01 10020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4 677 717,01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проведение соревнований в агропромышленном комплексе</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03 3 01 20660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350 000,00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03 3 01 20660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73 000,00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03 3 01 20660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277 000,00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03 3 01 76530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2 375 929,54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03 3 01 76530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2 175 830,58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03 3 01 76530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200 098,96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A01465">
              <w:rPr>
                <w:rFonts w:ascii="Arial" w:eastAsia="Calibri" w:hAnsi="Arial" w:cs="Arial"/>
                <w:color w:val="auto"/>
                <w:sz w:val="18"/>
                <w:szCs w:val="18"/>
              </w:rPr>
              <w:t>Благодарненском</w:t>
            </w:r>
            <w:proofErr w:type="spellEnd"/>
            <w:r w:rsidRPr="00A01465">
              <w:rPr>
                <w:rFonts w:ascii="Arial" w:eastAsia="Calibri" w:hAnsi="Arial" w:cs="Arial"/>
                <w:color w:val="auto"/>
                <w:sz w:val="18"/>
                <w:szCs w:val="18"/>
              </w:rPr>
              <w:t xml:space="preserve"> городском округе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04 0 00 00000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247 481 518,66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04 1 00 00000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90 000,00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Основное мероприятие "Финансовая поддержка субъектов малого и среднего предпринимательства в </w:t>
            </w:r>
            <w:proofErr w:type="spellStart"/>
            <w:r w:rsidRPr="00A01465">
              <w:rPr>
                <w:rFonts w:ascii="Arial" w:eastAsia="Calibri" w:hAnsi="Arial" w:cs="Arial"/>
                <w:color w:val="auto"/>
                <w:sz w:val="18"/>
                <w:szCs w:val="18"/>
              </w:rPr>
              <w:t>Благодарненском</w:t>
            </w:r>
            <w:proofErr w:type="spellEnd"/>
            <w:r w:rsidRPr="00A01465">
              <w:rPr>
                <w:rFonts w:ascii="Arial" w:eastAsia="Calibri" w:hAnsi="Arial" w:cs="Arial"/>
                <w:color w:val="auto"/>
                <w:sz w:val="18"/>
                <w:szCs w:val="18"/>
              </w:rPr>
              <w:t xml:space="preserve"> городском округе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04 1 01 00000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90 000,00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lastRenderedPageBreak/>
              <w:t xml:space="preserve">Оказание мер муниципальной (финансовой) поддержки субъектам малого и среднего предпринимательства в </w:t>
            </w:r>
            <w:proofErr w:type="spellStart"/>
            <w:r w:rsidRPr="00A01465">
              <w:rPr>
                <w:rFonts w:ascii="Arial" w:eastAsia="Calibri" w:hAnsi="Arial" w:cs="Arial"/>
                <w:color w:val="auto"/>
                <w:sz w:val="18"/>
                <w:szCs w:val="18"/>
              </w:rPr>
              <w:t>Благодарненском</w:t>
            </w:r>
            <w:proofErr w:type="spellEnd"/>
            <w:r w:rsidRPr="00A01465">
              <w:rPr>
                <w:rFonts w:ascii="Arial" w:eastAsia="Calibri" w:hAnsi="Arial" w:cs="Arial"/>
                <w:color w:val="auto"/>
                <w:sz w:val="18"/>
                <w:szCs w:val="18"/>
              </w:rPr>
              <w:t xml:space="preserve"> городском округе Ставропольского края </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04 1 01 60010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90 000,00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Иные бюджетные ассигнования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04 1 01 60010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800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90 000,00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A01465">
              <w:rPr>
                <w:rFonts w:ascii="Arial" w:eastAsia="Calibri" w:hAnsi="Arial" w:cs="Arial"/>
                <w:color w:val="auto"/>
                <w:sz w:val="18"/>
                <w:szCs w:val="18"/>
              </w:rPr>
              <w:t>Благодарненском</w:t>
            </w:r>
            <w:proofErr w:type="spellEnd"/>
            <w:r w:rsidRPr="00A01465">
              <w:rPr>
                <w:rFonts w:ascii="Arial" w:eastAsia="Calibri" w:hAnsi="Arial" w:cs="Arial"/>
                <w:color w:val="auto"/>
                <w:sz w:val="18"/>
                <w:szCs w:val="18"/>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04 2 00 00000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14 353 229,63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04 2 01 00000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14 353 229,63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04 2 01 11010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14 353 229,63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04 2 01 11010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11 758 870,19</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04 2 01 11010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2 347 865,44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Иные бюджетные ассигнования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04 2 01 11010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800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246 494,00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Подпрограмма "Сохранение и развитие культуры"</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148 988 252,89</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04 3 01 00000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4 401 807,37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04 3 01 11010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2 851 101,43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04 3 01 11010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2 851 101,43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04 3 01 20010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1 550 705,94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04 3 01 20010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1 550 705,94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04 3 02 00000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17 804 129,19</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04 3 02 11010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17 444 495,74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04 3 02 11010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17 444 495,74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02 L5194</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359 633,45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02 L5194</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359 633,45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"Организация и проведение культурно-массовых мероприятий"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04 3 03 00000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103 416 524,29</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04 3 03 11010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57 867 433,94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04 3 03 11010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57 867 433,94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04 3 03 20010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194 651,70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04 3 03 20010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194 651,70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Мероприятия в области культуры</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04 3 03 20270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4 629 770,14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04 3 03 20270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1 738 141,82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04 3 03 20270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2 891 628,32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Проведение капитального ремонта зданий и сооружений, благоустройство территории муниципальных учреждений культуры муниципальных образований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03 S6660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31 540 378,95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03 S6660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31 540 378,95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Реализация инициативного проекта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03 SИП21</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3 870 000,00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03 SИП21</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3 870 000,00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proofErr w:type="gramStart"/>
            <w:r w:rsidRPr="00A01465">
              <w:rPr>
                <w:rFonts w:ascii="Arial" w:eastAsia="Calibri" w:hAnsi="Arial" w:cs="Arial"/>
                <w:color w:val="auto"/>
                <w:sz w:val="18"/>
                <w:szCs w:val="18"/>
              </w:rPr>
              <w:t>Реализация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03 SИП22</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4 637 689,56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Предоставление субсидий бюджетным, автономным учреждениям и </w:t>
            </w:r>
            <w:r w:rsidRPr="00A01465">
              <w:rPr>
                <w:rFonts w:ascii="Arial" w:eastAsia="Calibri" w:hAnsi="Arial" w:cs="Arial"/>
                <w:color w:val="auto"/>
                <w:sz w:val="18"/>
                <w:szCs w:val="18"/>
              </w:rPr>
              <w:lastRenderedPageBreak/>
              <w:t>иным некоммерческим организациям</w:t>
            </w:r>
          </w:p>
        </w:tc>
        <w:tc>
          <w:tcPr>
            <w:tcW w:w="1701" w:type="dxa"/>
            <w:shd w:val="clear" w:color="000000" w:fill="FFFFFF"/>
            <w:vAlign w:val="bottom"/>
          </w:tcPr>
          <w:p w:rsidR="001F6073" w:rsidRDefault="001F6073"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lastRenderedPageBreak/>
              <w:t>04 3 03 SИП22</w:t>
            </w:r>
          </w:p>
        </w:tc>
        <w:tc>
          <w:tcPr>
            <w:tcW w:w="709" w:type="dxa"/>
            <w:shd w:val="clear" w:color="000000" w:fill="FFFFFF"/>
            <w:vAlign w:val="bottom"/>
          </w:tcPr>
          <w:p w:rsidR="001F6073" w:rsidRDefault="001F6073"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lastRenderedPageBreak/>
              <w:t>600</w:t>
            </w:r>
          </w:p>
        </w:tc>
        <w:tc>
          <w:tcPr>
            <w:tcW w:w="1701" w:type="dxa"/>
            <w:shd w:val="clear" w:color="000000" w:fill="FFFFFF"/>
            <w:vAlign w:val="bottom"/>
          </w:tcPr>
          <w:p w:rsidR="001F6073" w:rsidRDefault="001F6073"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lastRenderedPageBreak/>
              <w:t>4 637 689,56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lastRenderedPageBreak/>
              <w:t>Реализация инициативного проекта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03 2ИП21</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310 000,00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03 2ИП21</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310 000,00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proofErr w:type="gramStart"/>
            <w:r w:rsidRPr="00A01465">
              <w:rPr>
                <w:rFonts w:ascii="Arial" w:eastAsia="Calibri" w:hAnsi="Arial" w:cs="Arial"/>
                <w:color w:val="auto"/>
                <w:sz w:val="18"/>
                <w:szCs w:val="18"/>
              </w:rPr>
              <w:t>Реализация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03 2ИП22</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366 600,00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03 2ИП22</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366 600,00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"Реализация дополнительных общеобразовательных предпрофессиональных программ в области искусств"</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04 3 04 00000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18 365 792,04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04 3 04 11010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18 365 792,04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04 3 04 11010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18 365 792,04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Реализация регионального проекта "Культурная среда"</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A1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5 000 000,00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Создание модельных муниципальных библиотек</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A1 54540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5 000 000,00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3 A1 54540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5 000 000,00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04 4 00 00000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2 483 510,00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proofErr w:type="gramStart"/>
            <w:r w:rsidRPr="00A01465">
              <w:rPr>
                <w:rFonts w:ascii="Arial" w:eastAsia="Calibri"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A01465">
              <w:rPr>
                <w:rFonts w:ascii="Arial" w:eastAsia="Calibri"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04 4 01 00000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2 483 510,00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Мероприятия по оценке объектов недвижимости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04 4 01 20150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800 000,00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04 4 01 20150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800 000,00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Проведение кадастровых работ и инвентаризации земель</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04 4 01 20170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1 683 510,00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04 4 01 20170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1 683 510,00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Подпрограмма "Развитие физической культуры и спорта"</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04 5 00 00000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19 794 039,50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04 5 01 00000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17 127 699,13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04 5 01 11010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17 093 699,13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04 5 01 11010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17 093 699,13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04 5 01 20010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34 000,00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04 5 01 20010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400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34 000,00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04 5 02 00000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2 666 340,37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Отбор, подготовка и обеспечение участия спортивных команд в спортивных мероприятиях</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04 5 02 20070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2 666 340,37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04 5 02 20070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1 161 354,06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04 5 02 20070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550 000,00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04 5 02 20070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419 600,00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04 5 02 20070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535 386,31</w:t>
            </w:r>
          </w:p>
        </w:tc>
      </w:tr>
      <w:tr w:rsidR="00A01465" w:rsidRPr="00A01465" w:rsidTr="00A01465">
        <w:trPr>
          <w:trHeight w:val="130"/>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A01465">
              <w:rPr>
                <w:rFonts w:ascii="Arial" w:eastAsia="Calibri" w:hAnsi="Arial" w:cs="Arial"/>
                <w:color w:val="auto"/>
                <w:sz w:val="18"/>
                <w:szCs w:val="18"/>
              </w:rPr>
              <w:t>Благодарненском</w:t>
            </w:r>
            <w:proofErr w:type="spellEnd"/>
            <w:r w:rsidRPr="00A01465">
              <w:rPr>
                <w:rFonts w:ascii="Arial" w:eastAsia="Calibri" w:hAnsi="Arial" w:cs="Arial"/>
                <w:color w:val="auto"/>
                <w:sz w:val="18"/>
                <w:szCs w:val="18"/>
              </w:rPr>
              <w:t xml:space="preserve"> городском округе Ставропольского края" и </w:t>
            </w:r>
            <w:proofErr w:type="spellStart"/>
            <w:r w:rsidRPr="00A01465">
              <w:rPr>
                <w:rFonts w:ascii="Arial" w:eastAsia="Calibri" w:hAnsi="Arial" w:cs="Arial"/>
                <w:color w:val="auto"/>
                <w:sz w:val="18"/>
                <w:szCs w:val="18"/>
              </w:rPr>
              <w:t>общепрограммные</w:t>
            </w:r>
            <w:proofErr w:type="spellEnd"/>
            <w:r w:rsidRPr="00A01465">
              <w:rPr>
                <w:rFonts w:ascii="Arial" w:eastAsia="Calibri" w:hAnsi="Arial" w:cs="Arial"/>
                <w:color w:val="auto"/>
                <w:sz w:val="18"/>
                <w:szCs w:val="18"/>
              </w:rPr>
              <w:t xml:space="preserve"> мероприятия"</w:t>
            </w:r>
          </w:p>
        </w:tc>
        <w:tc>
          <w:tcPr>
            <w:tcW w:w="1701" w:type="dxa"/>
            <w:shd w:val="clear" w:color="000000" w:fill="FFFFFF"/>
            <w:vAlign w:val="bottom"/>
          </w:tcPr>
          <w:p w:rsidR="00A01465" w:rsidRDefault="00A01465" w:rsidP="00A01465">
            <w:pPr>
              <w:spacing w:line="180" w:lineRule="exact"/>
              <w:ind w:left="-102" w:right="-102"/>
              <w:rPr>
                <w:rFonts w:ascii="Arial" w:eastAsia="Calibri" w:hAnsi="Arial" w:cs="Arial"/>
                <w:color w:val="auto"/>
                <w:sz w:val="18"/>
                <w:szCs w:val="18"/>
              </w:rPr>
            </w:pPr>
          </w:p>
          <w:p w:rsid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04 6 00 00000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Default="00A01465" w:rsidP="00A01465">
            <w:pPr>
              <w:spacing w:line="180" w:lineRule="exact"/>
              <w:ind w:left="-102" w:right="-102"/>
              <w:jc w:val="right"/>
              <w:rPr>
                <w:rFonts w:ascii="Arial" w:eastAsia="Calibri" w:hAnsi="Arial" w:cs="Arial"/>
                <w:color w:val="auto"/>
                <w:sz w:val="18"/>
                <w:szCs w:val="18"/>
              </w:rPr>
            </w:pPr>
          </w:p>
          <w:p w:rsid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61 772 486,64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"Обеспечение реализации Программы"</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04 6 01 00000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61 772 486,64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Расходы на обеспечение функций органов местного самоуправления </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04 6 01 10010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1 303 571,02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04 6 01 10010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332 400,60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04 6 01 10010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939 282,42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Иные бюджетные ассигнования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04 6 01 10010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800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31 888,00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04 6 01 10020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12 027 073,18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04 6 01 10020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12 027 073,18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04 6 01 11010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44 149 556,86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04 6 01 11010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29 012 866,11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04 6 01 11010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14 706 241,02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Иные бюджетные ассигнования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04 6 01 11010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800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430 449,73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Реализация инициативного проекта (Обустройство стадиона (2-й этап) и приобретение оборудования для обслуживания футбольного поля по ул. Ленина, </w:t>
            </w:r>
            <w:proofErr w:type="gramStart"/>
            <w:r w:rsidRPr="00A01465">
              <w:rPr>
                <w:rFonts w:ascii="Arial" w:eastAsia="Calibri" w:hAnsi="Arial" w:cs="Arial"/>
                <w:color w:val="auto"/>
                <w:sz w:val="18"/>
                <w:szCs w:val="18"/>
              </w:rPr>
              <w:t>б</w:t>
            </w:r>
            <w:proofErr w:type="gramEnd"/>
            <w:r w:rsidRPr="00A01465">
              <w:rPr>
                <w:rFonts w:ascii="Arial" w:eastAsia="Calibri" w:hAnsi="Arial" w:cs="Arial"/>
                <w:color w:val="auto"/>
                <w:sz w:val="18"/>
                <w:szCs w:val="18"/>
              </w:rPr>
              <w:t>/н в селе Бурлацкое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6 01 SИП20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3 994 994,38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6 01 SИП20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3 994 994,38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Реализация инициативного проекта (Обустройство стадиона (2-й этап) и приобретение оборудования для обслуживания футбольного поля по ул. Ленина, </w:t>
            </w:r>
            <w:proofErr w:type="gramStart"/>
            <w:r w:rsidRPr="00A01465">
              <w:rPr>
                <w:rFonts w:ascii="Arial" w:eastAsia="Calibri" w:hAnsi="Arial" w:cs="Arial"/>
                <w:color w:val="auto"/>
                <w:sz w:val="18"/>
                <w:szCs w:val="18"/>
              </w:rPr>
              <w:t>б</w:t>
            </w:r>
            <w:proofErr w:type="gramEnd"/>
            <w:r w:rsidRPr="00A01465">
              <w:rPr>
                <w:rFonts w:ascii="Arial" w:eastAsia="Calibri" w:hAnsi="Arial" w:cs="Arial"/>
                <w:color w:val="auto"/>
                <w:sz w:val="18"/>
                <w:szCs w:val="18"/>
              </w:rPr>
              <w:t>/н в селе Бурлацкое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6 01 2ИП20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297 291,20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04 6 01 2ИП20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297 291,20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05 0 00 00000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1 664 770,10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Подпрограмма "Благоустройство общественных территорий"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05 1 00 00000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1 664 770,10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Реализация регионального проекта "Формирование комфортной городской среды"</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05 1 F2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1 664 770,10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Реализация программ формирования современной городской среды</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05 1 F2 55550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1 664 770,10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05 1 F2 55550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1 664 770,10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06 0 00 00000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375 592 517,99</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06 1 00 00000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185 707 132,59</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06 1 01 00000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185 707 132,59</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06 1 01 20090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29 020 566,16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06 1 01 20090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29 020 566,16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Реализация инициативного проекта (Устройство тротуарной дорожки по ул. Красной от дома № 265 до дома № 281 в </w:t>
            </w:r>
            <w:proofErr w:type="spellStart"/>
            <w:r w:rsidRPr="00A01465">
              <w:rPr>
                <w:rFonts w:ascii="Arial" w:eastAsia="Calibri" w:hAnsi="Arial" w:cs="Arial"/>
                <w:color w:val="auto"/>
                <w:sz w:val="18"/>
                <w:szCs w:val="18"/>
              </w:rPr>
              <w:t>с</w:t>
            </w:r>
            <w:proofErr w:type="gramStart"/>
            <w:r w:rsidRPr="00A01465">
              <w:rPr>
                <w:rFonts w:ascii="Arial" w:eastAsia="Calibri" w:hAnsi="Arial" w:cs="Arial"/>
                <w:color w:val="auto"/>
                <w:sz w:val="18"/>
                <w:szCs w:val="18"/>
              </w:rPr>
              <w:t>.А</w:t>
            </w:r>
            <w:proofErr w:type="gramEnd"/>
            <w:r w:rsidRPr="00A01465">
              <w:rPr>
                <w:rFonts w:ascii="Arial" w:eastAsia="Calibri" w:hAnsi="Arial" w:cs="Arial"/>
                <w:color w:val="auto"/>
                <w:sz w:val="18"/>
                <w:szCs w:val="18"/>
              </w:rPr>
              <w:t>лександрия</w:t>
            </w:r>
            <w:proofErr w:type="spellEnd"/>
            <w:r w:rsidRPr="00A01465">
              <w:rPr>
                <w:rFonts w:ascii="Arial" w:eastAsia="Calibri" w:hAnsi="Arial" w:cs="Arial"/>
                <w:color w:val="auto"/>
                <w:sz w:val="18"/>
                <w:szCs w:val="18"/>
              </w:rPr>
              <w:t xml:space="preserve">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1 01 МИП31</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483 702,48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1 01 МИП31</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483 702,48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Реализация инициативного проекта (Асфальтирование ул. Голикова (от ул. Однокозова до дома №1, 2 ул. Голикова) в городе Благодарном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1 01 МИП32</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810 103,60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1 01 МИП32</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810 103,60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Реализация инициативного проекта (Асфальтирование ул. Голикова (от ул. Однокозова до дома №1, 2 ул. Голикова) в городе Благодарном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1 01 ЦИП32</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68 000,00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1 01 ЦИП32</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68 000,00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proofErr w:type="gramStart"/>
            <w:r w:rsidRPr="00A01465">
              <w:rPr>
                <w:rFonts w:ascii="Arial" w:eastAsia="Calibri" w:hAnsi="Arial" w:cs="Arial"/>
                <w:color w:val="auto"/>
                <w:sz w:val="18"/>
                <w:szCs w:val="18"/>
              </w:rPr>
              <w:t>Реализация инициативного проекта (Обустройство автомобильных дорог общего пользования Благодарненского городского округа Ставропольского края п. Мокрая Буйвола-х.</w:t>
            </w:r>
            <w:proofErr w:type="gramEnd"/>
            <w:r w:rsidRPr="00A01465">
              <w:rPr>
                <w:rFonts w:ascii="Arial" w:eastAsia="Calibri" w:hAnsi="Arial" w:cs="Arial"/>
                <w:color w:val="auto"/>
                <w:sz w:val="18"/>
                <w:szCs w:val="18"/>
              </w:rPr>
              <w:t xml:space="preserve"> Красный Ключ-х. </w:t>
            </w:r>
            <w:proofErr w:type="spellStart"/>
            <w:proofErr w:type="gramStart"/>
            <w:r w:rsidRPr="00A01465">
              <w:rPr>
                <w:rFonts w:ascii="Arial" w:eastAsia="Calibri" w:hAnsi="Arial" w:cs="Arial"/>
                <w:color w:val="auto"/>
                <w:sz w:val="18"/>
                <w:szCs w:val="18"/>
              </w:rPr>
              <w:t>Дейнекин</w:t>
            </w:r>
            <w:proofErr w:type="spellEnd"/>
            <w:r w:rsidRPr="00A01465">
              <w:rPr>
                <w:rFonts w:ascii="Arial" w:eastAsia="Calibri" w:hAnsi="Arial" w:cs="Arial"/>
                <w:color w:val="auto"/>
                <w:sz w:val="18"/>
                <w:szCs w:val="18"/>
              </w:rPr>
              <w:t xml:space="preserve"> км 2+390, 3+600)</w:t>
            </w:r>
            <w:proofErr w:type="gramEnd"/>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1 01 МИП34</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500 000,00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1 01 МИП34</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500 000,00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proofErr w:type="gramStart"/>
            <w:r w:rsidRPr="00A01465">
              <w:rPr>
                <w:rFonts w:ascii="Arial" w:eastAsia="Calibri" w:hAnsi="Arial" w:cs="Arial"/>
                <w:color w:val="auto"/>
                <w:sz w:val="18"/>
                <w:szCs w:val="18"/>
              </w:rPr>
              <w:t>Реализация инициативного проекта (Обустройство автомобильных дорог общего пользования Благодарненского городского округа Ставропольского края п. Мокрая Буйвола-х.</w:t>
            </w:r>
            <w:proofErr w:type="gramEnd"/>
            <w:r w:rsidRPr="00A01465">
              <w:rPr>
                <w:rFonts w:ascii="Arial" w:eastAsia="Calibri" w:hAnsi="Arial" w:cs="Arial"/>
                <w:color w:val="auto"/>
                <w:sz w:val="18"/>
                <w:szCs w:val="18"/>
              </w:rPr>
              <w:t xml:space="preserve"> Красный Ключ-х. </w:t>
            </w:r>
            <w:proofErr w:type="spellStart"/>
            <w:proofErr w:type="gramStart"/>
            <w:r w:rsidRPr="00A01465">
              <w:rPr>
                <w:rFonts w:ascii="Arial" w:eastAsia="Calibri" w:hAnsi="Arial" w:cs="Arial"/>
                <w:color w:val="auto"/>
                <w:sz w:val="18"/>
                <w:szCs w:val="18"/>
              </w:rPr>
              <w:t>Дейнекин</w:t>
            </w:r>
            <w:proofErr w:type="spellEnd"/>
            <w:r w:rsidRPr="00A01465">
              <w:rPr>
                <w:rFonts w:ascii="Arial" w:eastAsia="Calibri" w:hAnsi="Arial" w:cs="Arial"/>
                <w:color w:val="auto"/>
                <w:sz w:val="18"/>
                <w:szCs w:val="18"/>
              </w:rPr>
              <w:t xml:space="preserve"> км 2+390, 3+600)</w:t>
            </w:r>
            <w:proofErr w:type="gramEnd"/>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1 01 ЦИП34</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11 530,00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1 01 ЦИП34</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11 530,00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Реализация инициативного проекта (Ремонт автомобильной дороги общего пользования в гравийном исполнении по ул. Свободы от № 1 до № 31 в селе </w:t>
            </w:r>
            <w:proofErr w:type="gramStart"/>
            <w:r w:rsidRPr="00A01465">
              <w:rPr>
                <w:rFonts w:ascii="Arial" w:eastAsia="Calibri" w:hAnsi="Arial" w:cs="Arial"/>
                <w:color w:val="auto"/>
                <w:sz w:val="18"/>
                <w:szCs w:val="18"/>
              </w:rPr>
              <w:t>Мирное</w:t>
            </w:r>
            <w:proofErr w:type="gramEnd"/>
            <w:r w:rsidRPr="00A01465">
              <w:rPr>
                <w:rFonts w:ascii="Arial" w:eastAsia="Calibri" w:hAnsi="Arial" w:cs="Arial"/>
                <w:color w:val="auto"/>
                <w:sz w:val="18"/>
                <w:szCs w:val="18"/>
              </w:rPr>
              <w:t>)</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1 01 МИП37</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381 631,42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1 01 МИП37</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381 631,42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Реализация инициативного проекта (Ремонт автомобильной дороги общего пользования в гравийном исполнении по ул. Свободы от № 1 до № 31 в селе </w:t>
            </w:r>
            <w:proofErr w:type="gramStart"/>
            <w:r w:rsidRPr="00A01465">
              <w:rPr>
                <w:rFonts w:ascii="Arial" w:eastAsia="Calibri" w:hAnsi="Arial" w:cs="Arial"/>
                <w:color w:val="auto"/>
                <w:sz w:val="18"/>
                <w:szCs w:val="18"/>
              </w:rPr>
              <w:t>Мирное</w:t>
            </w:r>
            <w:proofErr w:type="gramEnd"/>
            <w:r w:rsidRPr="00A01465">
              <w:rPr>
                <w:rFonts w:ascii="Arial" w:eastAsia="Calibri" w:hAnsi="Arial" w:cs="Arial"/>
                <w:color w:val="auto"/>
                <w:sz w:val="18"/>
                <w:szCs w:val="18"/>
              </w:rPr>
              <w:t>)</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1 01 ЦИП37</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14 645,20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1 01 ЦИП37</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14 645,20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Реализация инициативного проекта (Устройство покрытия проезда от ул. </w:t>
            </w:r>
            <w:proofErr w:type="spellStart"/>
            <w:r w:rsidRPr="00A01465">
              <w:rPr>
                <w:rFonts w:ascii="Arial" w:eastAsia="Calibri" w:hAnsi="Arial" w:cs="Arial"/>
                <w:color w:val="auto"/>
                <w:sz w:val="18"/>
                <w:szCs w:val="18"/>
              </w:rPr>
              <w:t>Манкаева</w:t>
            </w:r>
            <w:proofErr w:type="spellEnd"/>
            <w:r w:rsidRPr="00A01465">
              <w:rPr>
                <w:rFonts w:ascii="Arial" w:eastAsia="Calibri" w:hAnsi="Arial" w:cs="Arial"/>
                <w:color w:val="auto"/>
                <w:sz w:val="18"/>
                <w:szCs w:val="18"/>
              </w:rPr>
              <w:t xml:space="preserve"> дом № 55 до ул. </w:t>
            </w:r>
            <w:proofErr w:type="gramStart"/>
            <w:r w:rsidRPr="00A01465">
              <w:rPr>
                <w:rFonts w:ascii="Arial" w:eastAsia="Calibri" w:hAnsi="Arial" w:cs="Arial"/>
                <w:color w:val="auto"/>
                <w:sz w:val="18"/>
                <w:szCs w:val="18"/>
              </w:rPr>
              <w:t>Комсомольской</w:t>
            </w:r>
            <w:proofErr w:type="gramEnd"/>
            <w:r w:rsidRPr="00A01465">
              <w:rPr>
                <w:rFonts w:ascii="Arial" w:eastAsia="Calibri" w:hAnsi="Arial" w:cs="Arial"/>
                <w:color w:val="auto"/>
                <w:sz w:val="18"/>
                <w:szCs w:val="18"/>
              </w:rPr>
              <w:t xml:space="preserve"> дом №41 в ауле </w:t>
            </w:r>
            <w:proofErr w:type="spellStart"/>
            <w:r w:rsidRPr="00A01465">
              <w:rPr>
                <w:rFonts w:ascii="Arial" w:eastAsia="Calibri" w:hAnsi="Arial" w:cs="Arial"/>
                <w:color w:val="auto"/>
                <w:sz w:val="18"/>
                <w:szCs w:val="18"/>
              </w:rPr>
              <w:t>Эдельбай</w:t>
            </w:r>
            <w:proofErr w:type="spellEnd"/>
            <w:r w:rsidRPr="00A01465">
              <w:rPr>
                <w:rFonts w:ascii="Arial" w:eastAsia="Calibri" w:hAnsi="Arial" w:cs="Arial"/>
                <w:color w:val="auto"/>
                <w:sz w:val="18"/>
                <w:szCs w:val="18"/>
              </w:rPr>
              <w:t xml:space="preserve">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1 01 МИП42</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500 000,00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1 01 МИП42</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500 000,00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Реализация инициативного проекта (Устройство покрытия проезда от ул. </w:t>
            </w:r>
            <w:proofErr w:type="spellStart"/>
            <w:r w:rsidRPr="00A01465">
              <w:rPr>
                <w:rFonts w:ascii="Arial" w:eastAsia="Calibri" w:hAnsi="Arial" w:cs="Arial"/>
                <w:color w:val="auto"/>
                <w:sz w:val="18"/>
                <w:szCs w:val="18"/>
              </w:rPr>
              <w:t>Манкаева</w:t>
            </w:r>
            <w:proofErr w:type="spellEnd"/>
            <w:r w:rsidRPr="00A01465">
              <w:rPr>
                <w:rFonts w:ascii="Arial" w:eastAsia="Calibri" w:hAnsi="Arial" w:cs="Arial"/>
                <w:color w:val="auto"/>
                <w:sz w:val="18"/>
                <w:szCs w:val="18"/>
              </w:rPr>
              <w:t xml:space="preserve"> дом № 55 до ул. </w:t>
            </w:r>
            <w:proofErr w:type="gramStart"/>
            <w:r w:rsidRPr="00A01465">
              <w:rPr>
                <w:rFonts w:ascii="Arial" w:eastAsia="Calibri" w:hAnsi="Arial" w:cs="Arial"/>
                <w:color w:val="auto"/>
                <w:sz w:val="18"/>
                <w:szCs w:val="18"/>
              </w:rPr>
              <w:t>Комсомольской</w:t>
            </w:r>
            <w:proofErr w:type="gramEnd"/>
            <w:r w:rsidRPr="00A01465">
              <w:rPr>
                <w:rFonts w:ascii="Arial" w:eastAsia="Calibri" w:hAnsi="Arial" w:cs="Arial"/>
                <w:color w:val="auto"/>
                <w:sz w:val="18"/>
                <w:szCs w:val="18"/>
              </w:rPr>
              <w:t xml:space="preserve"> дом №41 в ауле </w:t>
            </w:r>
            <w:proofErr w:type="spellStart"/>
            <w:r w:rsidRPr="00A01465">
              <w:rPr>
                <w:rFonts w:ascii="Arial" w:eastAsia="Calibri" w:hAnsi="Arial" w:cs="Arial"/>
                <w:color w:val="auto"/>
                <w:sz w:val="18"/>
                <w:szCs w:val="18"/>
              </w:rPr>
              <w:t>Эдельбай</w:t>
            </w:r>
            <w:proofErr w:type="spellEnd"/>
            <w:r w:rsidRPr="00A01465">
              <w:rPr>
                <w:rFonts w:ascii="Arial" w:eastAsia="Calibri" w:hAnsi="Arial" w:cs="Arial"/>
                <w:color w:val="auto"/>
                <w:sz w:val="18"/>
                <w:szCs w:val="18"/>
              </w:rPr>
              <w:t xml:space="preserve">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1 01 ЦИП42</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21 167,20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1 01 ЦИП42</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21 167,20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1 01 S8660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153 895 786,53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1 01 S8660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153 895 786,53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Подпрограмма «Развитие жилищно - коммунального хозяйства»</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06 2 00 00000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70 880 607,67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«Развитие коммунального хозяйства»</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06 2 01 00000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234 846,60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Ремонт, строительство и содержание объектов коммунальной инфраструктуры</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06 2 01 20580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234 846,60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06 2 01 20580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234 846,60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"Жилищный фонд муниципального образования"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06 2 02 00000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70 645 761,07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Ремонт и содержание муниципального жилищного фонда</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06 2 02 20380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1 154 703,07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06 2 02 20380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1 154 703,07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молодым семьям социальных выплат на приобретение (строительство) жилья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2 02 L4970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8 976 240,00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2 02 L4970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8 976 240,00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молодым семьям социальных выплат на приобретение (строительство) жилья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2 02 S4970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60 514 818,00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2 02 S4970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60 514 818,00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Подпрограмма «Благоустройство территории Благодарненского городского округа»</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40 021 558,44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"Благоустройство территорий муниципального образования"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40 021 558,44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06 3 01 20130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59 400,65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Иные бюджетные ассигнования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06 3 01 20130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800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59 400,65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связанные с приобретением контейнеров для раздельного накопления твердых коммунальных отходов</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06 3 01 20310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06 3 01 20310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Ремонт и содержание уличного освещения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06 3 01 20320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13 446 306,14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06 3 01 20320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13 446 306,14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Озеленение</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06 3 01 20330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263 347,60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06 3 01 20330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263 347,60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Сбор и транспортировка твердых коммунальных отходов</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06 3 01 20340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1 714 721,02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06 3 01 20340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1 714 721,02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Организация и содержание мест захоронения (кладбищ)</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06 3 01 20350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392 255,90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06 3 01 20350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392 255,90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Прочие расходы на благоустройство</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06 3 01 20360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4 892 565,09</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06 3 01 20360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4 856 461,09</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Иные бюджетные ассигнования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06 3 01 20360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800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36 104,00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Установка, ремонт, содержание и благоустройство памятников </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06 3 01 20950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107 162,00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06 3 01 20950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107 162,00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proofErr w:type="gramStart"/>
            <w:r w:rsidRPr="00A01465">
              <w:rPr>
                <w:rFonts w:ascii="Arial" w:eastAsia="Calibri" w:hAnsi="Arial" w:cs="Arial"/>
                <w:color w:val="auto"/>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МИП35</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500 000,00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МИП35</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500 000,00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proofErr w:type="gramStart"/>
            <w:r w:rsidRPr="00A01465">
              <w:rPr>
                <w:rFonts w:ascii="Arial" w:eastAsia="Calibri" w:hAnsi="Arial" w:cs="Arial"/>
                <w:color w:val="auto"/>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ЦИП35</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12 252,40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ЦИП35</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12 252,40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Реализация инициативного проекта (Устройство детской площадки в </w:t>
            </w:r>
            <w:proofErr w:type="spellStart"/>
            <w:r w:rsidRPr="00A01465">
              <w:rPr>
                <w:rFonts w:ascii="Arial" w:eastAsia="Calibri" w:hAnsi="Arial" w:cs="Arial"/>
                <w:color w:val="auto"/>
                <w:sz w:val="18"/>
                <w:szCs w:val="18"/>
              </w:rPr>
              <w:t>п</w:t>
            </w:r>
            <w:proofErr w:type="gramStart"/>
            <w:r w:rsidRPr="00A01465">
              <w:rPr>
                <w:rFonts w:ascii="Arial" w:eastAsia="Calibri" w:hAnsi="Arial" w:cs="Arial"/>
                <w:color w:val="auto"/>
                <w:sz w:val="18"/>
                <w:szCs w:val="18"/>
              </w:rPr>
              <w:t>.К</w:t>
            </w:r>
            <w:proofErr w:type="gramEnd"/>
            <w:r w:rsidRPr="00A01465">
              <w:rPr>
                <w:rFonts w:ascii="Arial" w:eastAsia="Calibri" w:hAnsi="Arial" w:cs="Arial"/>
                <w:color w:val="auto"/>
                <w:sz w:val="18"/>
                <w:szCs w:val="18"/>
              </w:rPr>
              <w:t>аменка</w:t>
            </w:r>
            <w:proofErr w:type="spellEnd"/>
            <w:r w:rsidRPr="00A01465">
              <w:rPr>
                <w:rFonts w:ascii="Arial" w:eastAsia="Calibri" w:hAnsi="Arial" w:cs="Arial"/>
                <w:color w:val="auto"/>
                <w:sz w:val="18"/>
                <w:szCs w:val="18"/>
              </w:rPr>
              <w:t xml:space="preserve">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МИП36</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499 944,80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МИП36</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499 944,80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Реализация инициативного проекта (Устройство детской площадки в </w:t>
            </w:r>
            <w:proofErr w:type="spellStart"/>
            <w:r w:rsidRPr="00A01465">
              <w:rPr>
                <w:rFonts w:ascii="Arial" w:eastAsia="Calibri" w:hAnsi="Arial" w:cs="Arial"/>
                <w:color w:val="auto"/>
                <w:sz w:val="18"/>
                <w:szCs w:val="18"/>
              </w:rPr>
              <w:t>п</w:t>
            </w:r>
            <w:proofErr w:type="gramStart"/>
            <w:r w:rsidRPr="00A01465">
              <w:rPr>
                <w:rFonts w:ascii="Arial" w:eastAsia="Calibri" w:hAnsi="Arial" w:cs="Arial"/>
                <w:color w:val="auto"/>
                <w:sz w:val="18"/>
                <w:szCs w:val="18"/>
              </w:rPr>
              <w:t>.К</w:t>
            </w:r>
            <w:proofErr w:type="gramEnd"/>
            <w:r w:rsidRPr="00A01465">
              <w:rPr>
                <w:rFonts w:ascii="Arial" w:eastAsia="Calibri" w:hAnsi="Arial" w:cs="Arial"/>
                <w:color w:val="auto"/>
                <w:sz w:val="18"/>
                <w:szCs w:val="18"/>
              </w:rPr>
              <w:t>аменка</w:t>
            </w:r>
            <w:proofErr w:type="spellEnd"/>
            <w:r w:rsidRPr="00A01465">
              <w:rPr>
                <w:rFonts w:ascii="Arial" w:eastAsia="Calibri" w:hAnsi="Arial" w:cs="Arial"/>
                <w:color w:val="auto"/>
                <w:sz w:val="18"/>
                <w:szCs w:val="18"/>
              </w:rPr>
              <w:t xml:space="preserve">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ЦИП36</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23 650,00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ЦИП36</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23 650,00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МИП38</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497 124,00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МИП38</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497 124,00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ЦИП38</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16 200,00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ЦИП38</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16 200,00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Реализация инициативного проекта (Благоустройство парковой зоны по улице Ленина от улицы О. Кошевого до улицы 8 Марта с установкой детской площадки и малых архитектурных форм в поселке </w:t>
            </w:r>
            <w:proofErr w:type="gramStart"/>
            <w:r w:rsidRPr="00A01465">
              <w:rPr>
                <w:rFonts w:ascii="Arial" w:eastAsia="Calibri" w:hAnsi="Arial" w:cs="Arial"/>
                <w:color w:val="auto"/>
                <w:sz w:val="18"/>
                <w:szCs w:val="18"/>
              </w:rPr>
              <w:t>Ставропольский</w:t>
            </w:r>
            <w:proofErr w:type="gramEnd"/>
            <w:r w:rsidRPr="00A01465">
              <w:rPr>
                <w:rFonts w:ascii="Arial" w:eastAsia="Calibri" w:hAnsi="Arial" w:cs="Arial"/>
                <w:color w:val="auto"/>
                <w:sz w:val="18"/>
                <w:szCs w:val="18"/>
              </w:rPr>
              <w:t xml:space="preserve">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МИП40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500 000,00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МИП40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500 000,00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Реализация инициативного проекта (Благоустройство парковой зоны по улице Ленина от улицы О. Кошевого до улицы 8 Марта с установкой детской площадки и малых архитектурных форм в поселке </w:t>
            </w:r>
            <w:proofErr w:type="gramStart"/>
            <w:r w:rsidRPr="00A01465">
              <w:rPr>
                <w:rFonts w:ascii="Arial" w:eastAsia="Calibri" w:hAnsi="Arial" w:cs="Arial"/>
                <w:color w:val="auto"/>
                <w:sz w:val="18"/>
                <w:szCs w:val="18"/>
              </w:rPr>
              <w:t>Ставропольский</w:t>
            </w:r>
            <w:proofErr w:type="gramEnd"/>
            <w:r w:rsidRPr="00A01465">
              <w:rPr>
                <w:rFonts w:ascii="Arial" w:eastAsia="Calibri" w:hAnsi="Arial" w:cs="Arial"/>
                <w:color w:val="auto"/>
                <w:sz w:val="18"/>
                <w:szCs w:val="18"/>
              </w:rPr>
              <w:t xml:space="preserve">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ЦИП40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26 983,60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ЦИП40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26 983,60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Реализация инициативного проекта (Озеленение территории прилегающей к мемориалу Герою Советского Союза П.М. Дьякову по ул. Дьякова </w:t>
            </w:r>
            <w:proofErr w:type="gramStart"/>
            <w:r w:rsidRPr="00A01465">
              <w:rPr>
                <w:rFonts w:ascii="Arial" w:eastAsia="Calibri" w:hAnsi="Arial" w:cs="Arial"/>
                <w:color w:val="auto"/>
                <w:sz w:val="18"/>
                <w:szCs w:val="18"/>
              </w:rPr>
              <w:t>в</w:t>
            </w:r>
            <w:proofErr w:type="gramEnd"/>
            <w:r w:rsidRPr="00A01465">
              <w:rPr>
                <w:rFonts w:ascii="Arial" w:eastAsia="Calibri" w:hAnsi="Arial" w:cs="Arial"/>
                <w:color w:val="auto"/>
                <w:sz w:val="18"/>
                <w:szCs w:val="18"/>
              </w:rPr>
              <w:t xml:space="preserve"> с. </w:t>
            </w:r>
            <w:proofErr w:type="spellStart"/>
            <w:r w:rsidRPr="00A01465">
              <w:rPr>
                <w:rFonts w:ascii="Arial" w:eastAsia="Calibri" w:hAnsi="Arial" w:cs="Arial"/>
                <w:color w:val="auto"/>
                <w:sz w:val="18"/>
                <w:szCs w:val="18"/>
              </w:rPr>
              <w:t>Шишкино</w:t>
            </w:r>
            <w:proofErr w:type="spellEnd"/>
            <w:r w:rsidRPr="00A01465">
              <w:rPr>
                <w:rFonts w:ascii="Arial" w:eastAsia="Calibri" w:hAnsi="Arial" w:cs="Arial"/>
                <w:color w:val="auto"/>
                <w:sz w:val="18"/>
                <w:szCs w:val="18"/>
              </w:rPr>
              <w:t xml:space="preserve"> Благодарненского </w:t>
            </w:r>
            <w:proofErr w:type="gramStart"/>
            <w:r w:rsidRPr="00A01465">
              <w:rPr>
                <w:rFonts w:ascii="Arial" w:eastAsia="Calibri" w:hAnsi="Arial" w:cs="Arial"/>
                <w:color w:val="auto"/>
                <w:sz w:val="18"/>
                <w:szCs w:val="18"/>
              </w:rPr>
              <w:t>городского</w:t>
            </w:r>
            <w:proofErr w:type="gramEnd"/>
            <w:r w:rsidRPr="00A01465">
              <w:rPr>
                <w:rFonts w:ascii="Arial" w:eastAsia="Calibri" w:hAnsi="Arial" w:cs="Arial"/>
                <w:color w:val="auto"/>
                <w:sz w:val="18"/>
                <w:szCs w:val="18"/>
              </w:rPr>
              <w:t xml:space="preserve">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МИП41</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311 378,40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МИП41</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311 378,40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Реализация инициативного проекта (Благоустройство прилегающей территории к храму Казанской иконы Божией Матери, по ул. Ленина, </w:t>
            </w:r>
            <w:proofErr w:type="gramStart"/>
            <w:r w:rsidRPr="00A01465">
              <w:rPr>
                <w:rFonts w:ascii="Arial" w:eastAsia="Calibri" w:hAnsi="Arial" w:cs="Arial"/>
                <w:color w:val="auto"/>
                <w:sz w:val="18"/>
                <w:szCs w:val="18"/>
              </w:rPr>
              <w:t>б</w:t>
            </w:r>
            <w:proofErr w:type="gramEnd"/>
            <w:r w:rsidRPr="00A01465">
              <w:rPr>
                <w:rFonts w:ascii="Arial" w:eastAsia="Calibri" w:hAnsi="Arial" w:cs="Arial"/>
                <w:color w:val="auto"/>
                <w:sz w:val="18"/>
                <w:szCs w:val="18"/>
              </w:rPr>
              <w:t>/н в селе Алексеевское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SИП18</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3 643 456,40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SИП18</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3 643 456,40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Реализация 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SИП19</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3 702 242,74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SИП19</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3 702 242,74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Реализация инициативного проекта (Благоустройство торговой площадки для выездных ярмарок по улице Ленина, б/н, в поселке </w:t>
            </w:r>
            <w:proofErr w:type="gramStart"/>
            <w:r w:rsidRPr="00A01465">
              <w:rPr>
                <w:rFonts w:ascii="Arial" w:eastAsia="Calibri" w:hAnsi="Arial" w:cs="Arial"/>
                <w:color w:val="auto"/>
                <w:sz w:val="18"/>
                <w:szCs w:val="18"/>
              </w:rPr>
              <w:t>Ставропольский</w:t>
            </w:r>
            <w:proofErr w:type="gramEnd"/>
            <w:r w:rsidRPr="00A01465">
              <w:rPr>
                <w:rFonts w:ascii="Arial" w:eastAsia="Calibri" w:hAnsi="Arial" w:cs="Arial"/>
                <w:color w:val="auto"/>
                <w:sz w:val="18"/>
                <w:szCs w:val="18"/>
              </w:rPr>
              <w:t xml:space="preserve"> Благодарненского городского округа Ставропольского края)</w:t>
            </w:r>
          </w:p>
        </w:tc>
        <w:tc>
          <w:tcPr>
            <w:tcW w:w="1701" w:type="dxa"/>
            <w:shd w:val="clear" w:color="000000" w:fill="FFFFFF"/>
            <w:vAlign w:val="bottom"/>
          </w:tcPr>
          <w:p w:rsidR="00A01465" w:rsidRDefault="00A01465" w:rsidP="00A01465">
            <w:pPr>
              <w:spacing w:line="180" w:lineRule="exact"/>
              <w:ind w:left="-102" w:right="-102"/>
              <w:rPr>
                <w:rFonts w:ascii="Arial" w:eastAsia="Calibri" w:hAnsi="Arial" w:cs="Arial"/>
                <w:color w:val="auto"/>
                <w:sz w:val="18"/>
                <w:szCs w:val="18"/>
              </w:rPr>
            </w:pPr>
          </w:p>
          <w:p w:rsidR="00A01465" w:rsidRDefault="00A01465" w:rsidP="00A01465">
            <w:pPr>
              <w:spacing w:line="180" w:lineRule="exact"/>
              <w:ind w:left="-102" w:right="-102"/>
              <w:rPr>
                <w:rFonts w:ascii="Arial" w:eastAsia="Calibri" w:hAnsi="Arial" w:cs="Arial"/>
                <w:color w:val="auto"/>
                <w:sz w:val="18"/>
                <w:szCs w:val="18"/>
              </w:rPr>
            </w:pPr>
          </w:p>
          <w:p w:rsid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SИП23</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Default="00A01465" w:rsidP="00A01465">
            <w:pPr>
              <w:spacing w:line="180" w:lineRule="exact"/>
              <w:ind w:left="-102" w:right="-102"/>
              <w:jc w:val="right"/>
              <w:rPr>
                <w:rFonts w:ascii="Arial" w:eastAsia="Calibri" w:hAnsi="Arial" w:cs="Arial"/>
                <w:color w:val="auto"/>
                <w:sz w:val="18"/>
                <w:szCs w:val="18"/>
              </w:rPr>
            </w:pPr>
          </w:p>
          <w:p w:rsidR="00A01465" w:rsidRDefault="00A01465" w:rsidP="00A01465">
            <w:pPr>
              <w:spacing w:line="180" w:lineRule="exact"/>
              <w:ind w:left="-102" w:right="-102"/>
              <w:jc w:val="right"/>
              <w:rPr>
                <w:rFonts w:ascii="Arial" w:eastAsia="Calibri" w:hAnsi="Arial" w:cs="Arial"/>
                <w:color w:val="auto"/>
                <w:sz w:val="18"/>
                <w:szCs w:val="18"/>
              </w:rPr>
            </w:pPr>
          </w:p>
          <w:p w:rsid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3 991 655,16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SИП23</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3 991 655,16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proofErr w:type="gramStart"/>
            <w:r w:rsidRPr="00A01465">
              <w:rPr>
                <w:rFonts w:ascii="Arial" w:eastAsia="Calibri" w:hAnsi="Arial" w:cs="Arial"/>
                <w:color w:val="auto"/>
                <w:sz w:val="18"/>
                <w:szCs w:val="18"/>
              </w:rPr>
              <w:lastRenderedPageBreak/>
              <w:t xml:space="preserve">Реализация инициативного проекта (Ремонт мемориала Герою Советского Союза П.М. Дьякову и благоустройство прилегающей к нему территории по ул. Дьякова в с. </w:t>
            </w:r>
            <w:proofErr w:type="spellStart"/>
            <w:r w:rsidRPr="00A01465">
              <w:rPr>
                <w:rFonts w:ascii="Arial" w:eastAsia="Calibri" w:hAnsi="Arial" w:cs="Arial"/>
                <w:color w:val="auto"/>
                <w:sz w:val="18"/>
                <w:szCs w:val="18"/>
              </w:rPr>
              <w:t>Шишкино</w:t>
            </w:r>
            <w:proofErr w:type="spellEnd"/>
            <w:r w:rsidRPr="00A01465">
              <w:rPr>
                <w:rFonts w:ascii="Arial" w:eastAsia="Calibri" w:hAnsi="Arial" w:cs="Arial"/>
                <w:color w:val="auto"/>
                <w:sz w:val="18"/>
                <w:szCs w:val="18"/>
              </w:rPr>
              <w:t xml:space="preserve"> Благодарненского городского округа Ставропольского края)</w:t>
            </w:r>
            <w:proofErr w:type="gramEnd"/>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SИП24</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4 345 968,63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SИП24</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4 345 968,63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Реализация инициативного проекта (Благоустройство прилегающей территории к храму Казанской иконы Божией Матери, по ул. Ленина, </w:t>
            </w:r>
            <w:proofErr w:type="gramStart"/>
            <w:r w:rsidRPr="00A01465">
              <w:rPr>
                <w:rFonts w:ascii="Arial" w:eastAsia="Calibri" w:hAnsi="Arial" w:cs="Arial"/>
                <w:color w:val="auto"/>
                <w:sz w:val="18"/>
                <w:szCs w:val="18"/>
              </w:rPr>
              <w:t>б</w:t>
            </w:r>
            <w:proofErr w:type="gramEnd"/>
            <w:r w:rsidRPr="00A01465">
              <w:rPr>
                <w:rFonts w:ascii="Arial" w:eastAsia="Calibri" w:hAnsi="Arial" w:cs="Arial"/>
                <w:color w:val="auto"/>
                <w:sz w:val="18"/>
                <w:szCs w:val="18"/>
              </w:rPr>
              <w:t>/н в селе Алексеевское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2ИП18</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242 018,80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2ИП18</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242 018,80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Реализация 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2ИП19</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304 342,46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2ИП19</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304 342,46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Реализация инициативного проекта (Благоустройство торговой площадки для выездных ярмарок по улице Ленина,  б/н, в поселке </w:t>
            </w:r>
            <w:proofErr w:type="gramStart"/>
            <w:r w:rsidRPr="00A01465">
              <w:rPr>
                <w:rFonts w:ascii="Arial" w:eastAsia="Calibri" w:hAnsi="Arial" w:cs="Arial"/>
                <w:color w:val="auto"/>
                <w:sz w:val="18"/>
                <w:szCs w:val="18"/>
              </w:rPr>
              <w:t>Ставропольский</w:t>
            </w:r>
            <w:proofErr w:type="gramEnd"/>
            <w:r w:rsidRPr="00A01465">
              <w:rPr>
                <w:rFonts w:ascii="Arial" w:eastAsia="Calibri" w:hAnsi="Arial" w:cs="Arial"/>
                <w:color w:val="auto"/>
                <w:sz w:val="18"/>
                <w:szCs w:val="18"/>
              </w:rPr>
              <w:t xml:space="preserve">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2ИП23</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216 608,65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2ИП23</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216 608,65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proofErr w:type="gramStart"/>
            <w:r w:rsidRPr="00A01465">
              <w:rPr>
                <w:rFonts w:ascii="Arial" w:eastAsia="Calibri" w:hAnsi="Arial" w:cs="Arial"/>
                <w:color w:val="auto"/>
                <w:sz w:val="18"/>
                <w:szCs w:val="18"/>
              </w:rPr>
              <w:t xml:space="preserve">Реализация инициативного проекта (Ремонт мемориала Герою Советского Союза П.М. Дьякову и благоустройство прилегающей к нему территории по ул. Дьякова в с. </w:t>
            </w:r>
            <w:proofErr w:type="spellStart"/>
            <w:r w:rsidRPr="00A01465">
              <w:rPr>
                <w:rFonts w:ascii="Arial" w:eastAsia="Calibri" w:hAnsi="Arial" w:cs="Arial"/>
                <w:color w:val="auto"/>
                <w:sz w:val="18"/>
                <w:szCs w:val="18"/>
              </w:rPr>
              <w:t>Шишкино</w:t>
            </w:r>
            <w:proofErr w:type="spellEnd"/>
            <w:r w:rsidRPr="00A01465">
              <w:rPr>
                <w:rFonts w:ascii="Arial" w:eastAsia="Calibri" w:hAnsi="Arial" w:cs="Arial"/>
                <w:color w:val="auto"/>
                <w:sz w:val="18"/>
                <w:szCs w:val="18"/>
              </w:rPr>
              <w:t xml:space="preserve"> Благодарненского городского округа Ставропольского края)</w:t>
            </w:r>
            <w:proofErr w:type="gramEnd"/>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2ИП24</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311 474,00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3 01 2ИП24</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311 474,00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Подпрограмма "Пешеходный переход"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06 4 00 00000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500 000,00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06 4 01 00000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500 000,00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06 4 01 20610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500 000,00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06 4 01 20610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500 000,00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Подпрограмма "Остановки"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06 5 00 00000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345 966,00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06 5 01 00000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345 966,00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06 5 01 20620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345 966,00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06 5 01 20620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345 966,00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A01465">
              <w:rPr>
                <w:rFonts w:ascii="Arial" w:eastAsia="Calibri" w:hAnsi="Arial" w:cs="Arial"/>
                <w:color w:val="auto"/>
                <w:sz w:val="18"/>
                <w:szCs w:val="18"/>
              </w:rPr>
              <w:t>общепрограммные</w:t>
            </w:r>
            <w:proofErr w:type="spellEnd"/>
            <w:r w:rsidRPr="00A01465">
              <w:rPr>
                <w:rFonts w:ascii="Arial" w:eastAsia="Calibri" w:hAnsi="Arial" w:cs="Arial"/>
                <w:color w:val="auto"/>
                <w:sz w:val="18"/>
                <w:szCs w:val="18"/>
              </w:rPr>
              <w:t xml:space="preserve"> мероприятия"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06 6 00 00000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78 137 253,29</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"Обеспечение реализации Программы"</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06 6 01 00000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78 137 253,29</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Расходы на обеспечение функций органов местного самоуправления </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06 6 01 10010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2 251 866,74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06 6 01 10010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839 311,52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06 6 01 10010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1 412 555,22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06 6 01 10020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45 067 955,31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06 6 01 10020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45 067 955,31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06 6 01 11010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30 817 431,24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06 6 01 11010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25 995 770,25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06 6 01 11010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4 656 859,65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Иные бюджетные ассигнования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06 6 01 11010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800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164 801,34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07 0 00 00000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40 473 752,32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07 1 00 00000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39 710 380,82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07 1 01 00000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26 587 636,10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07 1 01 20110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17 234 529,43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07 1 01 20110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9 560 067,88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07 1 01 20110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7 674 461,55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1 01 S7730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105 263,16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1 01 S7730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105 263,16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Проведение антитеррористических мероприятий в муниципальных образовательных организациях</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1 01 S8790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8 725 273,51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1 01 S8790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8 725 273,51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Реализация инициативного проекта (Ограждение МОУ СОШ № 10 по ул. Пролетарская 120, с. Бурлацкое БГО СК)</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1 01 МИП33</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500 000,00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1 01 МИП33</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500 000,00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Реализация инициативного проекта (Ограждение МОУ СОШ № 10 по ул. Пролетарская 120, с. Бурлацкое БГО СК)</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1 01 ЦИП33</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22 570,00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1 01 ЦИП33</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22 570,00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07 1 02 00000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13 122 744,72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07 1 02 11010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9 687 487,88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07 1 02 11010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8 533 361,87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07 1 02 11010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1 144 611,01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Иные бюджетные ассигнования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07 1 02 11010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800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9 515,00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A01465">
              <w:rPr>
                <w:rFonts w:ascii="Arial" w:eastAsia="Calibri" w:hAnsi="Arial" w:cs="Arial"/>
                <w:color w:val="auto"/>
                <w:sz w:val="18"/>
                <w:szCs w:val="18"/>
              </w:rPr>
              <w:t>короновирусной</w:t>
            </w:r>
            <w:proofErr w:type="spellEnd"/>
            <w:r w:rsidRPr="00A01465">
              <w:rPr>
                <w:rFonts w:ascii="Arial" w:eastAsia="Calibri" w:hAnsi="Arial" w:cs="Arial"/>
                <w:color w:val="auto"/>
                <w:sz w:val="18"/>
                <w:szCs w:val="18"/>
              </w:rPr>
              <w:t xml:space="preserve"> инфекции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07 1 02 20120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783 560,00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07 1 02 20120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783 560,00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Мероприятия по повышению уровня пожарной безопасности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07 1 02 20200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2 651 696,84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07 1 02 20200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2 388 719,40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07 1 02 20200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262 977,44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Подпрограмма "Профилактика правонарушений, наркомании и обеспечение общественного порядка"</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07 2 00 00000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763 371,50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07 2 01 00000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763 371,50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Создание условий для деятельности народных дружин и казачьих обществ</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07 2 01 20140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724 978,00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07 2 01 20140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436 000,00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07 2 01 20140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288 978,00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Создание и организация деятельности комиссий по делам несовершеннолетних и защите их прав</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07 2 01 76360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38 393,50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07 2 01 76360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38 393,50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08 0 00 00000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2 038 587,11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1701" w:type="dxa"/>
            <w:shd w:val="clear" w:color="000000" w:fill="FFFFFF"/>
            <w:vAlign w:val="bottom"/>
          </w:tcPr>
          <w:p w:rsidR="001F6073" w:rsidRDefault="001F6073"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08 0 01 00000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1F6073" w:rsidRDefault="001F6073"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2 038 587,11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Расходы на мероприятия по повышению эффективности </w:t>
            </w:r>
            <w:r w:rsidRPr="00A01465">
              <w:rPr>
                <w:rFonts w:ascii="Arial" w:eastAsia="Calibri" w:hAnsi="Arial" w:cs="Arial"/>
                <w:color w:val="auto"/>
                <w:sz w:val="18"/>
                <w:szCs w:val="18"/>
              </w:rPr>
              <w:lastRenderedPageBreak/>
              <w:t>энергопотребления путем внедрения современных энергосберегающих технологий, оборудования и приборов учета</w:t>
            </w:r>
          </w:p>
        </w:tc>
        <w:tc>
          <w:tcPr>
            <w:tcW w:w="1701" w:type="dxa"/>
            <w:shd w:val="clear" w:color="000000" w:fill="FFFFFF"/>
            <w:vAlign w:val="bottom"/>
          </w:tcPr>
          <w:p w:rsidR="00E63E71" w:rsidRDefault="00E63E71" w:rsidP="00A01465">
            <w:pPr>
              <w:spacing w:line="180" w:lineRule="exact"/>
              <w:ind w:left="-102" w:right="-102"/>
              <w:rPr>
                <w:rFonts w:ascii="Arial" w:eastAsia="Calibri" w:hAnsi="Arial" w:cs="Arial"/>
                <w:color w:val="auto"/>
                <w:sz w:val="18"/>
                <w:szCs w:val="18"/>
              </w:rPr>
            </w:pPr>
          </w:p>
          <w:p w:rsidR="00E63E71" w:rsidRDefault="00E63E71"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08 0 01 20390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lastRenderedPageBreak/>
              <w:t xml:space="preserve"> </w:t>
            </w:r>
          </w:p>
        </w:tc>
        <w:tc>
          <w:tcPr>
            <w:tcW w:w="1701" w:type="dxa"/>
            <w:shd w:val="clear" w:color="000000" w:fill="FFFFFF"/>
            <w:vAlign w:val="bottom"/>
          </w:tcPr>
          <w:p w:rsidR="00E63E71" w:rsidRDefault="00E63E71" w:rsidP="00A01465">
            <w:pPr>
              <w:spacing w:line="180" w:lineRule="exact"/>
              <w:ind w:left="-102" w:right="-102"/>
              <w:jc w:val="right"/>
              <w:rPr>
                <w:rFonts w:ascii="Arial" w:eastAsia="Calibri" w:hAnsi="Arial" w:cs="Arial"/>
                <w:color w:val="auto"/>
                <w:sz w:val="18"/>
                <w:szCs w:val="18"/>
              </w:rPr>
            </w:pPr>
          </w:p>
          <w:p w:rsidR="00E63E71" w:rsidRDefault="00E63E71"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2 038 587,11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08 0 01 20390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1 650 898,91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08 0 01 20390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387 688,20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Обеспечение деятельности </w:t>
            </w:r>
            <w:proofErr w:type="spellStart"/>
            <w:proofErr w:type="gramStart"/>
            <w:r w:rsidRPr="00A01465">
              <w:rPr>
                <w:rFonts w:ascii="Arial" w:eastAsia="Calibri" w:hAnsi="Arial" w:cs="Arial"/>
                <w:color w:val="auto"/>
                <w:sz w:val="18"/>
                <w:szCs w:val="18"/>
              </w:rPr>
              <w:t>C</w:t>
            </w:r>
            <w:proofErr w:type="gramEnd"/>
            <w:r w:rsidRPr="00A01465">
              <w:rPr>
                <w:rFonts w:ascii="Arial" w:eastAsia="Calibri" w:hAnsi="Arial" w:cs="Arial"/>
                <w:color w:val="auto"/>
                <w:sz w:val="18"/>
                <w:szCs w:val="18"/>
              </w:rPr>
              <w:t>овета</w:t>
            </w:r>
            <w:proofErr w:type="spellEnd"/>
            <w:r w:rsidRPr="00A01465">
              <w:rPr>
                <w:rFonts w:ascii="Arial" w:eastAsia="Calibri" w:hAnsi="Arial" w:cs="Arial"/>
                <w:color w:val="auto"/>
                <w:sz w:val="18"/>
                <w:szCs w:val="18"/>
              </w:rPr>
              <w:t xml:space="preserve"> депутатов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60 0 00 00000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5 412 647,56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Непрограммные расходы в рамках обеспечения деятельности </w:t>
            </w:r>
            <w:proofErr w:type="spellStart"/>
            <w:proofErr w:type="gramStart"/>
            <w:r w:rsidRPr="00A01465">
              <w:rPr>
                <w:rFonts w:ascii="Arial" w:eastAsia="Calibri" w:hAnsi="Arial" w:cs="Arial"/>
                <w:color w:val="auto"/>
                <w:sz w:val="18"/>
                <w:szCs w:val="18"/>
              </w:rPr>
              <w:t>C</w:t>
            </w:r>
            <w:proofErr w:type="gramEnd"/>
            <w:r w:rsidRPr="00A01465">
              <w:rPr>
                <w:rFonts w:ascii="Arial" w:eastAsia="Calibri" w:hAnsi="Arial" w:cs="Arial"/>
                <w:color w:val="auto"/>
                <w:sz w:val="18"/>
                <w:szCs w:val="18"/>
              </w:rPr>
              <w:t>овета</w:t>
            </w:r>
            <w:proofErr w:type="spellEnd"/>
            <w:r w:rsidRPr="00A01465">
              <w:rPr>
                <w:rFonts w:ascii="Arial" w:eastAsia="Calibri" w:hAnsi="Arial" w:cs="Arial"/>
                <w:color w:val="auto"/>
                <w:sz w:val="18"/>
                <w:szCs w:val="18"/>
              </w:rPr>
              <w:t xml:space="preserve"> депутатов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60 1 00 00000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3 595 937,41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Расходы на обеспечение функций органов местного самоуправления </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60 1 00 10010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416 067,20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60 1 00 10010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102 490,19</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60 1 00 10010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312 684,01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Иные бюджетные ассигнования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60 1 00 10010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800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893,00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60 1 00 10020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3 089 870,21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60 1 00 10020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3 089 870,21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Представительские расходы</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60 1 00 20230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60 1 00 20230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60 1 00 20370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60 000,00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60 1 00 20370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60 000,00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Председатель Совета депутатов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60 2 00 00000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1 816 710,15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Расходы на обеспечение функций органов местного самоуправления </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60 2 00 10010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41 550,08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60 2 00 10010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41 550,08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60 2 00 10020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1 775 160,07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60 2 00 10020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1 775 160,07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61 0 00 00000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49 569 316,95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47 053 519,12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Расходы на обеспечение функций органов местного самоуправления </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6 250 126,79</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983 351,78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5 266 775,01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61 1 00 10020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35 130 424,16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61 1 00 10020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35 128 495,70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61 1 00 10020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1 928,46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Ежегодный целевой (вступительный) взнос в Ассоциацию муниципальных образований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61 1 00 20210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86 304,00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Иные бюджетные ассигнования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61 1 00 20210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800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86 304,00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Представительские расходы</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61 1 00 20230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100 000,00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61 1 00 20230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100 000,00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Освещение деятельности органов местного самоуправления Благодарненского городского округа Ставропольского края в средствах </w:t>
            </w:r>
            <w:r w:rsidRPr="00A01465">
              <w:rPr>
                <w:rFonts w:ascii="Arial" w:eastAsia="Calibri" w:hAnsi="Arial" w:cs="Arial"/>
                <w:color w:val="auto"/>
                <w:sz w:val="18"/>
                <w:szCs w:val="18"/>
              </w:rPr>
              <w:lastRenderedPageBreak/>
              <w:t>массовой информации, печатных изданиях, в информационно-телекоммуникационной сети "Интернет"</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p>
          <w:p w:rsidR="00A01465" w:rsidRDefault="00A01465" w:rsidP="00A01465">
            <w:pPr>
              <w:spacing w:line="180" w:lineRule="exact"/>
              <w:ind w:left="-102" w:right="-102"/>
              <w:rPr>
                <w:rFonts w:ascii="Arial" w:eastAsia="Calibri" w:hAnsi="Arial" w:cs="Arial"/>
                <w:color w:val="auto"/>
                <w:sz w:val="18"/>
                <w:szCs w:val="18"/>
              </w:rPr>
            </w:pPr>
          </w:p>
          <w:p w:rsidR="00E63E71" w:rsidRPr="00A01465" w:rsidRDefault="00E63E71" w:rsidP="00A01465">
            <w:pPr>
              <w:spacing w:line="180" w:lineRule="exact"/>
              <w:ind w:left="-102" w:right="-102"/>
              <w:rPr>
                <w:rFonts w:ascii="Arial" w:eastAsia="Calibri" w:hAnsi="Arial" w:cs="Arial"/>
                <w:color w:val="auto"/>
                <w:sz w:val="18"/>
                <w:szCs w:val="18"/>
              </w:rPr>
            </w:pPr>
          </w:p>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61 1 00 20370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lastRenderedPageBreak/>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p>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1 799 226,00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61 1 00 20370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1 799 226,00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61 1 00 20460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60 000,00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61 1 00 20460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60 000,00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61 1 00 51200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148 820,00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61 1 00 51200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148 820,00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Организация и осуществление деятельности по опеке и попечительству в области здравоохранения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61 1 00 76100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615 130,12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61 1 00 76100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529 415,12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61 1 00 76100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85 715,00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61 1 00 76610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1 788 547,21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61 1 00 76610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1 688 547,21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61 1 00 76610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100 000,00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Формирование, содержание и использование Архивного фонда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61 1 00 76630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1 071 940,84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61 1 00 76630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856 680,30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61 1 00 76630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215 260,54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Осуществление отдельных государственных полномочий Ставропольского края по созданию административных комиссий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61 1 00 76930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61 1 00 76930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61 2 00 00000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2 515 797,83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Расходы на обеспечение функций органов местного самоуправления </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61 2 00 10010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41 550,08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61 2 00 10010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41 550,08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61 2 00 10020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2 474 247,75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61 2 00 10020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2 474 247,75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63 0 00 00000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36 675 821,81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63 1 00 00000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36 675 821,81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Расходы на обеспечение функций органов местного самоуправления </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63 1 00 10010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1 693 274,33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63 1 00 10010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373 950,68</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63 1 00 10010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1 319 323,65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63 1 00 10020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14 272 500,57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63 1 00 10020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14 272 500,57</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63 1 00 11010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20 360 046,91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63 1 00 11010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18 137 960,16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63 1 00 11010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2 159 023,62</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Социальное обеспечение и иные выплаты населению</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63 1 00 11010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300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2 177,13</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Иные бюджетные ассигнования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63 1 00 11010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800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60 886,00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по электронному документообороту</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63 1 00 20520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350 000,00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63 1 00 20520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350 000,00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Обеспечение деятельности контрольно-счетного органа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64 0 00 00000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2 845 157,55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64 1 00 00000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2 845 157,55</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Расходы на обеспечение функций органов местного самоуправления </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64 1 00 10010 </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254 790,14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64 1 00 10010 </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74 790,14</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64 1 00 10010 </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200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179 550,00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Иные бюджетные ассигнования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64 1 00 10010 </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800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450,00</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64 1 00 10020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2 590 367,41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64 1 00 10020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100</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2 590 367,41</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Реализация иных функций</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97 0 00 00000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16 657 135,46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Непрограммные мероприятия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97 1 00 00000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16 657 135,46</w:t>
            </w:r>
          </w:p>
        </w:tc>
      </w:tr>
      <w:tr w:rsidR="00A01465" w:rsidRPr="00A01465" w:rsidTr="00A01465">
        <w:trPr>
          <w:trHeight w:val="282"/>
        </w:trPr>
        <w:tc>
          <w:tcPr>
            <w:tcW w:w="6087" w:type="dxa"/>
            <w:shd w:val="clear" w:color="000000" w:fill="FFFFFF"/>
            <w:vAlign w:val="bottom"/>
          </w:tcPr>
          <w:p w:rsidR="00A01465" w:rsidRPr="00A01465" w:rsidRDefault="00A01465" w:rsidP="00A01465">
            <w:pPr>
              <w:spacing w:line="180" w:lineRule="exact"/>
              <w:ind w:left="-102" w:right="-102"/>
              <w:jc w:val="both"/>
              <w:rPr>
                <w:rFonts w:ascii="Arial" w:eastAsia="Calibri" w:hAnsi="Arial" w:cs="Arial"/>
                <w:color w:val="auto"/>
                <w:sz w:val="18"/>
                <w:szCs w:val="18"/>
              </w:rPr>
            </w:pPr>
            <w:r w:rsidRPr="00A01465">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701"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97 1 00 10050</w:t>
            </w:r>
          </w:p>
        </w:tc>
        <w:tc>
          <w:tcPr>
            <w:tcW w:w="709" w:type="dxa"/>
            <w:shd w:val="clear" w:color="000000" w:fill="FFFFFF"/>
            <w:vAlign w:val="bottom"/>
          </w:tcPr>
          <w:p w:rsidR="00A01465" w:rsidRPr="00A01465" w:rsidRDefault="00A01465" w:rsidP="00A01465">
            <w:pPr>
              <w:spacing w:line="180" w:lineRule="exact"/>
              <w:ind w:left="-102" w:right="-102"/>
              <w:rPr>
                <w:rFonts w:ascii="Arial" w:eastAsia="Calibri" w:hAnsi="Arial" w:cs="Arial"/>
                <w:color w:val="auto"/>
                <w:sz w:val="18"/>
                <w:szCs w:val="18"/>
              </w:rPr>
            </w:pPr>
            <w:r w:rsidRPr="00A01465">
              <w:rPr>
                <w:rFonts w:ascii="Arial" w:eastAsia="Calibri" w:hAnsi="Arial" w:cs="Arial"/>
                <w:color w:val="auto"/>
                <w:sz w:val="18"/>
                <w:szCs w:val="18"/>
              </w:rPr>
              <w:t xml:space="preserve"> </w:t>
            </w:r>
          </w:p>
        </w:tc>
        <w:tc>
          <w:tcPr>
            <w:tcW w:w="1701" w:type="dxa"/>
            <w:shd w:val="clear" w:color="000000" w:fill="FFFFFF"/>
            <w:vAlign w:val="bottom"/>
          </w:tcPr>
          <w:p w:rsidR="00A01465" w:rsidRPr="00A01465" w:rsidRDefault="00A01465" w:rsidP="00A01465">
            <w:pPr>
              <w:spacing w:line="180" w:lineRule="exact"/>
              <w:ind w:left="-102" w:right="-102"/>
              <w:jc w:val="right"/>
              <w:rPr>
                <w:rFonts w:ascii="Arial" w:eastAsia="Calibri" w:hAnsi="Arial" w:cs="Arial"/>
                <w:color w:val="auto"/>
                <w:sz w:val="18"/>
                <w:szCs w:val="18"/>
              </w:rPr>
            </w:pPr>
            <w:r w:rsidRPr="00A01465">
              <w:rPr>
                <w:rFonts w:ascii="Arial" w:eastAsia="Calibri" w:hAnsi="Arial" w:cs="Arial"/>
                <w:color w:val="auto"/>
                <w:sz w:val="18"/>
                <w:szCs w:val="18"/>
              </w:rPr>
              <w:t>3 577 478,06</w:t>
            </w:r>
          </w:p>
        </w:tc>
      </w:tr>
    </w:tbl>
    <w:p w:rsidR="0062208C" w:rsidRDefault="0062208C" w:rsidP="00F172EF">
      <w:pPr>
        <w:spacing w:line="180" w:lineRule="exact"/>
        <w:rPr>
          <w:rFonts w:ascii="Arial" w:hAnsi="Arial" w:cs="Arial"/>
          <w:sz w:val="18"/>
          <w:szCs w:val="18"/>
          <w:highlight w:val="yellow"/>
        </w:rPr>
      </w:pPr>
    </w:p>
    <w:tbl>
      <w:tblPr>
        <w:tblW w:w="1019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7"/>
        <w:gridCol w:w="1701"/>
        <w:gridCol w:w="709"/>
        <w:gridCol w:w="1701"/>
      </w:tblGrid>
      <w:tr w:rsidR="002C6D1A" w:rsidRPr="002C6D1A" w:rsidTr="002C6D1A">
        <w:trPr>
          <w:trHeight w:val="282"/>
        </w:trPr>
        <w:tc>
          <w:tcPr>
            <w:tcW w:w="6087"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Иные бюджетные ассигнования</w:t>
            </w:r>
          </w:p>
        </w:tc>
        <w:tc>
          <w:tcPr>
            <w:tcW w:w="1701"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97 1 00 10050</w:t>
            </w:r>
          </w:p>
        </w:tc>
        <w:tc>
          <w:tcPr>
            <w:tcW w:w="709"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800</w:t>
            </w:r>
          </w:p>
        </w:tc>
        <w:tc>
          <w:tcPr>
            <w:tcW w:w="1701" w:type="dxa"/>
            <w:shd w:val="clear" w:color="000000" w:fill="FFFFFF"/>
            <w:vAlign w:val="bottom"/>
          </w:tcPr>
          <w:p w:rsidR="002C6D1A" w:rsidRPr="002C6D1A" w:rsidRDefault="002C6D1A" w:rsidP="002C6D1A">
            <w:pPr>
              <w:ind w:left="-102" w:right="-102"/>
              <w:jc w:val="right"/>
              <w:rPr>
                <w:rFonts w:ascii="Arial" w:eastAsia="Calibri" w:hAnsi="Arial" w:cs="Arial"/>
                <w:color w:val="auto"/>
                <w:sz w:val="18"/>
                <w:szCs w:val="18"/>
              </w:rPr>
            </w:pPr>
            <w:r w:rsidRPr="002C6D1A">
              <w:rPr>
                <w:rFonts w:ascii="Arial" w:eastAsia="Calibri" w:hAnsi="Arial" w:cs="Arial"/>
                <w:color w:val="auto"/>
                <w:sz w:val="18"/>
                <w:szCs w:val="18"/>
              </w:rPr>
              <w:t>3 577 478,06</w:t>
            </w:r>
          </w:p>
        </w:tc>
      </w:tr>
      <w:tr w:rsidR="002C6D1A" w:rsidRPr="002C6D1A" w:rsidTr="002C6D1A">
        <w:trPr>
          <w:trHeight w:val="282"/>
        </w:trPr>
        <w:tc>
          <w:tcPr>
            <w:tcW w:w="6087"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proofErr w:type="gramStart"/>
            <w:r w:rsidRPr="002C6D1A">
              <w:rPr>
                <w:rFonts w:ascii="Arial" w:eastAsia="Calibri" w:hAnsi="Arial" w:cs="Arial"/>
                <w:color w:val="auto"/>
                <w:sz w:val="18"/>
                <w:szCs w:val="18"/>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 О Национальной стратегии действий в интересах детей на 2012-2017 годы" и от 28 декабря 2012 года №1688 "О некоторых мерах по реализации государственной политики в сфере реализации защиты детей-сирот и детей, оставшихся без</w:t>
            </w:r>
            <w:proofErr w:type="gramEnd"/>
            <w:r w:rsidRPr="002C6D1A">
              <w:rPr>
                <w:rFonts w:ascii="Arial" w:eastAsia="Calibri" w:hAnsi="Arial" w:cs="Arial"/>
                <w:color w:val="auto"/>
                <w:sz w:val="18"/>
                <w:szCs w:val="18"/>
              </w:rPr>
              <w:t xml:space="preserve"> попечения родителей"</w:t>
            </w:r>
          </w:p>
        </w:tc>
        <w:tc>
          <w:tcPr>
            <w:tcW w:w="1701"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97 1 00 10100</w:t>
            </w:r>
          </w:p>
        </w:tc>
        <w:tc>
          <w:tcPr>
            <w:tcW w:w="709"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 xml:space="preserve"> </w:t>
            </w:r>
          </w:p>
        </w:tc>
        <w:tc>
          <w:tcPr>
            <w:tcW w:w="1701" w:type="dxa"/>
            <w:shd w:val="clear" w:color="000000" w:fill="FFFFFF"/>
            <w:vAlign w:val="bottom"/>
          </w:tcPr>
          <w:p w:rsidR="002C6D1A" w:rsidRPr="002C6D1A" w:rsidRDefault="002C6D1A" w:rsidP="002C6D1A">
            <w:pPr>
              <w:ind w:left="-102" w:right="-102"/>
              <w:jc w:val="right"/>
              <w:rPr>
                <w:rFonts w:ascii="Arial" w:eastAsia="Calibri" w:hAnsi="Arial" w:cs="Arial"/>
                <w:color w:val="auto"/>
                <w:sz w:val="18"/>
                <w:szCs w:val="18"/>
              </w:rPr>
            </w:pPr>
            <w:r w:rsidRPr="002C6D1A">
              <w:rPr>
                <w:rFonts w:ascii="Arial" w:eastAsia="Calibri" w:hAnsi="Arial" w:cs="Arial"/>
                <w:color w:val="auto"/>
                <w:sz w:val="18"/>
                <w:szCs w:val="18"/>
              </w:rPr>
              <w:t>2 092 293,12</w:t>
            </w:r>
          </w:p>
        </w:tc>
      </w:tr>
      <w:tr w:rsidR="002C6D1A" w:rsidRPr="002C6D1A" w:rsidTr="002C6D1A">
        <w:trPr>
          <w:trHeight w:val="282"/>
        </w:trPr>
        <w:tc>
          <w:tcPr>
            <w:tcW w:w="6087"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Иные бюджетные ассигнования</w:t>
            </w:r>
          </w:p>
        </w:tc>
        <w:tc>
          <w:tcPr>
            <w:tcW w:w="1701"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97 1 00 10100</w:t>
            </w:r>
          </w:p>
        </w:tc>
        <w:tc>
          <w:tcPr>
            <w:tcW w:w="709"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800</w:t>
            </w:r>
          </w:p>
        </w:tc>
        <w:tc>
          <w:tcPr>
            <w:tcW w:w="1701" w:type="dxa"/>
            <w:shd w:val="clear" w:color="000000" w:fill="FFFFFF"/>
            <w:vAlign w:val="bottom"/>
          </w:tcPr>
          <w:p w:rsidR="002C6D1A" w:rsidRPr="002C6D1A" w:rsidRDefault="002C6D1A" w:rsidP="002C6D1A">
            <w:pPr>
              <w:ind w:left="-102" w:right="-102"/>
              <w:jc w:val="right"/>
              <w:rPr>
                <w:rFonts w:ascii="Arial" w:eastAsia="Calibri" w:hAnsi="Arial" w:cs="Arial"/>
                <w:color w:val="auto"/>
                <w:sz w:val="18"/>
                <w:szCs w:val="18"/>
              </w:rPr>
            </w:pPr>
            <w:r w:rsidRPr="002C6D1A">
              <w:rPr>
                <w:rFonts w:ascii="Arial" w:eastAsia="Calibri" w:hAnsi="Arial" w:cs="Arial"/>
                <w:color w:val="auto"/>
                <w:sz w:val="18"/>
                <w:szCs w:val="18"/>
              </w:rPr>
              <w:t>2 092 293,12</w:t>
            </w:r>
          </w:p>
        </w:tc>
      </w:tr>
      <w:tr w:rsidR="002C6D1A" w:rsidRPr="002C6D1A" w:rsidTr="002C6D1A">
        <w:trPr>
          <w:trHeight w:val="282"/>
        </w:trPr>
        <w:tc>
          <w:tcPr>
            <w:tcW w:w="6087"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701"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97 1 00 20010</w:t>
            </w:r>
          </w:p>
        </w:tc>
        <w:tc>
          <w:tcPr>
            <w:tcW w:w="709"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 xml:space="preserve"> </w:t>
            </w:r>
          </w:p>
        </w:tc>
        <w:tc>
          <w:tcPr>
            <w:tcW w:w="1701" w:type="dxa"/>
            <w:shd w:val="clear" w:color="000000" w:fill="FFFFFF"/>
            <w:vAlign w:val="bottom"/>
          </w:tcPr>
          <w:p w:rsidR="002C6D1A" w:rsidRPr="002C6D1A" w:rsidRDefault="002C6D1A" w:rsidP="002C6D1A">
            <w:pPr>
              <w:ind w:left="-102" w:right="-102"/>
              <w:jc w:val="right"/>
              <w:rPr>
                <w:rFonts w:ascii="Arial" w:eastAsia="Calibri" w:hAnsi="Arial" w:cs="Arial"/>
                <w:color w:val="auto"/>
                <w:sz w:val="18"/>
                <w:szCs w:val="18"/>
              </w:rPr>
            </w:pPr>
            <w:r w:rsidRPr="002C6D1A">
              <w:rPr>
                <w:rFonts w:ascii="Arial" w:eastAsia="Calibri" w:hAnsi="Arial" w:cs="Arial"/>
                <w:color w:val="auto"/>
                <w:sz w:val="18"/>
                <w:szCs w:val="18"/>
              </w:rPr>
              <w:t>1 584 940,73</w:t>
            </w:r>
          </w:p>
        </w:tc>
      </w:tr>
      <w:tr w:rsidR="002C6D1A" w:rsidRPr="002C6D1A" w:rsidTr="002C6D1A">
        <w:trPr>
          <w:trHeight w:val="282"/>
        </w:trPr>
        <w:tc>
          <w:tcPr>
            <w:tcW w:w="6087"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97 1 00 20010</w:t>
            </w:r>
          </w:p>
        </w:tc>
        <w:tc>
          <w:tcPr>
            <w:tcW w:w="709"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200</w:t>
            </w:r>
          </w:p>
        </w:tc>
        <w:tc>
          <w:tcPr>
            <w:tcW w:w="1701" w:type="dxa"/>
            <w:shd w:val="clear" w:color="000000" w:fill="FFFFFF"/>
            <w:vAlign w:val="bottom"/>
          </w:tcPr>
          <w:p w:rsidR="002C6D1A" w:rsidRPr="002C6D1A" w:rsidRDefault="002C6D1A" w:rsidP="002C6D1A">
            <w:pPr>
              <w:ind w:left="-102" w:right="-102"/>
              <w:jc w:val="right"/>
              <w:rPr>
                <w:rFonts w:ascii="Arial" w:eastAsia="Calibri" w:hAnsi="Arial" w:cs="Arial"/>
                <w:color w:val="auto"/>
                <w:sz w:val="18"/>
                <w:szCs w:val="18"/>
              </w:rPr>
            </w:pPr>
            <w:r w:rsidRPr="002C6D1A">
              <w:rPr>
                <w:rFonts w:ascii="Arial" w:eastAsia="Calibri" w:hAnsi="Arial" w:cs="Arial"/>
                <w:color w:val="auto"/>
                <w:sz w:val="18"/>
                <w:szCs w:val="18"/>
              </w:rPr>
              <w:t>1 584 940,73</w:t>
            </w:r>
          </w:p>
        </w:tc>
      </w:tr>
      <w:tr w:rsidR="002C6D1A" w:rsidRPr="002C6D1A" w:rsidTr="002C6D1A">
        <w:trPr>
          <w:trHeight w:val="282"/>
        </w:trPr>
        <w:tc>
          <w:tcPr>
            <w:tcW w:w="6087"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Резервный фонд администрации Благодарненского городского округа Ставропольского края</w:t>
            </w:r>
          </w:p>
        </w:tc>
        <w:tc>
          <w:tcPr>
            <w:tcW w:w="1701"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97 1 00 20180</w:t>
            </w:r>
          </w:p>
        </w:tc>
        <w:tc>
          <w:tcPr>
            <w:tcW w:w="709"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 xml:space="preserve"> </w:t>
            </w:r>
          </w:p>
        </w:tc>
        <w:tc>
          <w:tcPr>
            <w:tcW w:w="1701" w:type="dxa"/>
            <w:shd w:val="clear" w:color="000000" w:fill="FFFFFF"/>
            <w:vAlign w:val="bottom"/>
          </w:tcPr>
          <w:p w:rsidR="002C6D1A" w:rsidRPr="002C6D1A" w:rsidRDefault="002C6D1A" w:rsidP="002C6D1A">
            <w:pPr>
              <w:ind w:left="-102" w:right="-102"/>
              <w:jc w:val="right"/>
              <w:rPr>
                <w:rFonts w:ascii="Arial" w:eastAsia="Calibri" w:hAnsi="Arial" w:cs="Arial"/>
                <w:color w:val="auto"/>
                <w:sz w:val="18"/>
                <w:szCs w:val="18"/>
              </w:rPr>
            </w:pPr>
            <w:r w:rsidRPr="002C6D1A">
              <w:rPr>
                <w:rFonts w:ascii="Arial" w:eastAsia="Calibri" w:hAnsi="Arial" w:cs="Arial"/>
                <w:color w:val="auto"/>
                <w:sz w:val="18"/>
                <w:szCs w:val="18"/>
              </w:rPr>
              <w:t>510 000,00</w:t>
            </w:r>
          </w:p>
        </w:tc>
      </w:tr>
      <w:tr w:rsidR="002C6D1A" w:rsidRPr="002C6D1A" w:rsidTr="002C6D1A">
        <w:trPr>
          <w:trHeight w:val="282"/>
        </w:trPr>
        <w:tc>
          <w:tcPr>
            <w:tcW w:w="6087"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Иные бюджетные ассигнования</w:t>
            </w:r>
          </w:p>
        </w:tc>
        <w:tc>
          <w:tcPr>
            <w:tcW w:w="1701"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97 1 00 20180</w:t>
            </w:r>
          </w:p>
        </w:tc>
        <w:tc>
          <w:tcPr>
            <w:tcW w:w="709"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800</w:t>
            </w:r>
          </w:p>
        </w:tc>
        <w:tc>
          <w:tcPr>
            <w:tcW w:w="1701" w:type="dxa"/>
            <w:shd w:val="clear" w:color="000000" w:fill="FFFFFF"/>
            <w:vAlign w:val="bottom"/>
          </w:tcPr>
          <w:p w:rsidR="002C6D1A" w:rsidRPr="002C6D1A" w:rsidRDefault="002C6D1A" w:rsidP="002C6D1A">
            <w:pPr>
              <w:ind w:left="-102" w:right="-102"/>
              <w:jc w:val="right"/>
              <w:rPr>
                <w:rFonts w:ascii="Arial" w:eastAsia="Calibri" w:hAnsi="Arial" w:cs="Arial"/>
                <w:color w:val="auto"/>
                <w:sz w:val="18"/>
                <w:szCs w:val="18"/>
              </w:rPr>
            </w:pPr>
            <w:r w:rsidRPr="002C6D1A">
              <w:rPr>
                <w:rFonts w:ascii="Arial" w:eastAsia="Calibri" w:hAnsi="Arial" w:cs="Arial"/>
                <w:color w:val="auto"/>
                <w:sz w:val="18"/>
                <w:szCs w:val="18"/>
              </w:rPr>
              <w:t>510 000,00</w:t>
            </w:r>
          </w:p>
        </w:tc>
      </w:tr>
      <w:tr w:rsidR="002C6D1A" w:rsidRPr="002C6D1A" w:rsidTr="002C6D1A">
        <w:trPr>
          <w:trHeight w:val="282"/>
        </w:trPr>
        <w:tc>
          <w:tcPr>
            <w:tcW w:w="6087"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1701"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97 1 00 20250</w:t>
            </w:r>
          </w:p>
        </w:tc>
        <w:tc>
          <w:tcPr>
            <w:tcW w:w="709"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 xml:space="preserve"> </w:t>
            </w:r>
          </w:p>
        </w:tc>
        <w:tc>
          <w:tcPr>
            <w:tcW w:w="1701" w:type="dxa"/>
            <w:shd w:val="clear" w:color="000000" w:fill="FFFFFF"/>
            <w:vAlign w:val="bottom"/>
          </w:tcPr>
          <w:p w:rsidR="002C6D1A" w:rsidRPr="002C6D1A" w:rsidRDefault="002C6D1A" w:rsidP="002C6D1A">
            <w:pPr>
              <w:ind w:left="-102" w:right="-102"/>
              <w:jc w:val="right"/>
              <w:rPr>
                <w:rFonts w:ascii="Arial" w:eastAsia="Calibri" w:hAnsi="Arial" w:cs="Arial"/>
                <w:color w:val="auto"/>
                <w:sz w:val="18"/>
                <w:szCs w:val="18"/>
              </w:rPr>
            </w:pPr>
            <w:r w:rsidRPr="002C6D1A">
              <w:rPr>
                <w:rFonts w:ascii="Arial" w:eastAsia="Calibri" w:hAnsi="Arial" w:cs="Arial"/>
                <w:color w:val="auto"/>
                <w:sz w:val="18"/>
                <w:szCs w:val="18"/>
              </w:rPr>
              <w:t>300 000,00</w:t>
            </w:r>
          </w:p>
        </w:tc>
      </w:tr>
      <w:tr w:rsidR="002C6D1A" w:rsidRPr="002C6D1A" w:rsidTr="002C6D1A">
        <w:trPr>
          <w:trHeight w:val="282"/>
        </w:trPr>
        <w:tc>
          <w:tcPr>
            <w:tcW w:w="6087"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Иные бюджетные ассигнования</w:t>
            </w:r>
          </w:p>
        </w:tc>
        <w:tc>
          <w:tcPr>
            <w:tcW w:w="1701"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97 1 00 20250</w:t>
            </w:r>
          </w:p>
        </w:tc>
        <w:tc>
          <w:tcPr>
            <w:tcW w:w="709"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800</w:t>
            </w:r>
          </w:p>
        </w:tc>
        <w:tc>
          <w:tcPr>
            <w:tcW w:w="1701" w:type="dxa"/>
            <w:shd w:val="clear" w:color="000000" w:fill="FFFFFF"/>
            <w:vAlign w:val="bottom"/>
          </w:tcPr>
          <w:p w:rsidR="002C6D1A" w:rsidRPr="002C6D1A" w:rsidRDefault="002C6D1A" w:rsidP="002C6D1A">
            <w:pPr>
              <w:ind w:left="-102" w:right="-102"/>
              <w:jc w:val="right"/>
              <w:rPr>
                <w:rFonts w:ascii="Arial" w:eastAsia="Calibri" w:hAnsi="Arial" w:cs="Arial"/>
                <w:color w:val="auto"/>
                <w:sz w:val="18"/>
                <w:szCs w:val="18"/>
              </w:rPr>
            </w:pPr>
            <w:r w:rsidRPr="002C6D1A">
              <w:rPr>
                <w:rFonts w:ascii="Arial" w:eastAsia="Calibri" w:hAnsi="Arial" w:cs="Arial"/>
                <w:color w:val="auto"/>
                <w:sz w:val="18"/>
                <w:szCs w:val="18"/>
              </w:rPr>
              <w:t>300 000,00</w:t>
            </w:r>
          </w:p>
        </w:tc>
      </w:tr>
      <w:tr w:rsidR="002C6D1A" w:rsidRPr="002C6D1A" w:rsidTr="002C6D1A">
        <w:trPr>
          <w:trHeight w:val="282"/>
        </w:trPr>
        <w:tc>
          <w:tcPr>
            <w:tcW w:w="6087"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Прочие расходы на выполнение других обязательств органов местного самоуправления</w:t>
            </w:r>
          </w:p>
        </w:tc>
        <w:tc>
          <w:tcPr>
            <w:tcW w:w="1701"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97 1 00 20280</w:t>
            </w:r>
          </w:p>
        </w:tc>
        <w:tc>
          <w:tcPr>
            <w:tcW w:w="709"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 xml:space="preserve"> </w:t>
            </w:r>
          </w:p>
        </w:tc>
        <w:tc>
          <w:tcPr>
            <w:tcW w:w="1701" w:type="dxa"/>
            <w:shd w:val="clear" w:color="000000" w:fill="FFFFFF"/>
            <w:vAlign w:val="bottom"/>
          </w:tcPr>
          <w:p w:rsidR="002C6D1A" w:rsidRPr="002C6D1A" w:rsidRDefault="002C6D1A" w:rsidP="002C6D1A">
            <w:pPr>
              <w:ind w:left="-102" w:right="-102"/>
              <w:jc w:val="right"/>
              <w:rPr>
                <w:rFonts w:ascii="Arial" w:eastAsia="Calibri" w:hAnsi="Arial" w:cs="Arial"/>
                <w:color w:val="auto"/>
                <w:sz w:val="18"/>
                <w:szCs w:val="18"/>
              </w:rPr>
            </w:pPr>
            <w:r w:rsidRPr="002C6D1A">
              <w:rPr>
                <w:rFonts w:ascii="Arial" w:eastAsia="Calibri" w:hAnsi="Arial" w:cs="Arial"/>
                <w:color w:val="auto"/>
                <w:sz w:val="18"/>
                <w:szCs w:val="18"/>
              </w:rPr>
              <w:t>1 844 129,18</w:t>
            </w:r>
          </w:p>
        </w:tc>
      </w:tr>
      <w:tr w:rsidR="002C6D1A" w:rsidRPr="002C6D1A" w:rsidTr="002C6D1A">
        <w:trPr>
          <w:trHeight w:val="282"/>
        </w:trPr>
        <w:tc>
          <w:tcPr>
            <w:tcW w:w="6087"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97 1 00 20280</w:t>
            </w:r>
          </w:p>
        </w:tc>
        <w:tc>
          <w:tcPr>
            <w:tcW w:w="709"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200</w:t>
            </w:r>
          </w:p>
        </w:tc>
        <w:tc>
          <w:tcPr>
            <w:tcW w:w="1701" w:type="dxa"/>
            <w:shd w:val="clear" w:color="000000" w:fill="FFFFFF"/>
            <w:vAlign w:val="bottom"/>
          </w:tcPr>
          <w:p w:rsidR="002C6D1A" w:rsidRPr="002C6D1A" w:rsidRDefault="002C6D1A" w:rsidP="002C6D1A">
            <w:pPr>
              <w:ind w:left="-102" w:right="-102"/>
              <w:jc w:val="right"/>
              <w:rPr>
                <w:rFonts w:ascii="Arial" w:eastAsia="Calibri" w:hAnsi="Arial" w:cs="Arial"/>
                <w:color w:val="auto"/>
                <w:sz w:val="18"/>
                <w:szCs w:val="18"/>
              </w:rPr>
            </w:pPr>
            <w:r w:rsidRPr="002C6D1A">
              <w:rPr>
                <w:rFonts w:ascii="Arial" w:eastAsia="Calibri" w:hAnsi="Arial" w:cs="Arial"/>
                <w:color w:val="auto"/>
                <w:sz w:val="18"/>
                <w:szCs w:val="18"/>
              </w:rPr>
              <w:t>1 390 263,00</w:t>
            </w:r>
          </w:p>
        </w:tc>
      </w:tr>
      <w:tr w:rsidR="002C6D1A" w:rsidRPr="002C6D1A" w:rsidTr="002C6D1A">
        <w:trPr>
          <w:trHeight w:val="282"/>
        </w:trPr>
        <w:tc>
          <w:tcPr>
            <w:tcW w:w="6087"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Иные бюджетные ассигнования</w:t>
            </w:r>
          </w:p>
        </w:tc>
        <w:tc>
          <w:tcPr>
            <w:tcW w:w="1701"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97 1 00 20280</w:t>
            </w:r>
          </w:p>
        </w:tc>
        <w:tc>
          <w:tcPr>
            <w:tcW w:w="709"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800</w:t>
            </w:r>
          </w:p>
        </w:tc>
        <w:tc>
          <w:tcPr>
            <w:tcW w:w="1701" w:type="dxa"/>
            <w:shd w:val="clear" w:color="000000" w:fill="FFFFFF"/>
            <w:vAlign w:val="bottom"/>
          </w:tcPr>
          <w:p w:rsidR="002C6D1A" w:rsidRPr="002C6D1A" w:rsidRDefault="002C6D1A" w:rsidP="002C6D1A">
            <w:pPr>
              <w:ind w:left="-102" w:right="-102"/>
              <w:jc w:val="right"/>
              <w:rPr>
                <w:rFonts w:ascii="Arial" w:eastAsia="Calibri" w:hAnsi="Arial" w:cs="Arial"/>
                <w:color w:val="auto"/>
                <w:sz w:val="18"/>
                <w:szCs w:val="18"/>
              </w:rPr>
            </w:pPr>
            <w:r w:rsidRPr="002C6D1A">
              <w:rPr>
                <w:rFonts w:ascii="Arial" w:eastAsia="Calibri" w:hAnsi="Arial" w:cs="Arial"/>
                <w:color w:val="auto"/>
                <w:sz w:val="18"/>
                <w:szCs w:val="18"/>
              </w:rPr>
              <w:t>453 866,18</w:t>
            </w:r>
          </w:p>
        </w:tc>
      </w:tr>
      <w:tr w:rsidR="002C6D1A" w:rsidRPr="002C6D1A" w:rsidTr="002C6D1A">
        <w:trPr>
          <w:trHeight w:val="282"/>
        </w:trPr>
        <w:tc>
          <w:tcPr>
            <w:tcW w:w="6087"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Противодействие коррупции в сфере деятельности органов местного самоуправления</w:t>
            </w:r>
          </w:p>
        </w:tc>
        <w:tc>
          <w:tcPr>
            <w:tcW w:w="1701"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97 1 00 20290</w:t>
            </w:r>
          </w:p>
        </w:tc>
        <w:tc>
          <w:tcPr>
            <w:tcW w:w="709"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 xml:space="preserve"> </w:t>
            </w:r>
          </w:p>
        </w:tc>
        <w:tc>
          <w:tcPr>
            <w:tcW w:w="1701" w:type="dxa"/>
            <w:shd w:val="clear" w:color="000000" w:fill="FFFFFF"/>
            <w:vAlign w:val="bottom"/>
          </w:tcPr>
          <w:p w:rsidR="002C6D1A" w:rsidRPr="002C6D1A" w:rsidRDefault="002C6D1A" w:rsidP="002C6D1A">
            <w:pPr>
              <w:ind w:left="-102" w:right="-102"/>
              <w:jc w:val="right"/>
              <w:rPr>
                <w:rFonts w:ascii="Arial" w:eastAsia="Calibri" w:hAnsi="Arial" w:cs="Arial"/>
                <w:color w:val="auto"/>
                <w:sz w:val="18"/>
                <w:szCs w:val="18"/>
              </w:rPr>
            </w:pPr>
            <w:r w:rsidRPr="002C6D1A">
              <w:rPr>
                <w:rFonts w:ascii="Arial" w:eastAsia="Calibri" w:hAnsi="Arial" w:cs="Arial"/>
                <w:color w:val="auto"/>
                <w:sz w:val="18"/>
                <w:szCs w:val="18"/>
              </w:rPr>
              <w:t>54 941,67</w:t>
            </w:r>
          </w:p>
        </w:tc>
      </w:tr>
      <w:tr w:rsidR="002C6D1A" w:rsidRPr="002C6D1A" w:rsidTr="002C6D1A">
        <w:trPr>
          <w:trHeight w:val="282"/>
        </w:trPr>
        <w:tc>
          <w:tcPr>
            <w:tcW w:w="6087"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97 1 00 20290</w:t>
            </w:r>
          </w:p>
        </w:tc>
        <w:tc>
          <w:tcPr>
            <w:tcW w:w="709"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200</w:t>
            </w:r>
          </w:p>
        </w:tc>
        <w:tc>
          <w:tcPr>
            <w:tcW w:w="1701" w:type="dxa"/>
            <w:shd w:val="clear" w:color="000000" w:fill="FFFFFF"/>
            <w:vAlign w:val="bottom"/>
          </w:tcPr>
          <w:p w:rsidR="002C6D1A" w:rsidRPr="002C6D1A" w:rsidRDefault="002C6D1A" w:rsidP="002C6D1A">
            <w:pPr>
              <w:ind w:left="-102" w:right="-102"/>
              <w:jc w:val="right"/>
              <w:rPr>
                <w:rFonts w:ascii="Arial" w:eastAsia="Calibri" w:hAnsi="Arial" w:cs="Arial"/>
                <w:color w:val="auto"/>
                <w:sz w:val="18"/>
                <w:szCs w:val="18"/>
              </w:rPr>
            </w:pPr>
            <w:r w:rsidRPr="002C6D1A">
              <w:rPr>
                <w:rFonts w:ascii="Arial" w:eastAsia="Calibri" w:hAnsi="Arial" w:cs="Arial"/>
                <w:color w:val="auto"/>
                <w:sz w:val="18"/>
                <w:szCs w:val="18"/>
              </w:rPr>
              <w:t>54 941,67</w:t>
            </w:r>
          </w:p>
        </w:tc>
      </w:tr>
      <w:tr w:rsidR="002C6D1A" w:rsidRPr="002C6D1A" w:rsidTr="002C6D1A">
        <w:trPr>
          <w:trHeight w:val="282"/>
        </w:trPr>
        <w:tc>
          <w:tcPr>
            <w:tcW w:w="6087"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 xml:space="preserve">Проведение независимой </w:t>
            </w:r>
            <w:proofErr w:type="gramStart"/>
            <w:r w:rsidRPr="002C6D1A">
              <w:rPr>
                <w:rFonts w:ascii="Arial" w:eastAsia="Calibri" w:hAnsi="Arial" w:cs="Arial"/>
                <w:color w:val="auto"/>
                <w:sz w:val="18"/>
                <w:szCs w:val="18"/>
              </w:rPr>
              <w:t>оценки качества условий оказания услуг</w:t>
            </w:r>
            <w:proofErr w:type="gramEnd"/>
            <w:r w:rsidRPr="002C6D1A">
              <w:rPr>
                <w:rFonts w:ascii="Arial" w:eastAsia="Calibri" w:hAnsi="Arial" w:cs="Arial"/>
                <w:color w:val="auto"/>
                <w:sz w:val="18"/>
                <w:szCs w:val="18"/>
              </w:rPr>
              <w:t xml:space="preserve"> организациями в сфере культуры и образования</w:t>
            </w:r>
          </w:p>
        </w:tc>
        <w:tc>
          <w:tcPr>
            <w:tcW w:w="1701"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97 1 00 20490</w:t>
            </w:r>
          </w:p>
        </w:tc>
        <w:tc>
          <w:tcPr>
            <w:tcW w:w="709"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 xml:space="preserve"> </w:t>
            </w:r>
          </w:p>
        </w:tc>
        <w:tc>
          <w:tcPr>
            <w:tcW w:w="1701" w:type="dxa"/>
            <w:shd w:val="clear" w:color="000000" w:fill="FFFFFF"/>
            <w:vAlign w:val="bottom"/>
          </w:tcPr>
          <w:p w:rsidR="002C6D1A" w:rsidRPr="002C6D1A" w:rsidRDefault="002C6D1A" w:rsidP="002C6D1A">
            <w:pPr>
              <w:ind w:left="-102" w:right="-102"/>
              <w:jc w:val="right"/>
              <w:rPr>
                <w:rFonts w:ascii="Arial" w:eastAsia="Calibri" w:hAnsi="Arial" w:cs="Arial"/>
                <w:color w:val="auto"/>
                <w:sz w:val="18"/>
                <w:szCs w:val="18"/>
              </w:rPr>
            </w:pPr>
            <w:r w:rsidRPr="002C6D1A">
              <w:rPr>
                <w:rFonts w:ascii="Arial" w:eastAsia="Calibri" w:hAnsi="Arial" w:cs="Arial"/>
                <w:color w:val="auto"/>
                <w:sz w:val="18"/>
                <w:szCs w:val="18"/>
              </w:rPr>
              <w:t>101 556,00</w:t>
            </w:r>
          </w:p>
        </w:tc>
      </w:tr>
      <w:tr w:rsidR="002C6D1A" w:rsidRPr="002C6D1A" w:rsidTr="002C6D1A">
        <w:trPr>
          <w:trHeight w:val="282"/>
        </w:trPr>
        <w:tc>
          <w:tcPr>
            <w:tcW w:w="6087"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701"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97 1 00 20490</w:t>
            </w:r>
          </w:p>
        </w:tc>
        <w:tc>
          <w:tcPr>
            <w:tcW w:w="709"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200</w:t>
            </w:r>
          </w:p>
        </w:tc>
        <w:tc>
          <w:tcPr>
            <w:tcW w:w="1701" w:type="dxa"/>
            <w:shd w:val="clear" w:color="000000" w:fill="FFFFFF"/>
            <w:vAlign w:val="bottom"/>
          </w:tcPr>
          <w:p w:rsidR="002C6D1A" w:rsidRPr="002C6D1A" w:rsidRDefault="002C6D1A" w:rsidP="002C6D1A">
            <w:pPr>
              <w:ind w:left="-102" w:right="-102"/>
              <w:jc w:val="right"/>
              <w:rPr>
                <w:rFonts w:ascii="Arial" w:eastAsia="Calibri" w:hAnsi="Arial" w:cs="Arial"/>
                <w:color w:val="auto"/>
                <w:sz w:val="18"/>
                <w:szCs w:val="18"/>
              </w:rPr>
            </w:pPr>
            <w:r w:rsidRPr="002C6D1A">
              <w:rPr>
                <w:rFonts w:ascii="Arial" w:eastAsia="Calibri" w:hAnsi="Arial" w:cs="Arial"/>
                <w:color w:val="auto"/>
                <w:sz w:val="18"/>
                <w:szCs w:val="18"/>
              </w:rPr>
              <w:t>101 556,00</w:t>
            </w:r>
          </w:p>
        </w:tc>
      </w:tr>
      <w:tr w:rsidR="002C6D1A" w:rsidRPr="002C6D1A" w:rsidTr="002C6D1A">
        <w:trPr>
          <w:trHeight w:val="282"/>
        </w:trPr>
        <w:tc>
          <w:tcPr>
            <w:tcW w:w="6087"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Расходы на проведение выборов в органы местного самоуправления</w:t>
            </w:r>
          </w:p>
        </w:tc>
        <w:tc>
          <w:tcPr>
            <w:tcW w:w="1701"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 xml:space="preserve">97 1 00 20540 </w:t>
            </w:r>
          </w:p>
        </w:tc>
        <w:tc>
          <w:tcPr>
            <w:tcW w:w="709"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 xml:space="preserve"> </w:t>
            </w:r>
          </w:p>
        </w:tc>
        <w:tc>
          <w:tcPr>
            <w:tcW w:w="1701" w:type="dxa"/>
            <w:shd w:val="clear" w:color="000000" w:fill="FFFFFF"/>
            <w:vAlign w:val="bottom"/>
          </w:tcPr>
          <w:p w:rsidR="002C6D1A" w:rsidRPr="002C6D1A" w:rsidRDefault="002C6D1A" w:rsidP="002C6D1A">
            <w:pPr>
              <w:ind w:left="-102" w:right="-102"/>
              <w:jc w:val="right"/>
              <w:rPr>
                <w:rFonts w:ascii="Arial" w:eastAsia="Calibri" w:hAnsi="Arial" w:cs="Arial"/>
                <w:color w:val="auto"/>
                <w:sz w:val="18"/>
                <w:szCs w:val="18"/>
              </w:rPr>
            </w:pPr>
            <w:r w:rsidRPr="002C6D1A">
              <w:rPr>
                <w:rFonts w:ascii="Arial" w:eastAsia="Calibri" w:hAnsi="Arial" w:cs="Arial"/>
                <w:color w:val="auto"/>
                <w:sz w:val="18"/>
                <w:szCs w:val="18"/>
              </w:rPr>
              <w:t>3 184 181,00</w:t>
            </w:r>
          </w:p>
        </w:tc>
      </w:tr>
      <w:tr w:rsidR="002C6D1A" w:rsidRPr="002C6D1A" w:rsidTr="002C6D1A">
        <w:trPr>
          <w:trHeight w:val="282"/>
        </w:trPr>
        <w:tc>
          <w:tcPr>
            <w:tcW w:w="6087"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Иные бюджетные ассигнования</w:t>
            </w:r>
          </w:p>
        </w:tc>
        <w:tc>
          <w:tcPr>
            <w:tcW w:w="1701"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97 1 00 20540</w:t>
            </w:r>
          </w:p>
        </w:tc>
        <w:tc>
          <w:tcPr>
            <w:tcW w:w="709"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800</w:t>
            </w:r>
          </w:p>
        </w:tc>
        <w:tc>
          <w:tcPr>
            <w:tcW w:w="1701" w:type="dxa"/>
            <w:shd w:val="clear" w:color="000000" w:fill="FFFFFF"/>
            <w:vAlign w:val="bottom"/>
          </w:tcPr>
          <w:p w:rsidR="002C6D1A" w:rsidRPr="002C6D1A" w:rsidRDefault="002C6D1A" w:rsidP="002C6D1A">
            <w:pPr>
              <w:ind w:left="-102" w:right="-102"/>
              <w:jc w:val="right"/>
              <w:rPr>
                <w:rFonts w:ascii="Arial" w:eastAsia="Calibri" w:hAnsi="Arial" w:cs="Arial"/>
                <w:color w:val="auto"/>
                <w:sz w:val="18"/>
                <w:szCs w:val="18"/>
              </w:rPr>
            </w:pPr>
            <w:r w:rsidRPr="002C6D1A">
              <w:rPr>
                <w:rFonts w:ascii="Arial" w:eastAsia="Calibri" w:hAnsi="Arial" w:cs="Arial"/>
                <w:color w:val="auto"/>
                <w:sz w:val="18"/>
                <w:szCs w:val="18"/>
              </w:rPr>
              <w:t>3 184 181,00</w:t>
            </w:r>
          </w:p>
        </w:tc>
      </w:tr>
      <w:tr w:rsidR="002C6D1A" w:rsidRPr="002C6D1A" w:rsidTr="002C6D1A">
        <w:trPr>
          <w:trHeight w:val="282"/>
        </w:trPr>
        <w:tc>
          <w:tcPr>
            <w:tcW w:w="6087"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Строительный контроль по реализации программ формирования современной городской среды</w:t>
            </w:r>
          </w:p>
        </w:tc>
        <w:tc>
          <w:tcPr>
            <w:tcW w:w="1701"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97 1 00 25550</w:t>
            </w:r>
          </w:p>
        </w:tc>
        <w:tc>
          <w:tcPr>
            <w:tcW w:w="709"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 xml:space="preserve"> </w:t>
            </w:r>
          </w:p>
        </w:tc>
        <w:tc>
          <w:tcPr>
            <w:tcW w:w="1701" w:type="dxa"/>
            <w:shd w:val="clear" w:color="000000" w:fill="FFFFFF"/>
            <w:vAlign w:val="bottom"/>
          </w:tcPr>
          <w:p w:rsidR="002C6D1A" w:rsidRPr="002C6D1A" w:rsidRDefault="002C6D1A" w:rsidP="002C6D1A">
            <w:pPr>
              <w:ind w:left="-102" w:right="-102"/>
              <w:jc w:val="right"/>
              <w:rPr>
                <w:rFonts w:ascii="Arial" w:eastAsia="Calibri" w:hAnsi="Arial" w:cs="Arial"/>
                <w:color w:val="auto"/>
                <w:sz w:val="18"/>
                <w:szCs w:val="18"/>
              </w:rPr>
            </w:pPr>
            <w:r w:rsidRPr="002C6D1A">
              <w:rPr>
                <w:rFonts w:ascii="Arial" w:eastAsia="Calibri" w:hAnsi="Arial" w:cs="Arial"/>
                <w:color w:val="auto"/>
                <w:sz w:val="18"/>
                <w:szCs w:val="18"/>
              </w:rPr>
              <w:t>9 350,00</w:t>
            </w:r>
          </w:p>
        </w:tc>
      </w:tr>
      <w:tr w:rsidR="002C6D1A" w:rsidRPr="002C6D1A" w:rsidTr="002C6D1A">
        <w:trPr>
          <w:trHeight w:val="282"/>
        </w:trPr>
        <w:tc>
          <w:tcPr>
            <w:tcW w:w="6087"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97 1 00 25550</w:t>
            </w:r>
          </w:p>
        </w:tc>
        <w:tc>
          <w:tcPr>
            <w:tcW w:w="709"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200</w:t>
            </w:r>
          </w:p>
        </w:tc>
        <w:tc>
          <w:tcPr>
            <w:tcW w:w="1701" w:type="dxa"/>
            <w:shd w:val="clear" w:color="000000" w:fill="FFFFFF"/>
            <w:vAlign w:val="bottom"/>
          </w:tcPr>
          <w:p w:rsidR="002C6D1A" w:rsidRPr="002C6D1A" w:rsidRDefault="002C6D1A" w:rsidP="002C6D1A">
            <w:pPr>
              <w:ind w:left="-102" w:right="-102"/>
              <w:jc w:val="right"/>
              <w:rPr>
                <w:rFonts w:ascii="Arial" w:eastAsia="Calibri" w:hAnsi="Arial" w:cs="Arial"/>
                <w:color w:val="auto"/>
                <w:sz w:val="18"/>
                <w:szCs w:val="18"/>
              </w:rPr>
            </w:pPr>
            <w:r w:rsidRPr="002C6D1A">
              <w:rPr>
                <w:rFonts w:ascii="Arial" w:eastAsia="Calibri" w:hAnsi="Arial" w:cs="Arial"/>
                <w:color w:val="auto"/>
                <w:sz w:val="18"/>
                <w:szCs w:val="18"/>
              </w:rPr>
              <w:t>9 350,00</w:t>
            </w:r>
          </w:p>
        </w:tc>
      </w:tr>
      <w:tr w:rsidR="002C6D1A" w:rsidRPr="002C6D1A" w:rsidTr="002C6D1A">
        <w:trPr>
          <w:trHeight w:val="282"/>
        </w:trPr>
        <w:tc>
          <w:tcPr>
            <w:tcW w:w="6087"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Организация мероприятий при осуществлении деятельности по обращению с животными без владельцев</w:t>
            </w:r>
          </w:p>
        </w:tc>
        <w:tc>
          <w:tcPr>
            <w:tcW w:w="1701"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p>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97 1 00 77150</w:t>
            </w:r>
          </w:p>
        </w:tc>
        <w:tc>
          <w:tcPr>
            <w:tcW w:w="709"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 xml:space="preserve"> </w:t>
            </w:r>
          </w:p>
        </w:tc>
        <w:tc>
          <w:tcPr>
            <w:tcW w:w="1701" w:type="dxa"/>
            <w:shd w:val="clear" w:color="000000" w:fill="FFFFFF"/>
            <w:vAlign w:val="bottom"/>
          </w:tcPr>
          <w:p w:rsidR="002C6D1A" w:rsidRPr="002C6D1A" w:rsidRDefault="002C6D1A" w:rsidP="002C6D1A">
            <w:pPr>
              <w:ind w:left="-102" w:right="-102"/>
              <w:jc w:val="right"/>
              <w:rPr>
                <w:rFonts w:ascii="Arial" w:eastAsia="Calibri" w:hAnsi="Arial" w:cs="Arial"/>
                <w:color w:val="auto"/>
                <w:sz w:val="18"/>
                <w:szCs w:val="18"/>
              </w:rPr>
            </w:pPr>
          </w:p>
          <w:p w:rsidR="002C6D1A" w:rsidRPr="002C6D1A" w:rsidRDefault="002C6D1A" w:rsidP="002C6D1A">
            <w:pPr>
              <w:ind w:left="-102" w:right="-102"/>
              <w:jc w:val="right"/>
              <w:rPr>
                <w:rFonts w:ascii="Arial" w:eastAsia="Calibri" w:hAnsi="Arial" w:cs="Arial"/>
                <w:color w:val="auto"/>
                <w:sz w:val="18"/>
                <w:szCs w:val="18"/>
              </w:rPr>
            </w:pPr>
            <w:r w:rsidRPr="002C6D1A">
              <w:rPr>
                <w:rFonts w:ascii="Arial" w:eastAsia="Calibri" w:hAnsi="Arial" w:cs="Arial"/>
                <w:color w:val="auto"/>
                <w:sz w:val="18"/>
                <w:szCs w:val="18"/>
              </w:rPr>
              <w:t>1 340 465,70</w:t>
            </w:r>
          </w:p>
        </w:tc>
      </w:tr>
      <w:tr w:rsidR="002C6D1A" w:rsidRPr="002C6D1A" w:rsidTr="002C6D1A">
        <w:trPr>
          <w:trHeight w:val="282"/>
        </w:trPr>
        <w:tc>
          <w:tcPr>
            <w:tcW w:w="6087"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701"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97 1 00 77150</w:t>
            </w:r>
          </w:p>
        </w:tc>
        <w:tc>
          <w:tcPr>
            <w:tcW w:w="709"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200</w:t>
            </w:r>
          </w:p>
        </w:tc>
        <w:tc>
          <w:tcPr>
            <w:tcW w:w="1701" w:type="dxa"/>
            <w:shd w:val="clear" w:color="000000" w:fill="FFFFFF"/>
            <w:vAlign w:val="bottom"/>
          </w:tcPr>
          <w:p w:rsidR="002C6D1A" w:rsidRPr="002C6D1A" w:rsidRDefault="002C6D1A" w:rsidP="002C6D1A">
            <w:pPr>
              <w:ind w:left="-102" w:right="-102"/>
              <w:jc w:val="right"/>
              <w:rPr>
                <w:rFonts w:ascii="Arial" w:eastAsia="Calibri" w:hAnsi="Arial" w:cs="Arial"/>
                <w:color w:val="auto"/>
                <w:sz w:val="18"/>
                <w:szCs w:val="18"/>
              </w:rPr>
            </w:pPr>
            <w:r w:rsidRPr="002C6D1A">
              <w:rPr>
                <w:rFonts w:ascii="Arial" w:eastAsia="Calibri" w:hAnsi="Arial" w:cs="Arial"/>
                <w:color w:val="auto"/>
                <w:sz w:val="18"/>
                <w:szCs w:val="18"/>
              </w:rPr>
              <w:t>1 340 465,70</w:t>
            </w:r>
          </w:p>
        </w:tc>
      </w:tr>
      <w:tr w:rsidR="002C6D1A" w:rsidRPr="002C6D1A" w:rsidTr="002C6D1A">
        <w:trPr>
          <w:trHeight w:val="282"/>
        </w:trPr>
        <w:tc>
          <w:tcPr>
            <w:tcW w:w="6087"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 xml:space="preserve">Подготовка и проведение </w:t>
            </w:r>
            <w:proofErr w:type="gramStart"/>
            <w:r w:rsidRPr="002C6D1A">
              <w:rPr>
                <w:rFonts w:ascii="Arial" w:eastAsia="Calibri" w:hAnsi="Arial" w:cs="Arial"/>
                <w:color w:val="auto"/>
                <w:sz w:val="18"/>
                <w:szCs w:val="18"/>
              </w:rPr>
              <w:t>выборов депутатов представительных органов муниципальных образований Ставропольского края</w:t>
            </w:r>
            <w:proofErr w:type="gramEnd"/>
          </w:p>
        </w:tc>
        <w:tc>
          <w:tcPr>
            <w:tcW w:w="1701"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97 1 00 78890</w:t>
            </w:r>
          </w:p>
        </w:tc>
        <w:tc>
          <w:tcPr>
            <w:tcW w:w="709"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 xml:space="preserve"> </w:t>
            </w:r>
          </w:p>
        </w:tc>
        <w:tc>
          <w:tcPr>
            <w:tcW w:w="1701" w:type="dxa"/>
            <w:shd w:val="clear" w:color="000000" w:fill="FFFFFF"/>
            <w:vAlign w:val="bottom"/>
          </w:tcPr>
          <w:p w:rsidR="002C6D1A" w:rsidRPr="002C6D1A" w:rsidRDefault="002C6D1A" w:rsidP="002C6D1A">
            <w:pPr>
              <w:ind w:left="-102" w:right="-102"/>
              <w:jc w:val="right"/>
              <w:rPr>
                <w:rFonts w:ascii="Arial" w:eastAsia="Calibri" w:hAnsi="Arial" w:cs="Arial"/>
                <w:color w:val="auto"/>
                <w:sz w:val="18"/>
                <w:szCs w:val="18"/>
              </w:rPr>
            </w:pPr>
            <w:r w:rsidRPr="002C6D1A">
              <w:rPr>
                <w:rFonts w:ascii="Arial" w:eastAsia="Calibri" w:hAnsi="Arial" w:cs="Arial"/>
                <w:color w:val="auto"/>
                <w:sz w:val="18"/>
                <w:szCs w:val="18"/>
              </w:rPr>
              <w:t>2 057 800,00</w:t>
            </w:r>
          </w:p>
        </w:tc>
      </w:tr>
      <w:tr w:rsidR="002C6D1A" w:rsidRPr="002C6D1A" w:rsidTr="002C6D1A">
        <w:trPr>
          <w:trHeight w:val="282"/>
        </w:trPr>
        <w:tc>
          <w:tcPr>
            <w:tcW w:w="6087"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Иные бюджетные ассигнования</w:t>
            </w:r>
          </w:p>
        </w:tc>
        <w:tc>
          <w:tcPr>
            <w:tcW w:w="1701"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97 1 00 78890</w:t>
            </w:r>
          </w:p>
        </w:tc>
        <w:tc>
          <w:tcPr>
            <w:tcW w:w="709"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800</w:t>
            </w:r>
          </w:p>
        </w:tc>
        <w:tc>
          <w:tcPr>
            <w:tcW w:w="1701" w:type="dxa"/>
            <w:shd w:val="clear" w:color="000000" w:fill="FFFFFF"/>
            <w:vAlign w:val="bottom"/>
          </w:tcPr>
          <w:p w:rsidR="002C6D1A" w:rsidRPr="002C6D1A" w:rsidRDefault="002C6D1A" w:rsidP="002C6D1A">
            <w:pPr>
              <w:ind w:left="-102" w:right="-102"/>
              <w:jc w:val="right"/>
              <w:rPr>
                <w:rFonts w:ascii="Arial" w:eastAsia="Calibri" w:hAnsi="Arial" w:cs="Arial"/>
                <w:color w:val="auto"/>
                <w:sz w:val="18"/>
                <w:szCs w:val="18"/>
              </w:rPr>
            </w:pPr>
            <w:r w:rsidRPr="002C6D1A">
              <w:rPr>
                <w:rFonts w:ascii="Arial" w:eastAsia="Calibri" w:hAnsi="Arial" w:cs="Arial"/>
                <w:color w:val="auto"/>
                <w:sz w:val="18"/>
                <w:szCs w:val="18"/>
              </w:rPr>
              <w:t>2 057 800,00</w:t>
            </w:r>
          </w:p>
        </w:tc>
      </w:tr>
      <w:tr w:rsidR="002C6D1A" w:rsidRPr="002C6D1A" w:rsidTr="002C6D1A">
        <w:trPr>
          <w:trHeight w:val="282"/>
        </w:trPr>
        <w:tc>
          <w:tcPr>
            <w:tcW w:w="6087"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ВСЕГО</w:t>
            </w:r>
          </w:p>
        </w:tc>
        <w:tc>
          <w:tcPr>
            <w:tcW w:w="1701"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 xml:space="preserve"> </w:t>
            </w:r>
          </w:p>
        </w:tc>
        <w:tc>
          <w:tcPr>
            <w:tcW w:w="709" w:type="dxa"/>
            <w:shd w:val="clear" w:color="000000" w:fill="FFFFFF"/>
            <w:vAlign w:val="bottom"/>
          </w:tcPr>
          <w:p w:rsidR="002C6D1A" w:rsidRPr="002C6D1A" w:rsidRDefault="002C6D1A" w:rsidP="002C6D1A">
            <w:pPr>
              <w:ind w:left="-102" w:right="-102"/>
              <w:rPr>
                <w:rFonts w:ascii="Arial" w:eastAsia="Calibri" w:hAnsi="Arial" w:cs="Arial"/>
                <w:color w:val="auto"/>
                <w:sz w:val="18"/>
                <w:szCs w:val="18"/>
              </w:rPr>
            </w:pPr>
            <w:r w:rsidRPr="002C6D1A">
              <w:rPr>
                <w:rFonts w:ascii="Arial" w:eastAsia="Calibri" w:hAnsi="Arial" w:cs="Arial"/>
                <w:color w:val="auto"/>
                <w:sz w:val="18"/>
                <w:szCs w:val="18"/>
              </w:rPr>
              <w:t xml:space="preserve"> </w:t>
            </w:r>
          </w:p>
        </w:tc>
        <w:tc>
          <w:tcPr>
            <w:tcW w:w="1701" w:type="dxa"/>
            <w:shd w:val="clear" w:color="000000" w:fill="FFFFFF"/>
            <w:vAlign w:val="bottom"/>
          </w:tcPr>
          <w:p w:rsidR="002C6D1A" w:rsidRPr="002C6D1A" w:rsidRDefault="002C6D1A" w:rsidP="002C6D1A">
            <w:pPr>
              <w:ind w:left="-102" w:right="-102"/>
              <w:jc w:val="right"/>
              <w:rPr>
                <w:rFonts w:ascii="Arial" w:eastAsia="Calibri" w:hAnsi="Arial" w:cs="Arial"/>
                <w:color w:val="auto"/>
                <w:sz w:val="18"/>
                <w:szCs w:val="18"/>
              </w:rPr>
            </w:pPr>
            <w:r w:rsidRPr="002C6D1A">
              <w:rPr>
                <w:rFonts w:ascii="Arial" w:eastAsia="Calibri" w:hAnsi="Arial" w:cs="Arial"/>
                <w:color w:val="auto"/>
                <w:sz w:val="18"/>
                <w:szCs w:val="18"/>
              </w:rPr>
              <w:t>2 383 788 972,13</w:t>
            </w:r>
          </w:p>
        </w:tc>
      </w:tr>
    </w:tbl>
    <w:p w:rsidR="0062208C" w:rsidRDefault="0062208C" w:rsidP="00F172EF">
      <w:pPr>
        <w:spacing w:line="180" w:lineRule="exact"/>
        <w:rPr>
          <w:rFonts w:ascii="Arial" w:hAnsi="Arial" w:cs="Arial"/>
          <w:sz w:val="18"/>
          <w:szCs w:val="18"/>
          <w:highlight w:val="yellow"/>
        </w:rPr>
      </w:pPr>
    </w:p>
    <w:p w:rsidR="0062208C" w:rsidRDefault="0062208C" w:rsidP="00F172EF">
      <w:pPr>
        <w:spacing w:line="180" w:lineRule="exact"/>
        <w:rPr>
          <w:rFonts w:ascii="Arial" w:hAnsi="Arial" w:cs="Arial"/>
          <w:sz w:val="18"/>
          <w:szCs w:val="18"/>
          <w:highlight w:val="yellow"/>
        </w:rPr>
      </w:pPr>
    </w:p>
    <w:p w:rsidR="008F6A99" w:rsidRPr="008F6A99" w:rsidRDefault="008F6A99" w:rsidP="008F6A99">
      <w:pPr>
        <w:spacing w:line="180" w:lineRule="exact"/>
        <w:jc w:val="right"/>
        <w:rPr>
          <w:rFonts w:ascii="Arial" w:hAnsi="Arial" w:cs="Arial"/>
          <w:sz w:val="18"/>
          <w:szCs w:val="18"/>
        </w:rPr>
      </w:pPr>
      <w:r w:rsidRPr="008F6A99">
        <w:rPr>
          <w:rFonts w:ascii="Arial" w:hAnsi="Arial" w:cs="Arial"/>
          <w:sz w:val="18"/>
          <w:szCs w:val="18"/>
        </w:rPr>
        <w:t>Приложение 8</w:t>
      </w:r>
    </w:p>
    <w:p w:rsidR="008F6A99" w:rsidRPr="008F6A99" w:rsidRDefault="008F6A99" w:rsidP="008F6A99">
      <w:pPr>
        <w:spacing w:line="180" w:lineRule="exact"/>
        <w:jc w:val="right"/>
        <w:rPr>
          <w:rFonts w:ascii="Arial" w:hAnsi="Arial" w:cs="Arial"/>
          <w:sz w:val="18"/>
          <w:szCs w:val="18"/>
        </w:rPr>
      </w:pPr>
      <w:r w:rsidRPr="008F6A99">
        <w:rPr>
          <w:rFonts w:ascii="Arial" w:hAnsi="Arial" w:cs="Arial"/>
          <w:sz w:val="18"/>
          <w:szCs w:val="18"/>
        </w:rPr>
        <w:t>к решению Совета депутатов</w:t>
      </w:r>
    </w:p>
    <w:p w:rsidR="008F6A99" w:rsidRPr="008F6A99" w:rsidRDefault="008F6A99" w:rsidP="008F6A99">
      <w:pPr>
        <w:spacing w:line="180" w:lineRule="exact"/>
        <w:jc w:val="right"/>
        <w:rPr>
          <w:rFonts w:ascii="Arial" w:hAnsi="Arial" w:cs="Arial"/>
          <w:sz w:val="18"/>
          <w:szCs w:val="18"/>
        </w:rPr>
      </w:pPr>
      <w:r w:rsidRPr="008F6A99">
        <w:rPr>
          <w:rFonts w:ascii="Arial" w:hAnsi="Arial" w:cs="Arial"/>
          <w:sz w:val="18"/>
          <w:szCs w:val="18"/>
        </w:rPr>
        <w:t>Благодарненского городского округа</w:t>
      </w:r>
    </w:p>
    <w:p w:rsidR="008F6A99" w:rsidRPr="008F6A99" w:rsidRDefault="008F6A99" w:rsidP="008F6A99">
      <w:pPr>
        <w:spacing w:line="180" w:lineRule="exact"/>
        <w:jc w:val="right"/>
        <w:rPr>
          <w:rFonts w:ascii="Arial" w:hAnsi="Arial" w:cs="Arial"/>
          <w:sz w:val="18"/>
          <w:szCs w:val="18"/>
        </w:rPr>
      </w:pPr>
      <w:r w:rsidRPr="008F6A99">
        <w:rPr>
          <w:rFonts w:ascii="Arial" w:hAnsi="Arial" w:cs="Arial"/>
          <w:sz w:val="18"/>
          <w:szCs w:val="18"/>
        </w:rPr>
        <w:t>Ставропольского края</w:t>
      </w:r>
    </w:p>
    <w:p w:rsidR="008F6A99" w:rsidRPr="008F6A99" w:rsidRDefault="008F6A99" w:rsidP="008F6A99">
      <w:pPr>
        <w:spacing w:line="180" w:lineRule="exact"/>
        <w:jc w:val="right"/>
        <w:rPr>
          <w:rFonts w:ascii="Arial" w:hAnsi="Arial" w:cs="Arial"/>
          <w:sz w:val="18"/>
          <w:szCs w:val="18"/>
        </w:rPr>
      </w:pPr>
      <w:r w:rsidRPr="008F6A99">
        <w:rPr>
          <w:rFonts w:ascii="Arial" w:hAnsi="Arial" w:cs="Arial"/>
          <w:sz w:val="18"/>
          <w:szCs w:val="18"/>
        </w:rPr>
        <w:t>от 14 декабря 2021 года № 464</w:t>
      </w:r>
    </w:p>
    <w:p w:rsidR="008F6A99" w:rsidRPr="008F6A99" w:rsidRDefault="008F6A99" w:rsidP="008F6A99">
      <w:pPr>
        <w:spacing w:line="180" w:lineRule="exact"/>
        <w:jc w:val="right"/>
        <w:rPr>
          <w:rFonts w:ascii="Arial" w:hAnsi="Arial" w:cs="Arial"/>
          <w:sz w:val="18"/>
          <w:szCs w:val="18"/>
        </w:rPr>
      </w:pPr>
      <w:r w:rsidRPr="008F6A99">
        <w:rPr>
          <w:rFonts w:ascii="Arial" w:hAnsi="Arial" w:cs="Arial"/>
          <w:sz w:val="18"/>
          <w:szCs w:val="18"/>
        </w:rPr>
        <w:t>«О бюджете Благодарненского</w:t>
      </w:r>
    </w:p>
    <w:p w:rsidR="008F6A99" w:rsidRDefault="008F6A99" w:rsidP="008F6A99">
      <w:pPr>
        <w:spacing w:line="180" w:lineRule="exact"/>
        <w:jc w:val="right"/>
        <w:rPr>
          <w:rFonts w:ascii="Arial" w:hAnsi="Arial" w:cs="Arial"/>
          <w:sz w:val="18"/>
          <w:szCs w:val="18"/>
        </w:rPr>
      </w:pPr>
      <w:r w:rsidRPr="008F6A99">
        <w:rPr>
          <w:rFonts w:ascii="Arial" w:hAnsi="Arial" w:cs="Arial"/>
          <w:sz w:val="18"/>
          <w:szCs w:val="18"/>
        </w:rPr>
        <w:t>городского округа Ставропольского края на 2022 год</w:t>
      </w:r>
    </w:p>
    <w:p w:rsidR="008F6A99" w:rsidRPr="008F6A99" w:rsidRDefault="008F6A99" w:rsidP="008F6A99">
      <w:pPr>
        <w:spacing w:line="180" w:lineRule="exact"/>
        <w:jc w:val="right"/>
        <w:rPr>
          <w:rFonts w:ascii="Arial" w:hAnsi="Arial" w:cs="Arial"/>
          <w:sz w:val="18"/>
          <w:szCs w:val="18"/>
        </w:rPr>
      </w:pPr>
      <w:r w:rsidRPr="008F6A99">
        <w:rPr>
          <w:rFonts w:ascii="Arial" w:hAnsi="Arial" w:cs="Arial"/>
          <w:sz w:val="18"/>
          <w:szCs w:val="18"/>
        </w:rPr>
        <w:t xml:space="preserve"> и плановый период 2023 и 2024 годов»</w:t>
      </w:r>
    </w:p>
    <w:p w:rsidR="008F6A99" w:rsidRPr="008F6A99" w:rsidRDefault="008F6A99" w:rsidP="008F6A99">
      <w:pPr>
        <w:spacing w:line="180" w:lineRule="exact"/>
        <w:jc w:val="center"/>
        <w:rPr>
          <w:rFonts w:ascii="Arial" w:hAnsi="Arial" w:cs="Arial"/>
          <w:sz w:val="18"/>
          <w:szCs w:val="18"/>
        </w:rPr>
      </w:pPr>
    </w:p>
    <w:p w:rsidR="008F6A99" w:rsidRPr="008F6A99" w:rsidRDefault="008F6A99" w:rsidP="008F6A99">
      <w:pPr>
        <w:spacing w:line="180" w:lineRule="exact"/>
        <w:jc w:val="center"/>
        <w:rPr>
          <w:rFonts w:ascii="Arial" w:hAnsi="Arial" w:cs="Arial"/>
          <w:sz w:val="18"/>
          <w:szCs w:val="18"/>
        </w:rPr>
      </w:pPr>
      <w:r w:rsidRPr="008F6A99">
        <w:rPr>
          <w:rFonts w:ascii="Arial" w:hAnsi="Arial" w:cs="Arial"/>
          <w:sz w:val="18"/>
          <w:szCs w:val="18"/>
        </w:rPr>
        <w:t>РАСПРЕДЕЛЕНИЕ</w:t>
      </w:r>
    </w:p>
    <w:p w:rsidR="008F6A99" w:rsidRPr="008F6A99" w:rsidRDefault="008F6A99" w:rsidP="008F6A99">
      <w:pPr>
        <w:spacing w:line="180" w:lineRule="exact"/>
        <w:jc w:val="center"/>
        <w:rPr>
          <w:rFonts w:ascii="Arial" w:hAnsi="Arial" w:cs="Arial"/>
          <w:sz w:val="18"/>
          <w:szCs w:val="18"/>
        </w:rPr>
      </w:pPr>
      <w:r w:rsidRPr="008F6A99">
        <w:rPr>
          <w:rFonts w:ascii="Arial" w:hAnsi="Arial" w:cs="Arial"/>
          <w:sz w:val="18"/>
          <w:szCs w:val="18"/>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w:t>
      </w:r>
    </w:p>
    <w:p w:rsidR="008F6A99" w:rsidRPr="008F6A99" w:rsidRDefault="008F6A99" w:rsidP="008F6A99">
      <w:pPr>
        <w:spacing w:line="180" w:lineRule="exact"/>
        <w:jc w:val="center"/>
        <w:rPr>
          <w:rFonts w:ascii="Arial" w:hAnsi="Arial" w:cs="Arial"/>
          <w:sz w:val="18"/>
          <w:szCs w:val="18"/>
        </w:rPr>
      </w:pPr>
      <w:r w:rsidRPr="008F6A99">
        <w:rPr>
          <w:rFonts w:ascii="Arial" w:hAnsi="Arial" w:cs="Arial"/>
          <w:sz w:val="18"/>
          <w:szCs w:val="18"/>
        </w:rPr>
        <w:t>на плановый период 2023 и 2024 годов</w:t>
      </w:r>
    </w:p>
    <w:p w:rsidR="0062208C" w:rsidRDefault="008F6A99" w:rsidP="008F6A99">
      <w:pPr>
        <w:spacing w:line="180" w:lineRule="exact"/>
        <w:jc w:val="right"/>
        <w:rPr>
          <w:rFonts w:ascii="Arial" w:hAnsi="Arial" w:cs="Arial"/>
          <w:sz w:val="18"/>
          <w:szCs w:val="18"/>
          <w:highlight w:val="yellow"/>
        </w:rPr>
      </w:pPr>
      <w:r w:rsidRPr="008F6A99">
        <w:rPr>
          <w:rFonts w:ascii="Arial" w:hAnsi="Arial" w:cs="Arial"/>
          <w:sz w:val="18"/>
          <w:szCs w:val="18"/>
        </w:rPr>
        <w:t>(рублей)</w:t>
      </w:r>
    </w:p>
    <w:tbl>
      <w:tblPr>
        <w:tblpPr w:leftFromText="180" w:rightFromText="180" w:vertAnchor="text" w:tblpX="-155" w:tblpY="1"/>
        <w:tblOverlap w:val="neve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3"/>
        <w:gridCol w:w="1589"/>
        <w:gridCol w:w="509"/>
        <w:gridCol w:w="1522"/>
        <w:gridCol w:w="1785"/>
      </w:tblGrid>
      <w:tr w:rsidR="00C30641" w:rsidRPr="00C30641" w:rsidTr="00C30641">
        <w:trPr>
          <w:trHeight w:val="49"/>
        </w:trPr>
        <w:tc>
          <w:tcPr>
            <w:tcW w:w="2368" w:type="pct"/>
            <w:vMerge w:val="restart"/>
            <w:shd w:val="clear" w:color="000000" w:fill="FFFFFF"/>
            <w:tcMar>
              <w:top w:w="15" w:type="dxa"/>
              <w:left w:w="15" w:type="dxa"/>
              <w:bottom w:w="0" w:type="dxa"/>
              <w:right w:w="15" w:type="dxa"/>
            </w:tcMar>
            <w:vAlign w:val="center"/>
          </w:tcPr>
          <w:p w:rsidR="00C30641" w:rsidRPr="00C30641" w:rsidRDefault="00C30641" w:rsidP="00C30641">
            <w:pPr>
              <w:spacing w:line="180" w:lineRule="exact"/>
              <w:jc w:val="center"/>
              <w:rPr>
                <w:rFonts w:ascii="Arial" w:eastAsia="Calibri" w:hAnsi="Arial" w:cs="Arial"/>
                <w:color w:val="auto"/>
                <w:sz w:val="18"/>
                <w:szCs w:val="18"/>
              </w:rPr>
            </w:pPr>
            <w:r w:rsidRPr="00C30641">
              <w:rPr>
                <w:rFonts w:ascii="Arial" w:eastAsia="Calibri" w:hAnsi="Arial" w:cs="Arial"/>
                <w:color w:val="auto"/>
                <w:sz w:val="18"/>
                <w:szCs w:val="18"/>
              </w:rPr>
              <w:t>Наименование</w:t>
            </w:r>
          </w:p>
        </w:tc>
        <w:tc>
          <w:tcPr>
            <w:tcW w:w="774" w:type="pct"/>
            <w:vMerge w:val="restart"/>
            <w:shd w:val="clear" w:color="000000" w:fill="FFFFFF"/>
            <w:tcMar>
              <w:top w:w="15" w:type="dxa"/>
              <w:left w:w="15" w:type="dxa"/>
              <w:bottom w:w="0" w:type="dxa"/>
              <w:right w:w="15" w:type="dxa"/>
            </w:tcMar>
            <w:vAlign w:val="center"/>
          </w:tcPr>
          <w:p w:rsidR="00C30641" w:rsidRPr="00C30641" w:rsidRDefault="00C30641" w:rsidP="00C30641">
            <w:pPr>
              <w:spacing w:line="180" w:lineRule="exact"/>
              <w:jc w:val="center"/>
              <w:rPr>
                <w:rFonts w:ascii="Arial" w:eastAsia="Calibri" w:hAnsi="Arial" w:cs="Arial"/>
                <w:color w:val="auto"/>
                <w:sz w:val="18"/>
                <w:szCs w:val="18"/>
              </w:rPr>
            </w:pPr>
            <w:r w:rsidRPr="00C30641">
              <w:rPr>
                <w:rFonts w:ascii="Arial" w:eastAsia="Calibri" w:hAnsi="Arial" w:cs="Arial"/>
                <w:color w:val="auto"/>
                <w:sz w:val="18"/>
                <w:szCs w:val="18"/>
              </w:rPr>
              <w:t>ЦСР</w:t>
            </w:r>
          </w:p>
        </w:tc>
        <w:tc>
          <w:tcPr>
            <w:tcW w:w="248" w:type="pct"/>
            <w:vMerge w:val="restart"/>
            <w:shd w:val="clear" w:color="000000" w:fill="FFFFFF"/>
            <w:tcMar>
              <w:top w:w="15" w:type="dxa"/>
              <w:left w:w="15" w:type="dxa"/>
              <w:bottom w:w="0" w:type="dxa"/>
              <w:right w:w="15" w:type="dxa"/>
            </w:tcMar>
            <w:vAlign w:val="center"/>
          </w:tcPr>
          <w:p w:rsidR="00C30641" w:rsidRPr="00C30641" w:rsidRDefault="00C30641" w:rsidP="00C30641">
            <w:pPr>
              <w:spacing w:line="180" w:lineRule="exact"/>
              <w:jc w:val="center"/>
              <w:rPr>
                <w:rFonts w:ascii="Arial" w:eastAsia="Calibri" w:hAnsi="Arial" w:cs="Arial"/>
                <w:color w:val="auto"/>
                <w:sz w:val="18"/>
                <w:szCs w:val="18"/>
              </w:rPr>
            </w:pPr>
            <w:r w:rsidRPr="00C30641">
              <w:rPr>
                <w:rFonts w:ascii="Arial" w:eastAsia="Calibri" w:hAnsi="Arial" w:cs="Arial"/>
                <w:color w:val="auto"/>
                <w:sz w:val="18"/>
                <w:szCs w:val="18"/>
              </w:rPr>
              <w:t>ВР</w:t>
            </w:r>
          </w:p>
        </w:tc>
        <w:tc>
          <w:tcPr>
            <w:tcW w:w="1610" w:type="pct"/>
            <w:gridSpan w:val="2"/>
            <w:shd w:val="clear" w:color="000000" w:fill="FFFFFF"/>
            <w:tcMar>
              <w:top w:w="15" w:type="dxa"/>
              <w:left w:w="15" w:type="dxa"/>
              <w:bottom w:w="0" w:type="dxa"/>
              <w:right w:w="15" w:type="dxa"/>
            </w:tcMar>
            <w:vAlign w:val="center"/>
          </w:tcPr>
          <w:p w:rsidR="00C30641" w:rsidRPr="00C30641" w:rsidRDefault="00C30641" w:rsidP="00C30641">
            <w:pPr>
              <w:spacing w:line="180" w:lineRule="exact"/>
              <w:jc w:val="center"/>
              <w:rPr>
                <w:rFonts w:ascii="Arial" w:eastAsia="Calibri" w:hAnsi="Arial" w:cs="Arial"/>
                <w:color w:val="auto"/>
                <w:sz w:val="18"/>
                <w:szCs w:val="18"/>
              </w:rPr>
            </w:pPr>
            <w:r w:rsidRPr="00C30641">
              <w:rPr>
                <w:rFonts w:ascii="Arial" w:eastAsia="Calibri" w:hAnsi="Arial" w:cs="Arial"/>
                <w:color w:val="auto"/>
                <w:sz w:val="18"/>
                <w:szCs w:val="18"/>
              </w:rPr>
              <w:t>сумма на год</w:t>
            </w:r>
          </w:p>
        </w:tc>
      </w:tr>
      <w:tr w:rsidR="00C30641" w:rsidRPr="00C30641" w:rsidTr="00C30641">
        <w:trPr>
          <w:trHeight w:val="49"/>
        </w:trPr>
        <w:tc>
          <w:tcPr>
            <w:tcW w:w="2368" w:type="pct"/>
            <w:vMerge/>
            <w:shd w:val="clear" w:color="000000" w:fill="FFFFFF"/>
            <w:tcMar>
              <w:top w:w="15" w:type="dxa"/>
              <w:left w:w="15" w:type="dxa"/>
              <w:bottom w:w="0" w:type="dxa"/>
              <w:right w:w="15" w:type="dxa"/>
            </w:tcMar>
            <w:vAlign w:val="center"/>
            <w:hideMark/>
          </w:tcPr>
          <w:p w:rsidR="00C30641" w:rsidRPr="00C30641" w:rsidRDefault="00C30641" w:rsidP="00C30641">
            <w:pPr>
              <w:spacing w:line="180" w:lineRule="exact"/>
              <w:jc w:val="center"/>
              <w:rPr>
                <w:rFonts w:ascii="Arial" w:eastAsia="Calibri" w:hAnsi="Arial" w:cs="Arial"/>
                <w:color w:val="auto"/>
                <w:sz w:val="18"/>
                <w:szCs w:val="18"/>
              </w:rPr>
            </w:pPr>
          </w:p>
        </w:tc>
        <w:tc>
          <w:tcPr>
            <w:tcW w:w="774" w:type="pct"/>
            <w:vMerge/>
            <w:shd w:val="clear" w:color="000000" w:fill="FFFFFF"/>
            <w:tcMar>
              <w:top w:w="15" w:type="dxa"/>
              <w:left w:w="15" w:type="dxa"/>
              <w:bottom w:w="0" w:type="dxa"/>
              <w:right w:w="15" w:type="dxa"/>
            </w:tcMar>
            <w:vAlign w:val="center"/>
            <w:hideMark/>
          </w:tcPr>
          <w:p w:rsidR="00C30641" w:rsidRPr="00C30641" w:rsidRDefault="00C30641" w:rsidP="00C30641">
            <w:pPr>
              <w:spacing w:line="180" w:lineRule="exact"/>
              <w:jc w:val="center"/>
              <w:rPr>
                <w:rFonts w:ascii="Arial" w:eastAsia="Calibri" w:hAnsi="Arial" w:cs="Arial"/>
                <w:color w:val="auto"/>
                <w:sz w:val="18"/>
                <w:szCs w:val="18"/>
              </w:rPr>
            </w:pPr>
          </w:p>
        </w:tc>
        <w:tc>
          <w:tcPr>
            <w:tcW w:w="248" w:type="pct"/>
            <w:vMerge/>
            <w:shd w:val="clear" w:color="000000" w:fill="FFFFFF"/>
            <w:tcMar>
              <w:top w:w="15" w:type="dxa"/>
              <w:left w:w="15" w:type="dxa"/>
              <w:bottom w:w="0" w:type="dxa"/>
              <w:right w:w="15" w:type="dxa"/>
            </w:tcMar>
            <w:vAlign w:val="center"/>
            <w:hideMark/>
          </w:tcPr>
          <w:p w:rsidR="00C30641" w:rsidRPr="00C30641" w:rsidRDefault="00C30641" w:rsidP="00C30641">
            <w:pPr>
              <w:spacing w:line="180" w:lineRule="exact"/>
              <w:jc w:val="center"/>
              <w:rPr>
                <w:rFonts w:ascii="Arial" w:eastAsia="Calibri" w:hAnsi="Arial" w:cs="Arial"/>
                <w:color w:val="auto"/>
                <w:sz w:val="18"/>
                <w:szCs w:val="18"/>
              </w:rPr>
            </w:pPr>
          </w:p>
        </w:tc>
        <w:tc>
          <w:tcPr>
            <w:tcW w:w="741" w:type="pct"/>
            <w:shd w:val="clear" w:color="000000" w:fill="FFFFFF"/>
            <w:tcMar>
              <w:top w:w="15" w:type="dxa"/>
              <w:left w:w="15" w:type="dxa"/>
              <w:bottom w:w="0" w:type="dxa"/>
              <w:right w:w="15" w:type="dxa"/>
            </w:tcMar>
            <w:vAlign w:val="center"/>
            <w:hideMark/>
          </w:tcPr>
          <w:p w:rsidR="00C30641" w:rsidRPr="00C30641" w:rsidRDefault="00C30641" w:rsidP="00C30641">
            <w:pPr>
              <w:spacing w:line="180" w:lineRule="exact"/>
              <w:jc w:val="center"/>
              <w:rPr>
                <w:rFonts w:ascii="Arial" w:eastAsia="Calibri" w:hAnsi="Arial" w:cs="Arial"/>
                <w:color w:val="auto"/>
                <w:sz w:val="18"/>
                <w:szCs w:val="18"/>
              </w:rPr>
            </w:pPr>
            <w:r w:rsidRPr="00C30641">
              <w:rPr>
                <w:rFonts w:ascii="Arial" w:eastAsia="Calibri" w:hAnsi="Arial" w:cs="Arial"/>
                <w:color w:val="auto"/>
                <w:sz w:val="18"/>
                <w:szCs w:val="18"/>
              </w:rPr>
              <w:t>2023</w:t>
            </w:r>
          </w:p>
        </w:tc>
        <w:tc>
          <w:tcPr>
            <w:tcW w:w="869" w:type="pct"/>
            <w:shd w:val="clear" w:color="000000" w:fill="FFFFFF"/>
            <w:tcMar>
              <w:top w:w="15" w:type="dxa"/>
              <w:left w:w="15" w:type="dxa"/>
              <w:bottom w:w="0" w:type="dxa"/>
              <w:right w:w="15" w:type="dxa"/>
            </w:tcMar>
            <w:vAlign w:val="center"/>
            <w:hideMark/>
          </w:tcPr>
          <w:p w:rsidR="00C30641" w:rsidRPr="00C30641" w:rsidRDefault="00C30641" w:rsidP="00C30641">
            <w:pPr>
              <w:spacing w:line="180" w:lineRule="exact"/>
              <w:jc w:val="center"/>
              <w:rPr>
                <w:rFonts w:ascii="Arial" w:eastAsia="Calibri" w:hAnsi="Arial" w:cs="Arial"/>
                <w:color w:val="auto"/>
                <w:sz w:val="18"/>
                <w:szCs w:val="18"/>
              </w:rPr>
            </w:pPr>
            <w:r w:rsidRPr="00C30641">
              <w:rPr>
                <w:rFonts w:ascii="Arial" w:eastAsia="Calibri" w:hAnsi="Arial" w:cs="Arial"/>
                <w:color w:val="auto"/>
                <w:sz w:val="18"/>
                <w:szCs w:val="18"/>
              </w:rPr>
              <w:t>2024</w:t>
            </w:r>
          </w:p>
        </w:tc>
      </w:tr>
      <w:tr w:rsidR="00C30641" w:rsidRPr="00C30641" w:rsidTr="00C30641">
        <w:trPr>
          <w:trHeight w:val="55"/>
        </w:trPr>
        <w:tc>
          <w:tcPr>
            <w:tcW w:w="2368" w:type="pct"/>
            <w:shd w:val="clear" w:color="000000" w:fill="FFFFFF"/>
            <w:tcMar>
              <w:top w:w="15" w:type="dxa"/>
              <w:left w:w="15" w:type="dxa"/>
              <w:bottom w:w="0" w:type="dxa"/>
              <w:right w:w="15" w:type="dxa"/>
            </w:tcMar>
            <w:vAlign w:val="bottom"/>
            <w:hideMark/>
          </w:tcPr>
          <w:p w:rsidR="00C30641" w:rsidRPr="00C30641" w:rsidRDefault="00C30641" w:rsidP="00C30641">
            <w:pPr>
              <w:spacing w:line="180" w:lineRule="exact"/>
              <w:jc w:val="center"/>
              <w:rPr>
                <w:rFonts w:ascii="Arial" w:eastAsia="Calibri" w:hAnsi="Arial" w:cs="Arial"/>
                <w:color w:val="auto"/>
                <w:sz w:val="18"/>
                <w:szCs w:val="18"/>
              </w:rPr>
            </w:pPr>
            <w:r w:rsidRPr="00C30641">
              <w:rPr>
                <w:rFonts w:ascii="Arial" w:eastAsia="Calibri" w:hAnsi="Arial" w:cs="Arial"/>
                <w:color w:val="auto"/>
                <w:sz w:val="18"/>
                <w:szCs w:val="18"/>
              </w:rPr>
              <w:t>1</w:t>
            </w:r>
          </w:p>
        </w:tc>
        <w:tc>
          <w:tcPr>
            <w:tcW w:w="774" w:type="pct"/>
            <w:shd w:val="clear" w:color="000000" w:fill="FFFFFF"/>
            <w:tcMar>
              <w:top w:w="15" w:type="dxa"/>
              <w:left w:w="15" w:type="dxa"/>
              <w:bottom w:w="0" w:type="dxa"/>
              <w:right w:w="15" w:type="dxa"/>
            </w:tcMar>
            <w:vAlign w:val="center"/>
            <w:hideMark/>
          </w:tcPr>
          <w:p w:rsidR="00C30641" w:rsidRPr="00C30641" w:rsidRDefault="00C30641" w:rsidP="00C30641">
            <w:pPr>
              <w:spacing w:line="180" w:lineRule="exact"/>
              <w:jc w:val="center"/>
              <w:rPr>
                <w:rFonts w:ascii="Arial" w:eastAsia="Calibri" w:hAnsi="Arial" w:cs="Arial"/>
                <w:color w:val="auto"/>
                <w:sz w:val="18"/>
                <w:szCs w:val="18"/>
              </w:rPr>
            </w:pPr>
            <w:r w:rsidRPr="00C30641">
              <w:rPr>
                <w:rFonts w:ascii="Arial" w:eastAsia="Calibri" w:hAnsi="Arial" w:cs="Arial"/>
                <w:color w:val="auto"/>
                <w:sz w:val="18"/>
                <w:szCs w:val="18"/>
              </w:rPr>
              <w:t>2</w:t>
            </w:r>
          </w:p>
        </w:tc>
        <w:tc>
          <w:tcPr>
            <w:tcW w:w="248" w:type="pct"/>
            <w:shd w:val="clear" w:color="000000" w:fill="FFFFFF"/>
            <w:tcMar>
              <w:top w:w="15" w:type="dxa"/>
              <w:left w:w="15" w:type="dxa"/>
              <w:bottom w:w="0" w:type="dxa"/>
              <w:right w:w="15" w:type="dxa"/>
            </w:tcMar>
            <w:vAlign w:val="center"/>
            <w:hideMark/>
          </w:tcPr>
          <w:p w:rsidR="00C30641" w:rsidRPr="00C30641" w:rsidRDefault="00C30641" w:rsidP="00C30641">
            <w:pPr>
              <w:spacing w:line="180" w:lineRule="exact"/>
              <w:jc w:val="center"/>
              <w:rPr>
                <w:rFonts w:ascii="Arial" w:eastAsia="Calibri" w:hAnsi="Arial" w:cs="Arial"/>
                <w:color w:val="auto"/>
                <w:sz w:val="18"/>
                <w:szCs w:val="18"/>
              </w:rPr>
            </w:pPr>
            <w:r w:rsidRPr="00C30641">
              <w:rPr>
                <w:rFonts w:ascii="Arial" w:eastAsia="Calibri" w:hAnsi="Arial" w:cs="Arial"/>
                <w:color w:val="auto"/>
                <w:sz w:val="18"/>
                <w:szCs w:val="18"/>
              </w:rPr>
              <w:t>3</w:t>
            </w:r>
          </w:p>
        </w:tc>
        <w:tc>
          <w:tcPr>
            <w:tcW w:w="741" w:type="pct"/>
            <w:shd w:val="clear" w:color="000000" w:fill="FFFFFF"/>
            <w:tcMar>
              <w:top w:w="15" w:type="dxa"/>
              <w:left w:w="15" w:type="dxa"/>
              <w:bottom w:w="0" w:type="dxa"/>
              <w:right w:w="15" w:type="dxa"/>
            </w:tcMar>
            <w:vAlign w:val="center"/>
            <w:hideMark/>
          </w:tcPr>
          <w:p w:rsidR="00C30641" w:rsidRPr="00C30641" w:rsidRDefault="00C30641" w:rsidP="00C30641">
            <w:pPr>
              <w:spacing w:line="180" w:lineRule="exact"/>
              <w:jc w:val="center"/>
              <w:rPr>
                <w:rFonts w:ascii="Arial" w:eastAsia="Calibri" w:hAnsi="Arial" w:cs="Arial"/>
                <w:color w:val="auto"/>
                <w:sz w:val="18"/>
                <w:szCs w:val="18"/>
              </w:rPr>
            </w:pPr>
            <w:r w:rsidRPr="00C30641">
              <w:rPr>
                <w:rFonts w:ascii="Arial" w:eastAsia="Calibri" w:hAnsi="Arial" w:cs="Arial"/>
                <w:color w:val="auto"/>
                <w:sz w:val="18"/>
                <w:szCs w:val="18"/>
              </w:rPr>
              <w:t>4</w:t>
            </w:r>
          </w:p>
        </w:tc>
        <w:tc>
          <w:tcPr>
            <w:tcW w:w="869" w:type="pct"/>
            <w:shd w:val="clear" w:color="000000" w:fill="FFFFFF"/>
            <w:tcMar>
              <w:top w:w="15" w:type="dxa"/>
              <w:left w:w="15" w:type="dxa"/>
              <w:bottom w:w="0" w:type="dxa"/>
              <w:right w:w="15" w:type="dxa"/>
            </w:tcMar>
            <w:vAlign w:val="center"/>
            <w:hideMark/>
          </w:tcPr>
          <w:p w:rsidR="00C30641" w:rsidRPr="00C30641" w:rsidRDefault="00C30641" w:rsidP="00C30641">
            <w:pPr>
              <w:spacing w:line="180" w:lineRule="exact"/>
              <w:jc w:val="center"/>
              <w:rPr>
                <w:rFonts w:ascii="Arial" w:eastAsia="Calibri" w:hAnsi="Arial" w:cs="Arial"/>
                <w:color w:val="auto"/>
                <w:sz w:val="18"/>
                <w:szCs w:val="18"/>
              </w:rPr>
            </w:pPr>
            <w:r w:rsidRPr="00C30641">
              <w:rPr>
                <w:rFonts w:ascii="Arial" w:eastAsia="Calibri" w:hAnsi="Arial" w:cs="Arial"/>
                <w:color w:val="auto"/>
                <w:sz w:val="18"/>
                <w:szCs w:val="18"/>
              </w:rPr>
              <w:t>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01 0 00 00000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710 885 385,78</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748 972 718,55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Подпрограмма «Социальное обеспечение населения»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687 466 624,79</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725 553 957,56</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Основное мероприятие «Предоставление мер социальной поддержки семьям и детям»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01 1 01 00000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354 091 920,07</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381 072 824,11</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Выплата ежегодного социального пособия на проезд учащимся (студентам)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01 1 01 76260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40 956,94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42 595,24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01 1 01 76260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596,94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595,24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01 1 01 76260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40 360,00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42 000,00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Выплата пособия на ребенка</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01 1 01 76270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49 530 091,31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51 480 948,03</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01 1 01 76270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5 001,31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4 998,03</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01 1 01 76270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49 525 090,00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51 475 950,00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01 1 01 76280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50 862 245,73</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53 954 232,62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01 1 01 76280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599 995,73</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600 002,62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01 1 01 76280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50 262 250,00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53 354 230,00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01 1 01 77190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11 477 475,46</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11 936 574,48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01 1 01 77190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99 995,46</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100 004,48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01 1 01 77190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11 377 480,00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11 836 570,00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774" w:type="pct"/>
            <w:shd w:val="clear" w:color="000000" w:fill="FFFFFF"/>
            <w:tcMar>
              <w:top w:w="15" w:type="dxa"/>
              <w:left w:w="15" w:type="dxa"/>
              <w:bottom w:w="0" w:type="dxa"/>
              <w:right w:w="15" w:type="dxa"/>
            </w:tcMar>
            <w:vAlign w:val="bottom"/>
          </w:tcPr>
          <w:p w:rsidR="00FA0517" w:rsidRDefault="00FA0517" w:rsidP="00C30641">
            <w:pPr>
              <w:spacing w:line="180" w:lineRule="exact"/>
              <w:rPr>
                <w:rFonts w:ascii="Arial" w:eastAsia="Calibri" w:hAnsi="Arial" w:cs="Arial"/>
                <w:color w:val="auto"/>
                <w:sz w:val="18"/>
                <w:szCs w:val="18"/>
              </w:rPr>
            </w:pPr>
          </w:p>
          <w:p w:rsidR="00FA0517" w:rsidRDefault="00FA0517"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01 1 01 77650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FA0517" w:rsidRDefault="00FA0517" w:rsidP="00C30641">
            <w:pPr>
              <w:spacing w:line="180" w:lineRule="exact"/>
              <w:jc w:val="right"/>
              <w:rPr>
                <w:rFonts w:ascii="Arial" w:eastAsia="Calibri" w:hAnsi="Arial" w:cs="Arial"/>
                <w:color w:val="auto"/>
                <w:sz w:val="18"/>
                <w:szCs w:val="18"/>
              </w:rPr>
            </w:pPr>
          </w:p>
          <w:p w:rsidR="00FA0517" w:rsidRDefault="00FA0517"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62 790,74</w:t>
            </w:r>
          </w:p>
        </w:tc>
        <w:tc>
          <w:tcPr>
            <w:tcW w:w="869" w:type="pct"/>
            <w:shd w:val="clear" w:color="000000" w:fill="FFFFFF"/>
            <w:noWrap/>
            <w:tcMar>
              <w:top w:w="15" w:type="dxa"/>
              <w:left w:w="15" w:type="dxa"/>
              <w:bottom w:w="0" w:type="dxa"/>
              <w:right w:w="15" w:type="dxa"/>
            </w:tcMar>
            <w:vAlign w:val="bottom"/>
          </w:tcPr>
          <w:p w:rsidR="00FA0517" w:rsidRDefault="00FA0517" w:rsidP="00C30641">
            <w:pPr>
              <w:spacing w:line="180" w:lineRule="exact"/>
              <w:jc w:val="right"/>
              <w:rPr>
                <w:rFonts w:ascii="Arial" w:eastAsia="Calibri" w:hAnsi="Arial" w:cs="Arial"/>
                <w:color w:val="auto"/>
                <w:sz w:val="18"/>
                <w:szCs w:val="18"/>
              </w:rPr>
            </w:pPr>
          </w:p>
          <w:p w:rsidR="00FA0517" w:rsidRDefault="00FA0517"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01 1 01 77650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300,74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01 1 01 77650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62 490,00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Осуществление ежемесячных выплат на детей в </w:t>
            </w:r>
            <w:r w:rsidRPr="00C30641">
              <w:rPr>
                <w:rFonts w:ascii="Arial" w:eastAsia="Calibri" w:hAnsi="Arial" w:cs="Arial"/>
                <w:color w:val="auto"/>
                <w:sz w:val="18"/>
                <w:szCs w:val="18"/>
              </w:rPr>
              <w:lastRenderedPageBreak/>
              <w:t>возрасте от трех до семи лет включительно</w:t>
            </w:r>
          </w:p>
        </w:tc>
        <w:tc>
          <w:tcPr>
            <w:tcW w:w="774" w:type="pct"/>
            <w:shd w:val="clear" w:color="000000" w:fill="FFFFFF"/>
            <w:tcMar>
              <w:top w:w="15" w:type="dxa"/>
              <w:left w:w="15" w:type="dxa"/>
              <w:bottom w:w="0" w:type="dxa"/>
              <w:right w:w="15" w:type="dxa"/>
            </w:tcMar>
            <w:vAlign w:val="bottom"/>
          </w:tcPr>
          <w:p w:rsidR="00E63E71" w:rsidRDefault="00E63E7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lastRenderedPageBreak/>
              <w:t>01 1 01 R3020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lastRenderedPageBreak/>
              <w:t xml:space="preserve"> </w:t>
            </w:r>
          </w:p>
        </w:tc>
        <w:tc>
          <w:tcPr>
            <w:tcW w:w="741" w:type="pct"/>
            <w:shd w:val="clear" w:color="000000" w:fill="FFFFFF"/>
            <w:noWrap/>
            <w:tcMar>
              <w:top w:w="15" w:type="dxa"/>
              <w:left w:w="15" w:type="dxa"/>
              <w:bottom w:w="0" w:type="dxa"/>
              <w:right w:w="15" w:type="dxa"/>
            </w:tcMar>
            <w:vAlign w:val="bottom"/>
          </w:tcPr>
          <w:p w:rsidR="00E63E71" w:rsidRDefault="00E63E7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lastRenderedPageBreak/>
              <w:t>242 118 359,89</w:t>
            </w:r>
          </w:p>
        </w:tc>
        <w:tc>
          <w:tcPr>
            <w:tcW w:w="869" w:type="pct"/>
            <w:shd w:val="clear" w:color="000000" w:fill="FFFFFF"/>
            <w:noWrap/>
            <w:tcMar>
              <w:top w:w="15" w:type="dxa"/>
              <w:left w:w="15" w:type="dxa"/>
              <w:bottom w:w="0" w:type="dxa"/>
              <w:right w:w="15" w:type="dxa"/>
            </w:tcMar>
            <w:vAlign w:val="bottom"/>
          </w:tcPr>
          <w:p w:rsidR="00E63E71" w:rsidRDefault="00E63E7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lastRenderedPageBreak/>
              <w:t>263 658 473,74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lastRenderedPageBreak/>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01 R3020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242 118 359,89</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263 658 473,74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205 008 999,73</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207 725 277,75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01 1 02 52200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4 229 941,22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4 399 139,96</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01 1 02 52200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61 201,22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61 199,96</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01 1 02 52200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4 168 740,00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4 337 940,00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Оплата жилищно-коммунальных услуг отдельным категориям граждан</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01 1 02 52500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51 926 550,78</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51 926 550,78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01 1 02 52500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186 160,00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186 160,00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01 1 02 52500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570 000,00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570 000,00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01 1 02 52500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51 170 390,78</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51 170 390,78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01 1 02 76240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1 153 855,71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1 153 855,71</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01 1 02 76240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1 153 855,71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1 153 855,71</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01 1 02 76890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12 960 958,21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13 457 384,51</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01 1 02 76890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11 125 477,21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11 621 903,51</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01 1 02 76890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1 400 000,00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1 400 000,00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01 1 02 76890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435 481,00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435 481,00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01 1 02 77220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157 494,62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157 494,62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01 1 02 77220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01 1 02 77220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154 494,62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154 494,62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01 1 02 77820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18 258 343,74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18 988 175,88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01 1 02 77820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140 003,74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139 995,88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01 1 02 77820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18 118 340,00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18 848 180,00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Обеспечение мер социальной поддержки ветеранов труда и тружеников тыла</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01 1 02 78210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36 879 600,00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36 879 600,00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01 1 02 78210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480 000,00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480 000,00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01 1 02 78210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36 399 600,00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36 399 600,00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Обеспечение </w:t>
            </w:r>
            <w:proofErr w:type="gramStart"/>
            <w:r w:rsidRPr="00C30641">
              <w:rPr>
                <w:rFonts w:ascii="Arial" w:eastAsia="Calibri" w:hAnsi="Arial" w:cs="Arial"/>
                <w:color w:val="auto"/>
                <w:sz w:val="18"/>
                <w:szCs w:val="18"/>
              </w:rPr>
              <w:t>мер социальной поддержки ветеранов труда Ставропольского края</w:t>
            </w:r>
            <w:proofErr w:type="gramEnd"/>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01 1 02 78220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44 216 634,00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45 257 204,00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01 1 02 78220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560 000,00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560 000,00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01 1 02 78220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43 656 634,00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44 697 204,00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01 1 02 78230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776 596,00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776 596,00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01 1 02 78230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01 1 02 78230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766 596,00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766 596,00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01 1 02 78240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77 800,00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77 800,00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01 1 02 78240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01 1 02 78240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77 400,00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77 400,00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Ежемесячная денежная выплата семьям погибших ветеранов боевых действий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01 1 02 78250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100 900,00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100 900,00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01 1 02 78250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1 300,00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1 300,00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01 1 02 78250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99 600,00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99 600,00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гражданам субсидий на оплату жилого помещения и коммунальных услуг</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01 1 02 78260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21 330 000,97</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21 330 001,38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01 1 02 78260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330 000,97</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330 001,38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01 1 02 78260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21 000 000,00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21 000 000,00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01 1 02 78270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242 150,00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242 150,00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01 1 02 78270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2 150,00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2 150,00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01 1 02 78270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240 000,00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240 000,00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Осуществление выплаты социального пособия на погребение</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01 1 02 78730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507 965,00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507 965,00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01 1 02 78730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507 965,00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507 965,00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01 1 02 80010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551 682,44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574 047,88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01 1 02 80010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30 632,40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31 857,84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01 1 02 80010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521 050,04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542 190,04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Оказание государственной социальной помощи на основании социального контракта отдельным категориям граждан</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R4040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11 545 478,49</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11 807 708,17</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R4040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11 545 478,49</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11 807 708,17</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R4620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93 048,55</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88 703,86</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02 R4620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93 048,55</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88 703,86</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Реализация регионального проекта «Финансовая поддержка семей при рождении детей»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P1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128 365 704,99</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136 755 855,70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P1 50840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60 547 459,80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63 941 856,49</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P1 50840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60 547 459,80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63 941 856,49</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Ежемесячная выплата в связи с рождением (усыновлением) первого ребенка</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P1 55730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67 818 245,19</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72 813 999,21</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P1 55730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406 950,00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406 950,00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P1 55730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445 000,00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445 000,00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1 P1 55730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66 966 295,19</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71 962 049,21</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C30641">
              <w:rPr>
                <w:rFonts w:ascii="Arial" w:eastAsia="Calibri" w:hAnsi="Arial" w:cs="Arial"/>
                <w:color w:val="auto"/>
                <w:sz w:val="18"/>
                <w:szCs w:val="18"/>
              </w:rPr>
              <w:t>общепрограммные</w:t>
            </w:r>
            <w:proofErr w:type="spellEnd"/>
            <w:r w:rsidRPr="00C30641">
              <w:rPr>
                <w:rFonts w:ascii="Arial" w:eastAsia="Calibri" w:hAnsi="Arial" w:cs="Arial"/>
                <w:color w:val="auto"/>
                <w:sz w:val="18"/>
                <w:szCs w:val="18"/>
              </w:rPr>
              <w:t xml:space="preserve"> мероприятия»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01 2 00 00000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23 418 760,99</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23 418 760,99</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Основное мероприятие «Обеспечение реализации Программы»</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01 2 01 00000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23 418 760,99</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23 418 760,99</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обеспечение функций органов местного самоуправления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01 2 01 10010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90 669,00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90 669,00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01 2 01 10010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90 669,00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90 669,00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Осуществление отдельных государственных полномочий в области труда и социальной защиты отдельных категорий граждан</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01 2 01 76210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23 328 091,99</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23 328 091,99</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01 2 01 76210</w:t>
            </w:r>
          </w:p>
        </w:tc>
        <w:tc>
          <w:tcPr>
            <w:tcW w:w="248" w:type="pct"/>
            <w:shd w:val="clear" w:color="000000" w:fill="FFFFFF"/>
            <w:tcMar>
              <w:top w:w="15" w:type="dxa"/>
              <w:left w:w="15" w:type="dxa"/>
              <w:bottom w:w="0" w:type="dxa"/>
              <w:right w:w="15" w:type="dxa"/>
            </w:tcMar>
            <w:vAlign w:val="bottom"/>
          </w:tcPr>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21 666 732,93</w:t>
            </w:r>
          </w:p>
        </w:tc>
        <w:tc>
          <w:tcPr>
            <w:tcW w:w="869" w:type="pct"/>
            <w:shd w:val="clear" w:color="000000" w:fill="FFFFFF"/>
            <w:noWrap/>
            <w:tcMar>
              <w:top w:w="15" w:type="dxa"/>
              <w:left w:w="15" w:type="dxa"/>
              <w:bottom w:w="0" w:type="dxa"/>
              <w:right w:w="15" w:type="dxa"/>
            </w:tcMar>
            <w:vAlign w:val="bottom"/>
          </w:tcPr>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21 666 732,93</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01 2 01 76210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1 658 357,07</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1 658 357,07</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01 2 01 76210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800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3 001,99</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3 001,99</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Муниципальная программа Благодарненского городского </w:t>
            </w:r>
            <w:r w:rsidRPr="00C30641">
              <w:rPr>
                <w:rFonts w:ascii="Arial" w:eastAsia="Calibri" w:hAnsi="Arial" w:cs="Arial"/>
                <w:color w:val="auto"/>
                <w:sz w:val="18"/>
                <w:szCs w:val="18"/>
              </w:rPr>
              <w:lastRenderedPageBreak/>
              <w:t>округа Ставропольского края «Развитие образования и молодежной политики»</w:t>
            </w:r>
          </w:p>
        </w:tc>
        <w:tc>
          <w:tcPr>
            <w:tcW w:w="774" w:type="pct"/>
            <w:shd w:val="clear" w:color="000000" w:fill="FFFFFF"/>
            <w:tcMar>
              <w:top w:w="15" w:type="dxa"/>
              <w:left w:w="15" w:type="dxa"/>
              <w:bottom w:w="0" w:type="dxa"/>
              <w:right w:w="15" w:type="dxa"/>
            </w:tcMar>
            <w:vAlign w:val="bottom"/>
          </w:tcPr>
          <w:p w:rsidR="00E63E71" w:rsidRDefault="00E63E71" w:rsidP="00C30641">
            <w:pPr>
              <w:spacing w:line="180" w:lineRule="exact"/>
              <w:rPr>
                <w:rFonts w:ascii="Arial" w:eastAsia="Calibri" w:hAnsi="Arial" w:cs="Arial"/>
                <w:color w:val="auto"/>
                <w:sz w:val="18"/>
                <w:szCs w:val="18"/>
              </w:rPr>
            </w:pPr>
          </w:p>
          <w:p w:rsidR="00E63E71" w:rsidRDefault="00E63E7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02 0 00 00000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lastRenderedPageBreak/>
              <w:t xml:space="preserve"> </w:t>
            </w:r>
          </w:p>
        </w:tc>
        <w:tc>
          <w:tcPr>
            <w:tcW w:w="741" w:type="pct"/>
            <w:shd w:val="clear" w:color="000000" w:fill="FFFFFF"/>
            <w:noWrap/>
            <w:tcMar>
              <w:top w:w="15" w:type="dxa"/>
              <w:left w:w="15" w:type="dxa"/>
              <w:bottom w:w="0" w:type="dxa"/>
              <w:right w:w="15" w:type="dxa"/>
            </w:tcMar>
            <w:vAlign w:val="bottom"/>
          </w:tcPr>
          <w:p w:rsidR="00E63E71" w:rsidRDefault="00E63E71" w:rsidP="00C30641">
            <w:pPr>
              <w:spacing w:line="180" w:lineRule="exact"/>
              <w:jc w:val="right"/>
              <w:rPr>
                <w:rFonts w:ascii="Arial" w:eastAsia="Calibri" w:hAnsi="Arial" w:cs="Arial"/>
                <w:color w:val="auto"/>
                <w:sz w:val="18"/>
                <w:szCs w:val="18"/>
              </w:rPr>
            </w:pPr>
          </w:p>
          <w:p w:rsidR="00E63E71" w:rsidRDefault="00E63E7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1 218 047 482,16</w:t>
            </w:r>
          </w:p>
        </w:tc>
        <w:tc>
          <w:tcPr>
            <w:tcW w:w="869" w:type="pct"/>
            <w:shd w:val="clear" w:color="000000" w:fill="FFFFFF"/>
            <w:noWrap/>
            <w:tcMar>
              <w:top w:w="15" w:type="dxa"/>
              <w:left w:w="15" w:type="dxa"/>
              <w:bottom w:w="0" w:type="dxa"/>
              <w:right w:w="15" w:type="dxa"/>
            </w:tcMar>
            <w:vAlign w:val="bottom"/>
          </w:tcPr>
          <w:p w:rsidR="00E63E71" w:rsidRDefault="00E63E71" w:rsidP="00C30641">
            <w:pPr>
              <w:spacing w:line="180" w:lineRule="exact"/>
              <w:jc w:val="right"/>
              <w:rPr>
                <w:rFonts w:ascii="Arial" w:eastAsia="Calibri" w:hAnsi="Arial" w:cs="Arial"/>
                <w:color w:val="auto"/>
                <w:sz w:val="18"/>
                <w:szCs w:val="18"/>
              </w:rPr>
            </w:pPr>
          </w:p>
          <w:p w:rsidR="00E63E71" w:rsidRDefault="00E63E7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813 706 472,85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lastRenderedPageBreak/>
              <w:t>Подпрограмма «Развитие дошкольного, общего и дополнительного образования»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1 179 418 338,31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774 638 557,36</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Основное мероприятие «Реализация основных общеобразовательных программ дошкольного образования»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02 1 01 00000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103 526 545,04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103 526 545,04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02 1 01 20020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156 240,00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156 240,00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02 1 01 20020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93 744,00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93 744,00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02 1 01 20020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62 496,00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62 496,00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02 1 01 77170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103 370 305,04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103 370 305,04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02 1 01 77170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90 568 679,22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90 568 679,22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02 1 01 77170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591 790,00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591 790,00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02 1 01 77170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12 209 835,82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12 209 835,82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Основное мероприятие «Присмотр и уход»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02 1 02 00000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153 265 259,08</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153 265 259,08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02 1 02 11010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131 596 985,16</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131 596 985,16</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02 1 02 11010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88 832 711,03</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88 832 711,03</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02 1 02 11010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24 330 388,21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24 330 388,21</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02 1 02 11010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14 666 992,31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14 666 992,31</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02 1 02 11010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800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3 766 893,61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3 766 893,61</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питания за счет средств местного бюджета</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02 1 02 20261</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8 146 507,00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8 146 507,00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02 1 02 20261</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7 070 064,00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7 070 064,00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02 1 02 20261</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1 076 443,00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1 076 443,00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питания за счет средств от платных услуг</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02 1 02 20262</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6 000 960,00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6 000 960,00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02 1 02 20262</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6 000 960,00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6 000 960,00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02 1 02 76140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7 520 806,92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7 520 806,92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02 1 02 76140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111 144,93</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111 144,93</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02 1 02 76140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7 409 661,99</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7 409 661,99</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02 1 03 00000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902 992 382,05</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499 448 242,34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02 1 03 11010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172 338 746,12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172 338 746,12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02 1 03 11010</w:t>
            </w:r>
          </w:p>
        </w:tc>
        <w:tc>
          <w:tcPr>
            <w:tcW w:w="248" w:type="pct"/>
            <w:shd w:val="clear" w:color="000000" w:fill="FFFFFF"/>
            <w:tcMar>
              <w:top w:w="15" w:type="dxa"/>
              <w:left w:w="15" w:type="dxa"/>
              <w:bottom w:w="0" w:type="dxa"/>
              <w:right w:w="15" w:type="dxa"/>
            </w:tcMar>
            <w:vAlign w:val="bottom"/>
          </w:tcPr>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116 134 695,23</w:t>
            </w:r>
          </w:p>
        </w:tc>
        <w:tc>
          <w:tcPr>
            <w:tcW w:w="869" w:type="pct"/>
            <w:shd w:val="clear" w:color="000000" w:fill="FFFFFF"/>
            <w:noWrap/>
            <w:tcMar>
              <w:top w:w="15" w:type="dxa"/>
              <w:left w:w="15" w:type="dxa"/>
              <w:bottom w:w="0" w:type="dxa"/>
              <w:right w:w="15" w:type="dxa"/>
            </w:tcMar>
            <w:vAlign w:val="bottom"/>
          </w:tcPr>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116 134 695,23</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02 1 03 11010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39 454 088,42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39 454 088,42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02 1 03 11010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12 594 751,79</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12 594 751,79</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02 1 03 11010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800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4 155 210,68</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4 155 210,68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02 1 03 20020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531 216,00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531 216,00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02 1 03 20020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Pr>
                <w:rFonts w:ascii="Arial" w:eastAsia="Calibri" w:hAnsi="Arial" w:cs="Arial"/>
                <w:color w:val="auto"/>
                <w:sz w:val="18"/>
                <w:szCs w:val="18"/>
              </w:rPr>
              <w:t>\</w:t>
            </w: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531 216,00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531 216,00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питания за счет средств местного бюджета</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02 1 03 20261</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4 772 705,00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4 772 705,00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02 1 03 20261</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4 772 705,00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4 772 705,00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питания за счет средств от платных услуг</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02 1 03 20262</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10 916 000,00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10 916 000,00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02 1 03 20262</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10 916 000,00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10 916 000,00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02 1 03 20280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1 206 400,00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1 206 400,00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02 1 03 20280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1 206 400,00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1 206 400,00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02 1 03 53030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24 286 531,50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24 286 531,50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02 1 03 53030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24 286 531,50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24 286 531,50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02 1 03 77160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252 269 871,88</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252 269 871,88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02 1 03 77160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250 360 304,68</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250 360 304,68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02 1 03 77160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1 909 567,20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1 909 567,20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proofErr w:type="gramStart"/>
            <w:r w:rsidRPr="00C30641">
              <w:rPr>
                <w:rFonts w:ascii="Arial" w:eastAsia="Calibri"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03 L3040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33 126 771,84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33 126 771,84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03 L3040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33 126 771,84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33 126 771,84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Строительство (реконструкция) общеобразовательных организаций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03 S7200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403 544 139,71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03 S7200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400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403 544 139,71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Реализация регионального проекта «Современная школа»</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E1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16 794 241,52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16 794 241,52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Обеспечение деятельности центров образования цифрового и гуманитарного профилей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E1 S1690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16 794 241,52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16 794 241,52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E1 S1690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15 971 632,52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15 971 632,52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E1 S1690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822 609,00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822 609,00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Реализация регионального проекта «Успех каждого ребенка»</w:t>
            </w:r>
          </w:p>
        </w:tc>
        <w:tc>
          <w:tcPr>
            <w:tcW w:w="774" w:type="pct"/>
            <w:shd w:val="clear" w:color="000000" w:fill="FFFFFF"/>
            <w:tcMar>
              <w:top w:w="15" w:type="dxa"/>
              <w:left w:w="15" w:type="dxa"/>
              <w:bottom w:w="0" w:type="dxa"/>
              <w:right w:w="15" w:type="dxa"/>
            </w:tcMar>
            <w:vAlign w:val="bottom"/>
          </w:tcPr>
          <w:p w:rsid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E2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2 839 910,62</w:t>
            </w:r>
          </w:p>
        </w:tc>
        <w:tc>
          <w:tcPr>
            <w:tcW w:w="869" w:type="pct"/>
            <w:shd w:val="clear" w:color="000000" w:fill="FFFFFF"/>
            <w:noWrap/>
            <w:tcMar>
              <w:top w:w="15" w:type="dxa"/>
              <w:left w:w="15" w:type="dxa"/>
              <w:bottom w:w="0" w:type="dxa"/>
              <w:right w:w="15" w:type="dxa"/>
            </w:tcMar>
            <w:vAlign w:val="bottom"/>
          </w:tcPr>
          <w:p w:rsid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1 604 269,38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E2 50970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2 839 910,62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1 604 269,38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1 E2 50970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2 839 910,62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1 604 269,38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lastRenderedPageBreak/>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02 2 00 00000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14 045 460,42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14 484 232,06</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02 2 01 00000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14 045 460,42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14 484 232,06</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02 2 01 76200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1 793 057,49</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1 793 057,49</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02 2 01 76200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1 643 057,49</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1 643 057,49</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02 2 01 76200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150 000,00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150 000,00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Выплата денежных средств на содержание ребенка опекуну (попечителю)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02 2 01 78110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8 353 128,00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8 687 112,00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02 2 01 78110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8 353 128,00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8 687 112,00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02 2 01 78130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3 494 138,24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3 622 019,13</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02 2 01 78130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3 494 138,24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3 622 019,13</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Выплата единовременного пособия усыновителям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02 2 01 78140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405 136,69</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382 043,44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02 2 01 78140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405 136,69</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382 043,44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Подпрограмма «Летний отдых»</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02 3 00 00000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6 998 943,84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6 998 943,84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Основное мероприятие «Организация досуга детей и подростков в летний период»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02 3 01 00000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6 998 943,84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6 998 943,84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02 3 01 11010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3 409 068,74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3 409 068,74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02 3 01 11010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3 409 068,74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3 409 068,74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Организация и обеспечение оздоровления детей, проживающих на территории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02 3 01 20030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181 519,35</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181 519,35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02 3 01 20030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181 519,35</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181 519,35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организацию и обеспечение занятости детей в период летних каникул</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02 3 01 20040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399 306,85</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399 306,85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02 3 01 20040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366 172,23</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366 172,23</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02 3 01 20040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33 134,62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33 134,62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Обеспечение отдыха и оздоровления детей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02 3 01 78810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3 009 048,90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3 009 048,90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02 3 01 78810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26 290,68</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26 290,68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02 3 01 78810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200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1 916 128,90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1 916 128,90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02 3 01 78810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1 066 629,32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1 066 629,32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Подпрограмма «Молодежная политика» </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02 4 00 00000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2 626 218,00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2 626 218,00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Основное мероприятие «Организация досуга молодежи»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02 4 01 00000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2 626 218,00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2 626 218,00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02 4 01 11010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1 886 288,00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1 886 288,00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02 4 01 11010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1 886 288,00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1 886 288,00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Мероприятия в области молодежной политики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02 4 01 20190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739 930,00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739 930,00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02 4 01 20190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730 930,00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730 930,00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02 4 01 20190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C30641">
              <w:rPr>
                <w:rFonts w:ascii="Arial" w:eastAsia="Calibri" w:hAnsi="Arial" w:cs="Arial"/>
                <w:color w:val="auto"/>
                <w:sz w:val="18"/>
                <w:szCs w:val="18"/>
              </w:rPr>
              <w:t>общепрограммные</w:t>
            </w:r>
            <w:proofErr w:type="spellEnd"/>
            <w:r w:rsidRPr="00C30641">
              <w:rPr>
                <w:rFonts w:ascii="Arial" w:eastAsia="Calibri" w:hAnsi="Arial" w:cs="Arial"/>
                <w:color w:val="auto"/>
                <w:sz w:val="18"/>
                <w:szCs w:val="18"/>
              </w:rPr>
              <w:t xml:space="preserve"> мероприятия»</w:t>
            </w:r>
          </w:p>
        </w:tc>
        <w:tc>
          <w:tcPr>
            <w:tcW w:w="774" w:type="pct"/>
            <w:shd w:val="clear" w:color="000000" w:fill="FFFFFF"/>
            <w:tcMar>
              <w:top w:w="15" w:type="dxa"/>
              <w:left w:w="15" w:type="dxa"/>
              <w:bottom w:w="0" w:type="dxa"/>
              <w:right w:w="15" w:type="dxa"/>
            </w:tcMar>
            <w:vAlign w:val="bottom"/>
          </w:tcPr>
          <w:p w:rsidR="001F6073" w:rsidRDefault="001F6073" w:rsidP="00C30641">
            <w:pPr>
              <w:spacing w:line="180" w:lineRule="exact"/>
              <w:rPr>
                <w:rFonts w:ascii="Arial" w:eastAsia="Calibri" w:hAnsi="Arial" w:cs="Arial"/>
                <w:color w:val="auto"/>
                <w:sz w:val="18"/>
                <w:szCs w:val="18"/>
              </w:rPr>
            </w:pPr>
          </w:p>
          <w:p w:rsidR="001F6073" w:rsidRDefault="001F6073" w:rsidP="00C30641">
            <w:pPr>
              <w:spacing w:line="180" w:lineRule="exact"/>
              <w:rPr>
                <w:rFonts w:ascii="Arial" w:eastAsia="Calibri" w:hAnsi="Arial" w:cs="Arial"/>
                <w:color w:val="auto"/>
                <w:sz w:val="18"/>
                <w:szCs w:val="18"/>
              </w:rPr>
            </w:pPr>
          </w:p>
          <w:p w:rsidR="001F6073" w:rsidRDefault="001F6073"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02 5 00 00000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1F6073" w:rsidRDefault="001F6073" w:rsidP="00C30641">
            <w:pPr>
              <w:spacing w:line="180" w:lineRule="exact"/>
              <w:jc w:val="right"/>
              <w:rPr>
                <w:rFonts w:ascii="Arial" w:eastAsia="Calibri" w:hAnsi="Arial" w:cs="Arial"/>
                <w:color w:val="auto"/>
                <w:sz w:val="18"/>
                <w:szCs w:val="18"/>
              </w:rPr>
            </w:pPr>
          </w:p>
          <w:p w:rsidR="001F6073" w:rsidRDefault="001F6073" w:rsidP="00C30641">
            <w:pPr>
              <w:spacing w:line="180" w:lineRule="exact"/>
              <w:jc w:val="right"/>
              <w:rPr>
                <w:rFonts w:ascii="Arial" w:eastAsia="Calibri" w:hAnsi="Arial" w:cs="Arial"/>
                <w:color w:val="auto"/>
                <w:sz w:val="18"/>
                <w:szCs w:val="18"/>
              </w:rPr>
            </w:pPr>
          </w:p>
          <w:p w:rsidR="001F6073" w:rsidRDefault="001F6073"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14 958 521,59</w:t>
            </w:r>
          </w:p>
        </w:tc>
        <w:tc>
          <w:tcPr>
            <w:tcW w:w="869" w:type="pct"/>
            <w:shd w:val="clear" w:color="000000" w:fill="FFFFFF"/>
            <w:noWrap/>
            <w:tcMar>
              <w:top w:w="15" w:type="dxa"/>
              <w:left w:w="15" w:type="dxa"/>
              <w:bottom w:w="0" w:type="dxa"/>
              <w:right w:w="15" w:type="dxa"/>
            </w:tcMar>
            <w:vAlign w:val="bottom"/>
          </w:tcPr>
          <w:p w:rsidR="001F6073" w:rsidRDefault="001F6073" w:rsidP="00C30641">
            <w:pPr>
              <w:spacing w:line="180" w:lineRule="exact"/>
              <w:jc w:val="right"/>
              <w:rPr>
                <w:rFonts w:ascii="Arial" w:eastAsia="Calibri" w:hAnsi="Arial" w:cs="Arial"/>
                <w:color w:val="auto"/>
                <w:sz w:val="18"/>
                <w:szCs w:val="18"/>
              </w:rPr>
            </w:pPr>
          </w:p>
          <w:p w:rsidR="001F6073" w:rsidRDefault="001F6073" w:rsidP="00C30641">
            <w:pPr>
              <w:spacing w:line="180" w:lineRule="exact"/>
              <w:jc w:val="right"/>
              <w:rPr>
                <w:rFonts w:ascii="Arial" w:eastAsia="Calibri" w:hAnsi="Arial" w:cs="Arial"/>
                <w:color w:val="auto"/>
                <w:sz w:val="18"/>
                <w:szCs w:val="18"/>
              </w:rPr>
            </w:pPr>
          </w:p>
          <w:p w:rsidR="001F6073" w:rsidRDefault="001F6073"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14 958 521,59</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lastRenderedPageBreak/>
              <w:t>Основное мероприятие «Обеспечение реализации программы»</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02 5 01 00000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14 958 521,59</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14 958 521,59</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обеспечение функций органов местного самоуправления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02 5 01 10010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188 490,09</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188 490,09</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02 5 01 10010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110 800,20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110 800,20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02 5 01 10010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32 344,00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32 344,00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02 5 01 10010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800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45 345,89</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45 345,89</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02 5 01 10020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3 903 614,74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3 903 614,74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02 5 01 10020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3 903 614,74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3 903 614,74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02 5 01 11010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10 866 416,76</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10 866 416,76</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02 5 01 11010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8 928 654,89</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8 928 654,89</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02 5 01 11010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1 901 045,62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1 901 045,62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02 5 01 11010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800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36 716,25</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36 716,25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сельского хозяйства»</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03 0 00 00000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7 289 509,77</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7 289 509,77</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Подпрограмма «Развитие растениеводства»</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03 1 00 00000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105 844,82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105 844,82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Основное мероприятие «Развитие </w:t>
            </w:r>
            <w:proofErr w:type="spellStart"/>
            <w:r w:rsidRPr="00C30641">
              <w:rPr>
                <w:rFonts w:ascii="Arial" w:eastAsia="Calibri" w:hAnsi="Arial" w:cs="Arial"/>
                <w:color w:val="auto"/>
                <w:sz w:val="18"/>
                <w:szCs w:val="18"/>
              </w:rPr>
              <w:t>зернопроизводства</w:t>
            </w:r>
            <w:proofErr w:type="spellEnd"/>
            <w:r w:rsidRPr="00C30641">
              <w:rPr>
                <w:rFonts w:ascii="Arial" w:eastAsia="Calibri" w:hAnsi="Arial" w:cs="Arial"/>
                <w:color w:val="auto"/>
                <w:sz w:val="18"/>
                <w:szCs w:val="18"/>
              </w:rPr>
              <w:t xml:space="preserve"> и овощеводства»</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03 1 01 00000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105 844,82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105 844,82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03 1 01 76540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105 844,82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105 844,82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03 1 01 76540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105 844,82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105 844,82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C30641">
              <w:rPr>
                <w:rFonts w:ascii="Arial" w:eastAsia="Calibri" w:hAnsi="Arial" w:cs="Arial"/>
                <w:color w:val="auto"/>
                <w:sz w:val="18"/>
                <w:szCs w:val="18"/>
              </w:rPr>
              <w:t>общепрограммные</w:t>
            </w:r>
            <w:proofErr w:type="spellEnd"/>
            <w:r w:rsidRPr="00C30641">
              <w:rPr>
                <w:rFonts w:ascii="Arial" w:eastAsia="Calibri" w:hAnsi="Arial" w:cs="Arial"/>
                <w:color w:val="auto"/>
                <w:sz w:val="18"/>
                <w:szCs w:val="18"/>
              </w:rPr>
              <w:t xml:space="preserve"> мероприятия»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03 3 00 00000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7 183 664,95</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7 183 664,95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Основное мероприятие «Обеспечение реализации Программы»</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03 3 01 00000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7 183 664,95</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7 183 664,95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обеспечение функций органов местного самоуправления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03 3 01 10010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443 133,21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443 133,21</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03 3 01 10010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141 270,26</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141 270,26</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03 3 01 10010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297 862,95</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297 862,95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03 3 01 10010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800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03 3 01 10020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4 453 246,22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4 453 246,22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03 3 01 10020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4 453 246,22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4 453 246,22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03 3 01 76530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2 287 285,52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2 287 285,52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FA0517" w:rsidRDefault="00FA0517" w:rsidP="00C30641">
            <w:pPr>
              <w:spacing w:line="180" w:lineRule="exact"/>
              <w:rPr>
                <w:rFonts w:ascii="Arial" w:eastAsia="Calibri" w:hAnsi="Arial" w:cs="Arial"/>
                <w:color w:val="auto"/>
                <w:sz w:val="18"/>
                <w:szCs w:val="18"/>
              </w:rPr>
            </w:pPr>
          </w:p>
          <w:p w:rsidR="00FA0517" w:rsidRDefault="00FA0517" w:rsidP="00C30641">
            <w:pPr>
              <w:spacing w:line="180" w:lineRule="exact"/>
              <w:rPr>
                <w:rFonts w:ascii="Arial" w:eastAsia="Calibri" w:hAnsi="Arial" w:cs="Arial"/>
                <w:color w:val="auto"/>
                <w:sz w:val="18"/>
                <w:szCs w:val="18"/>
              </w:rPr>
            </w:pPr>
          </w:p>
          <w:p w:rsidR="00FA0517" w:rsidRDefault="00FA0517" w:rsidP="00C30641">
            <w:pPr>
              <w:spacing w:line="180" w:lineRule="exact"/>
              <w:rPr>
                <w:rFonts w:ascii="Arial" w:eastAsia="Calibri" w:hAnsi="Arial" w:cs="Arial"/>
                <w:color w:val="auto"/>
                <w:sz w:val="18"/>
                <w:szCs w:val="18"/>
              </w:rPr>
            </w:pPr>
          </w:p>
          <w:p w:rsidR="00FA0517" w:rsidRDefault="00FA0517"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03 3 01 76530</w:t>
            </w:r>
          </w:p>
        </w:tc>
        <w:tc>
          <w:tcPr>
            <w:tcW w:w="248" w:type="pct"/>
            <w:shd w:val="clear" w:color="000000" w:fill="FFFFFF"/>
            <w:tcMar>
              <w:top w:w="15" w:type="dxa"/>
              <w:left w:w="15" w:type="dxa"/>
              <w:bottom w:w="0" w:type="dxa"/>
              <w:right w:w="15" w:type="dxa"/>
            </w:tcMar>
            <w:vAlign w:val="bottom"/>
          </w:tcPr>
          <w:p w:rsidR="00FA0517" w:rsidRDefault="00FA0517" w:rsidP="00C30641">
            <w:pPr>
              <w:spacing w:line="180" w:lineRule="exact"/>
              <w:rPr>
                <w:rFonts w:ascii="Arial" w:eastAsia="Calibri" w:hAnsi="Arial" w:cs="Arial"/>
                <w:color w:val="auto"/>
                <w:sz w:val="18"/>
                <w:szCs w:val="18"/>
              </w:rPr>
            </w:pPr>
          </w:p>
          <w:p w:rsidR="00FA0517" w:rsidRDefault="00FA0517" w:rsidP="00C30641">
            <w:pPr>
              <w:spacing w:line="180" w:lineRule="exact"/>
              <w:rPr>
                <w:rFonts w:ascii="Arial" w:eastAsia="Calibri" w:hAnsi="Arial" w:cs="Arial"/>
                <w:color w:val="auto"/>
                <w:sz w:val="18"/>
                <w:szCs w:val="18"/>
              </w:rPr>
            </w:pPr>
          </w:p>
          <w:p w:rsidR="00FA0517" w:rsidRDefault="00FA0517" w:rsidP="00C30641">
            <w:pPr>
              <w:spacing w:line="180" w:lineRule="exact"/>
              <w:rPr>
                <w:rFonts w:ascii="Arial" w:eastAsia="Calibri" w:hAnsi="Arial" w:cs="Arial"/>
                <w:color w:val="auto"/>
                <w:sz w:val="18"/>
                <w:szCs w:val="18"/>
              </w:rPr>
            </w:pPr>
          </w:p>
          <w:p w:rsidR="00FA0517" w:rsidRDefault="00FA0517"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FA0517" w:rsidRDefault="00FA0517" w:rsidP="00C30641">
            <w:pPr>
              <w:spacing w:line="180" w:lineRule="exact"/>
              <w:jc w:val="right"/>
              <w:rPr>
                <w:rFonts w:ascii="Arial" w:eastAsia="Calibri" w:hAnsi="Arial" w:cs="Arial"/>
                <w:color w:val="auto"/>
                <w:sz w:val="18"/>
                <w:szCs w:val="18"/>
              </w:rPr>
            </w:pPr>
          </w:p>
          <w:p w:rsidR="00FA0517" w:rsidRDefault="00FA0517" w:rsidP="00C30641">
            <w:pPr>
              <w:spacing w:line="180" w:lineRule="exact"/>
              <w:jc w:val="right"/>
              <w:rPr>
                <w:rFonts w:ascii="Arial" w:eastAsia="Calibri" w:hAnsi="Arial" w:cs="Arial"/>
                <w:color w:val="auto"/>
                <w:sz w:val="18"/>
                <w:szCs w:val="18"/>
              </w:rPr>
            </w:pPr>
          </w:p>
          <w:p w:rsidR="00FA0517" w:rsidRDefault="00FA0517" w:rsidP="00C30641">
            <w:pPr>
              <w:spacing w:line="180" w:lineRule="exact"/>
              <w:jc w:val="right"/>
              <w:rPr>
                <w:rFonts w:ascii="Arial" w:eastAsia="Calibri" w:hAnsi="Arial" w:cs="Arial"/>
                <w:color w:val="auto"/>
                <w:sz w:val="18"/>
                <w:szCs w:val="18"/>
              </w:rPr>
            </w:pPr>
          </w:p>
          <w:p w:rsidR="00FA0517" w:rsidRDefault="00FA0517"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2 087 186,56</w:t>
            </w:r>
          </w:p>
        </w:tc>
        <w:tc>
          <w:tcPr>
            <w:tcW w:w="869" w:type="pct"/>
            <w:shd w:val="clear" w:color="000000" w:fill="FFFFFF"/>
            <w:noWrap/>
            <w:tcMar>
              <w:top w:w="15" w:type="dxa"/>
              <w:left w:w="15" w:type="dxa"/>
              <w:bottom w:w="0" w:type="dxa"/>
              <w:right w:w="15" w:type="dxa"/>
            </w:tcMar>
            <w:vAlign w:val="bottom"/>
          </w:tcPr>
          <w:p w:rsidR="00FA0517" w:rsidRDefault="00FA0517" w:rsidP="00C30641">
            <w:pPr>
              <w:spacing w:line="180" w:lineRule="exact"/>
              <w:jc w:val="right"/>
              <w:rPr>
                <w:rFonts w:ascii="Arial" w:eastAsia="Calibri" w:hAnsi="Arial" w:cs="Arial"/>
                <w:color w:val="auto"/>
                <w:sz w:val="18"/>
                <w:szCs w:val="18"/>
              </w:rPr>
            </w:pPr>
          </w:p>
          <w:p w:rsidR="00FA0517" w:rsidRDefault="00FA0517" w:rsidP="00C30641">
            <w:pPr>
              <w:spacing w:line="180" w:lineRule="exact"/>
              <w:jc w:val="right"/>
              <w:rPr>
                <w:rFonts w:ascii="Arial" w:eastAsia="Calibri" w:hAnsi="Arial" w:cs="Arial"/>
                <w:color w:val="auto"/>
                <w:sz w:val="18"/>
                <w:szCs w:val="18"/>
              </w:rPr>
            </w:pPr>
          </w:p>
          <w:p w:rsidR="00FA0517" w:rsidRDefault="00FA0517" w:rsidP="00C30641">
            <w:pPr>
              <w:spacing w:line="180" w:lineRule="exact"/>
              <w:jc w:val="right"/>
              <w:rPr>
                <w:rFonts w:ascii="Arial" w:eastAsia="Calibri" w:hAnsi="Arial" w:cs="Arial"/>
                <w:color w:val="auto"/>
                <w:sz w:val="18"/>
                <w:szCs w:val="18"/>
              </w:rPr>
            </w:pPr>
          </w:p>
          <w:p w:rsidR="00FA0517" w:rsidRDefault="00FA0517"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2 087 186,56</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03 3 01 76530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200 098,96</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200 098,96</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w:t>
            </w:r>
            <w:r w:rsidRPr="00C30641">
              <w:rPr>
                <w:rFonts w:ascii="Arial" w:eastAsia="Calibri" w:hAnsi="Arial" w:cs="Arial"/>
                <w:color w:val="auto"/>
                <w:sz w:val="18"/>
                <w:szCs w:val="18"/>
              </w:rPr>
              <w:lastRenderedPageBreak/>
              <w:t xml:space="preserve">самоуправления в </w:t>
            </w:r>
            <w:proofErr w:type="spellStart"/>
            <w:r w:rsidRPr="00C30641">
              <w:rPr>
                <w:rFonts w:ascii="Arial" w:eastAsia="Calibri" w:hAnsi="Arial" w:cs="Arial"/>
                <w:color w:val="auto"/>
                <w:sz w:val="18"/>
                <w:szCs w:val="18"/>
              </w:rPr>
              <w:t>Благодарненском</w:t>
            </w:r>
            <w:proofErr w:type="spellEnd"/>
            <w:r w:rsidRPr="00C30641">
              <w:rPr>
                <w:rFonts w:ascii="Arial" w:eastAsia="Calibri" w:hAnsi="Arial" w:cs="Arial"/>
                <w:color w:val="auto"/>
                <w:sz w:val="18"/>
                <w:szCs w:val="18"/>
              </w:rPr>
              <w:t xml:space="preserve"> городском округе Ставропольского края»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04 0 00 00000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lastRenderedPageBreak/>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191 075 612,51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308 183 297,65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lastRenderedPageBreak/>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04 1 00 00000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Основное мероприятие «Финансовая поддержка субъектов малого и среднего предпринимательства в </w:t>
            </w:r>
            <w:proofErr w:type="spellStart"/>
            <w:r w:rsidRPr="00C30641">
              <w:rPr>
                <w:rFonts w:ascii="Arial" w:eastAsia="Calibri" w:hAnsi="Arial" w:cs="Arial"/>
                <w:color w:val="auto"/>
                <w:sz w:val="18"/>
                <w:szCs w:val="18"/>
              </w:rPr>
              <w:t>Благодарненском</w:t>
            </w:r>
            <w:proofErr w:type="spellEnd"/>
            <w:r w:rsidRPr="00C30641">
              <w:rPr>
                <w:rFonts w:ascii="Arial" w:eastAsia="Calibri" w:hAnsi="Arial" w:cs="Arial"/>
                <w:color w:val="auto"/>
                <w:sz w:val="18"/>
                <w:szCs w:val="18"/>
              </w:rPr>
              <w:t xml:space="preserve"> городском округе Ставропольского края»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04 1 01 00000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Оказание мер муниципальной (финансовой) поддержки субъектам малого и среднего предпринимательства в </w:t>
            </w:r>
            <w:proofErr w:type="spellStart"/>
            <w:r w:rsidRPr="00C30641">
              <w:rPr>
                <w:rFonts w:ascii="Arial" w:eastAsia="Calibri" w:hAnsi="Arial" w:cs="Arial"/>
                <w:color w:val="auto"/>
                <w:sz w:val="18"/>
                <w:szCs w:val="18"/>
              </w:rPr>
              <w:t>Благодарненском</w:t>
            </w:r>
            <w:proofErr w:type="spellEnd"/>
            <w:r w:rsidRPr="00C30641">
              <w:rPr>
                <w:rFonts w:ascii="Arial" w:eastAsia="Calibri" w:hAnsi="Arial" w:cs="Arial"/>
                <w:color w:val="auto"/>
                <w:sz w:val="18"/>
                <w:szCs w:val="18"/>
              </w:rPr>
              <w:t xml:space="preserve"> городском округе Ставропольского края </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04 1 01 60010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04 1 01 60010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800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C30641">
              <w:rPr>
                <w:rFonts w:ascii="Arial" w:eastAsia="Calibri" w:hAnsi="Arial" w:cs="Arial"/>
                <w:color w:val="auto"/>
                <w:sz w:val="18"/>
                <w:szCs w:val="18"/>
              </w:rPr>
              <w:t>Благодарненском</w:t>
            </w:r>
            <w:proofErr w:type="spellEnd"/>
            <w:r w:rsidRPr="00C30641">
              <w:rPr>
                <w:rFonts w:ascii="Arial" w:eastAsia="Calibri" w:hAnsi="Arial" w:cs="Arial"/>
                <w:color w:val="auto"/>
                <w:sz w:val="18"/>
                <w:szCs w:val="18"/>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04 2 00 00000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13 617 960,60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13 627 960,60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04 2 01 00000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13 617 960,60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13 627 960,60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04 2 01 11010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13 617 960,60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13 627 960,60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04 2 01 11010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11 202 201,63</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11 207 201,63</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04 2 01 11010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2 169 264,97</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2 174 264,97</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04 2 01 11010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800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246 494,00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246 494,00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Подпрограмма «Сохранение и развитие культуры»</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04 3 00 00000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102 141 005,59</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97 068 124,28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04 3 01 00000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2 721 876,29</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2 721 876,29</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04 3 01 11010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2 721 876,29</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2 721 876,29</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04 3 01 11010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2 721 876,29</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2 721 876,29</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04 3 02 00000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16 907 980,97</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16 907 980,97</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04 3 02 11010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16 548 347,52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16 548 347,52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04 3 02 11010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16 548 347,52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16 548 347,52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3 02 L5194</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359 633,45</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359 633,45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3 02 L5194</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359 633,45</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359 633,45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Основное мероприятие «Организация и проведение культурно-массовых мероприятий»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04 3 03 00000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55 317 540,14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55 317 540,14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04 3 03 11010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53 260 540,14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53 260 540,14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04 3 03 11010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53 260 540,14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53 260 540,14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04 3 03 20130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04 3 03 20130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Мероприятия в области культуры</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04 3 03 20270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1 957 000,00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1 957 000,00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04 3 03 20270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1 067 000,00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1 067 000,00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04 3 03 20270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890 000,00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890 000,00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Основное мероприятие «Реализация дополнительных </w:t>
            </w:r>
            <w:r w:rsidRPr="00C30641">
              <w:rPr>
                <w:rFonts w:ascii="Arial" w:eastAsia="Calibri" w:hAnsi="Arial" w:cs="Arial"/>
                <w:color w:val="auto"/>
                <w:sz w:val="18"/>
                <w:szCs w:val="18"/>
              </w:rPr>
              <w:lastRenderedPageBreak/>
              <w:t>общеобразовательных предпрофессиональных программ в области искусств»</w:t>
            </w:r>
          </w:p>
        </w:tc>
        <w:tc>
          <w:tcPr>
            <w:tcW w:w="774" w:type="pct"/>
            <w:shd w:val="clear" w:color="000000" w:fill="FFFFFF"/>
            <w:tcMar>
              <w:top w:w="15" w:type="dxa"/>
              <w:left w:w="15" w:type="dxa"/>
              <w:bottom w:w="0" w:type="dxa"/>
              <w:right w:w="15" w:type="dxa"/>
            </w:tcMar>
            <w:vAlign w:val="bottom"/>
          </w:tcPr>
          <w:p w:rsidR="00E63E71" w:rsidRDefault="00E63E71" w:rsidP="00C30641">
            <w:pPr>
              <w:spacing w:line="180" w:lineRule="exact"/>
              <w:rPr>
                <w:rFonts w:ascii="Arial" w:eastAsia="Calibri" w:hAnsi="Arial" w:cs="Arial"/>
                <w:color w:val="auto"/>
                <w:sz w:val="18"/>
                <w:szCs w:val="18"/>
              </w:rPr>
            </w:pPr>
          </w:p>
          <w:p w:rsidR="00E63E71" w:rsidRDefault="00E63E7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04 3 04 00000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lastRenderedPageBreak/>
              <w:t xml:space="preserve"> </w:t>
            </w:r>
          </w:p>
        </w:tc>
        <w:tc>
          <w:tcPr>
            <w:tcW w:w="741" w:type="pct"/>
            <w:shd w:val="clear" w:color="000000" w:fill="FFFFFF"/>
            <w:noWrap/>
            <w:tcMar>
              <w:top w:w="15" w:type="dxa"/>
              <w:left w:w="15" w:type="dxa"/>
              <w:bottom w:w="0" w:type="dxa"/>
              <w:right w:w="15" w:type="dxa"/>
            </w:tcMar>
            <w:vAlign w:val="bottom"/>
          </w:tcPr>
          <w:p w:rsidR="00E63E71" w:rsidRDefault="00E63E71" w:rsidP="00C30641">
            <w:pPr>
              <w:spacing w:line="180" w:lineRule="exact"/>
              <w:jc w:val="right"/>
              <w:rPr>
                <w:rFonts w:ascii="Arial" w:eastAsia="Calibri" w:hAnsi="Arial" w:cs="Arial"/>
                <w:color w:val="auto"/>
                <w:sz w:val="18"/>
                <w:szCs w:val="18"/>
              </w:rPr>
            </w:pPr>
          </w:p>
          <w:p w:rsidR="00E63E71" w:rsidRDefault="00E63E7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17 279 841,45</w:t>
            </w:r>
          </w:p>
        </w:tc>
        <w:tc>
          <w:tcPr>
            <w:tcW w:w="869" w:type="pct"/>
            <w:shd w:val="clear" w:color="000000" w:fill="FFFFFF"/>
            <w:noWrap/>
            <w:tcMar>
              <w:top w:w="15" w:type="dxa"/>
              <w:left w:w="15" w:type="dxa"/>
              <w:bottom w:w="0" w:type="dxa"/>
              <w:right w:w="15" w:type="dxa"/>
            </w:tcMar>
            <w:vAlign w:val="bottom"/>
          </w:tcPr>
          <w:p w:rsidR="00E63E71" w:rsidRDefault="00E63E71" w:rsidP="00C30641">
            <w:pPr>
              <w:spacing w:line="180" w:lineRule="exact"/>
              <w:jc w:val="right"/>
              <w:rPr>
                <w:rFonts w:ascii="Arial" w:eastAsia="Calibri" w:hAnsi="Arial" w:cs="Arial"/>
                <w:color w:val="auto"/>
                <w:sz w:val="18"/>
                <w:szCs w:val="18"/>
              </w:rPr>
            </w:pPr>
          </w:p>
          <w:p w:rsidR="00E63E71" w:rsidRDefault="00E63E7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17 279 841,45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lastRenderedPageBreak/>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04 3 04 11010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17 279 841,45</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17 279 841,45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04 3 04 11010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17 279 841,45</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17 279 841,45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Реализация регионального проекта «Культурная среда»</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3 А</w:t>
            </w:r>
            <w:proofErr w:type="gramStart"/>
            <w:r w:rsidRPr="00C30641">
              <w:rPr>
                <w:rFonts w:ascii="Arial" w:eastAsia="Calibri" w:hAnsi="Arial" w:cs="Arial"/>
                <w:color w:val="auto"/>
                <w:sz w:val="18"/>
                <w:szCs w:val="18"/>
              </w:rPr>
              <w:t>1</w:t>
            </w:r>
            <w:proofErr w:type="gramEnd"/>
            <w:r w:rsidRPr="00C30641">
              <w:rPr>
                <w:rFonts w:ascii="Arial" w:eastAsia="Calibri" w:hAnsi="Arial" w:cs="Arial"/>
                <w:color w:val="auto"/>
                <w:sz w:val="18"/>
                <w:szCs w:val="18"/>
              </w:rPr>
              <w:t xml:space="preserve">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9 913 766,74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4 840 885,43</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3 A1 55195</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4 840 885,43</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3 A1 55195</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4 840 885,43</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3 А</w:t>
            </w:r>
            <w:proofErr w:type="gramStart"/>
            <w:r w:rsidRPr="00C30641">
              <w:rPr>
                <w:rFonts w:ascii="Arial" w:eastAsia="Calibri" w:hAnsi="Arial" w:cs="Arial"/>
                <w:color w:val="auto"/>
                <w:sz w:val="18"/>
                <w:szCs w:val="18"/>
              </w:rPr>
              <w:t>1</w:t>
            </w:r>
            <w:proofErr w:type="gramEnd"/>
            <w:r w:rsidRPr="00C30641">
              <w:rPr>
                <w:rFonts w:ascii="Arial" w:eastAsia="Calibri" w:hAnsi="Arial" w:cs="Arial"/>
                <w:color w:val="auto"/>
                <w:sz w:val="18"/>
                <w:szCs w:val="18"/>
              </w:rPr>
              <w:t xml:space="preserve"> 55197</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8 486 210,04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3 А</w:t>
            </w:r>
            <w:proofErr w:type="gramStart"/>
            <w:r w:rsidRPr="00C30641">
              <w:rPr>
                <w:rFonts w:ascii="Arial" w:eastAsia="Calibri" w:hAnsi="Arial" w:cs="Arial"/>
                <w:color w:val="auto"/>
                <w:sz w:val="18"/>
                <w:szCs w:val="18"/>
              </w:rPr>
              <w:t>1</w:t>
            </w:r>
            <w:proofErr w:type="gramEnd"/>
            <w:r w:rsidRPr="00C30641">
              <w:rPr>
                <w:rFonts w:ascii="Arial" w:eastAsia="Calibri" w:hAnsi="Arial" w:cs="Arial"/>
                <w:color w:val="auto"/>
                <w:sz w:val="18"/>
                <w:szCs w:val="18"/>
              </w:rPr>
              <w:t xml:space="preserve"> 55197</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8 486 210,04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Техническое оснащение муниципальных музеев</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3 A1 55900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1 427 556,70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3 A1 55900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1 427 556,70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04 4 00 00000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2 483 510,00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2 483 510,00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proofErr w:type="gramStart"/>
            <w:r w:rsidRPr="00C30641">
              <w:rPr>
                <w:rFonts w:ascii="Arial" w:eastAsia="Calibri"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C30641">
              <w:rPr>
                <w:rFonts w:ascii="Arial" w:eastAsia="Calibri"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04 4 01 00000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2 483 510,00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2 483 510,00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Мероприятия по оценке объектов недвижимости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04 4 01 20150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800 000,00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400 000,00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04 4 01 20150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800 000,00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400 000,00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проведение торгов муниципального имущества, находящегося в собственности муниципального образования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04 4 01 20160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400 000,00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04 4 01 20160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400 000,00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Проведение кадастровых работ и инвентаризации земель</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04 4 01 20170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1 683 510,00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1 683 510,00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04 4 01 20170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1 683 510,00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1 683 510,00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Подпрограмма «Развитие физической культуры и спорта»</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04 5 00 00000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19 024 310,95</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141 163 277,40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04 5 01 00000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16 679 524,61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16 679 524,61</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04 5 01 11010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16 679 524,61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16 679 524,61</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04 5 01 11010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16 679 524,61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16 679 524,61</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04 5 02 00000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2 344 786,34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2 344 786,34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Отбор, подготовка и обеспечение участия спортивных команд в спортивных мероприятиях</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04 5 02 20070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2 344 786,34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2 344 786,34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04 5 02 20070</w:t>
            </w:r>
          </w:p>
        </w:tc>
        <w:tc>
          <w:tcPr>
            <w:tcW w:w="248" w:type="pct"/>
            <w:shd w:val="clear" w:color="000000" w:fill="FFFFFF"/>
            <w:tcMar>
              <w:top w:w="15" w:type="dxa"/>
              <w:left w:w="15" w:type="dxa"/>
              <w:bottom w:w="0" w:type="dxa"/>
              <w:right w:w="15" w:type="dxa"/>
            </w:tcMar>
            <w:vAlign w:val="bottom"/>
          </w:tcPr>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1 375 186,34</w:t>
            </w:r>
          </w:p>
        </w:tc>
        <w:tc>
          <w:tcPr>
            <w:tcW w:w="869" w:type="pct"/>
            <w:shd w:val="clear" w:color="000000" w:fill="FFFFFF"/>
            <w:noWrap/>
            <w:tcMar>
              <w:top w:w="15" w:type="dxa"/>
              <w:left w:w="15" w:type="dxa"/>
              <w:bottom w:w="0" w:type="dxa"/>
              <w:right w:w="15" w:type="dxa"/>
            </w:tcMar>
            <w:vAlign w:val="bottom"/>
          </w:tcPr>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1 375 186,34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1F6073" w:rsidRDefault="001F6073"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04 5 02 20070</w:t>
            </w:r>
          </w:p>
        </w:tc>
        <w:tc>
          <w:tcPr>
            <w:tcW w:w="248" w:type="pct"/>
            <w:shd w:val="clear" w:color="000000" w:fill="FFFFFF"/>
            <w:tcMar>
              <w:top w:w="15" w:type="dxa"/>
              <w:left w:w="15" w:type="dxa"/>
              <w:bottom w:w="0" w:type="dxa"/>
              <w:right w:w="15" w:type="dxa"/>
            </w:tcMar>
            <w:vAlign w:val="bottom"/>
          </w:tcPr>
          <w:p w:rsidR="001F6073" w:rsidRDefault="001F6073"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1F6073" w:rsidRDefault="001F6073"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550 000,00</w:t>
            </w:r>
          </w:p>
        </w:tc>
        <w:tc>
          <w:tcPr>
            <w:tcW w:w="869" w:type="pct"/>
            <w:shd w:val="clear" w:color="000000" w:fill="FFFFFF"/>
            <w:noWrap/>
            <w:tcMar>
              <w:top w:w="15" w:type="dxa"/>
              <w:left w:w="15" w:type="dxa"/>
              <w:bottom w:w="0" w:type="dxa"/>
              <w:right w:w="15" w:type="dxa"/>
            </w:tcMar>
            <w:vAlign w:val="bottom"/>
          </w:tcPr>
          <w:p w:rsidR="001F6073" w:rsidRDefault="001F6073"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550 000,00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lastRenderedPageBreak/>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04 5 02 20070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419 600,00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419 600,00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Реализация регионального проекта «Спорт - норма жизни»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5 P5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122 138 966,45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ind w:right="-102"/>
              <w:rPr>
                <w:rFonts w:ascii="Arial" w:eastAsia="Calibri" w:hAnsi="Arial" w:cs="Arial"/>
                <w:color w:val="auto"/>
                <w:sz w:val="18"/>
                <w:szCs w:val="18"/>
              </w:rPr>
            </w:pPr>
            <w:r w:rsidRPr="00C30641">
              <w:rPr>
                <w:rFonts w:ascii="Arial" w:eastAsia="Calibri" w:hAnsi="Arial" w:cs="Arial"/>
                <w:color w:val="auto"/>
                <w:sz w:val="18"/>
                <w:szCs w:val="18"/>
              </w:rPr>
              <w:t>04 5 P5 51390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122 138 966,45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5 P5 51390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400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122 138 966,45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C30641">
              <w:rPr>
                <w:rFonts w:ascii="Arial" w:eastAsia="Calibri" w:hAnsi="Arial" w:cs="Arial"/>
                <w:color w:val="auto"/>
                <w:sz w:val="18"/>
                <w:szCs w:val="18"/>
              </w:rPr>
              <w:t>Благодарненском</w:t>
            </w:r>
            <w:proofErr w:type="spellEnd"/>
            <w:r w:rsidRPr="00C30641">
              <w:rPr>
                <w:rFonts w:ascii="Arial" w:eastAsia="Calibri" w:hAnsi="Arial" w:cs="Arial"/>
                <w:color w:val="auto"/>
                <w:sz w:val="18"/>
                <w:szCs w:val="18"/>
              </w:rPr>
              <w:t xml:space="preserve"> городском округе Ставропольского края» и </w:t>
            </w:r>
            <w:proofErr w:type="spellStart"/>
            <w:r w:rsidRPr="00C30641">
              <w:rPr>
                <w:rFonts w:ascii="Arial" w:eastAsia="Calibri" w:hAnsi="Arial" w:cs="Arial"/>
                <w:color w:val="auto"/>
                <w:sz w:val="18"/>
                <w:szCs w:val="18"/>
              </w:rPr>
              <w:t>общепрограммные</w:t>
            </w:r>
            <w:proofErr w:type="spellEnd"/>
            <w:r w:rsidRPr="00C30641">
              <w:rPr>
                <w:rFonts w:ascii="Arial" w:eastAsia="Calibri" w:hAnsi="Arial" w:cs="Arial"/>
                <w:color w:val="auto"/>
                <w:sz w:val="18"/>
                <w:szCs w:val="18"/>
              </w:rPr>
              <w:t xml:space="preserve"> мероприятия»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04 6 00 00000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53 718 825,37</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53 750 425,37</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Основное мероприятие «Обеспечение реализации Программы»</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04 6 01 00000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53 718 825,37</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53 750 425,37</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Расходы на обеспечение функций органов местного самоуправления </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04 6 01 10010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1 303 571,02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1 303 571,02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04 6 01 10010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332 400,60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332 400,60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04 6 01 10010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961 486,42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961 486,42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04 6 01 10010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800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9 684,00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9 684,00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04 6 01 10020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11 454 355,41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11 454 355,41</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04 6 01 10020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11 454 355,41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11 454 355,41</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04 6 01 11010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40 960 898,94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40 992 498,94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04 6 01 11010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27 298 984,81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27 298 984,81</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04 6 01 11010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13 231 464,40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13 263 064,40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04 6 01 11010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800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430 449,73</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430 449,73</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05 0 00 00000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288 533,24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Подпрограмма «Благоустройство общественных территорий»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05 1 00 00000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288 533,24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Реализация регионального проекта «Формирование комфортной городской среды»</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05 1 F2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288 533,24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Реализация программ формирования современной городской среды</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05 1 F2 55550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288 533,24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05 1 F2 55550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288 533,24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06 0 00 00000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142 840 543,80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143 569 406,17</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06 1 00 00000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26 256 920,00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26 256 920,00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06 1 01 00000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26 256 920,00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26 256 920,00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06 1 01 20090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26 256 920,00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26 256 920,00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06 1 01 20090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26 256 920,00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26 256 920,00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Подпрограмма «Развитие жилищно коммунального хозяйства»</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06 2 00 00000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27 213 040,90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27 653 370,02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Основное мероприятие «Развитие коммунального хозяйства»</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06 2 01 00000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830 000,00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830 000,00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Ремонт, строительство и содержание объектов коммунальной инфраструктуры</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06 2 01 20580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830 000,00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830 000,00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Закупка товаров, работ и услуг для обеспечения </w:t>
            </w:r>
            <w:r w:rsidRPr="00C30641">
              <w:rPr>
                <w:rFonts w:ascii="Arial" w:eastAsia="Calibri" w:hAnsi="Arial" w:cs="Arial"/>
                <w:color w:val="auto"/>
                <w:sz w:val="18"/>
                <w:szCs w:val="18"/>
              </w:rPr>
              <w:lastRenderedPageBreak/>
              <w:t>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E63E71" w:rsidRDefault="00E63E7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lastRenderedPageBreak/>
              <w:t>06 2 01 20580</w:t>
            </w:r>
          </w:p>
        </w:tc>
        <w:tc>
          <w:tcPr>
            <w:tcW w:w="248" w:type="pct"/>
            <w:shd w:val="clear" w:color="000000" w:fill="FFFFFF"/>
            <w:tcMar>
              <w:top w:w="15" w:type="dxa"/>
              <w:left w:w="15" w:type="dxa"/>
              <w:bottom w:w="0" w:type="dxa"/>
              <w:right w:w="15" w:type="dxa"/>
            </w:tcMar>
            <w:vAlign w:val="bottom"/>
          </w:tcPr>
          <w:p w:rsidR="00E63E71" w:rsidRDefault="00E63E7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lastRenderedPageBreak/>
              <w:t>200</w:t>
            </w:r>
          </w:p>
        </w:tc>
        <w:tc>
          <w:tcPr>
            <w:tcW w:w="741" w:type="pct"/>
            <w:shd w:val="clear" w:color="000000" w:fill="FFFFFF"/>
            <w:noWrap/>
            <w:tcMar>
              <w:top w:w="15" w:type="dxa"/>
              <w:left w:w="15" w:type="dxa"/>
              <w:bottom w:w="0" w:type="dxa"/>
              <w:right w:w="15" w:type="dxa"/>
            </w:tcMar>
            <w:vAlign w:val="bottom"/>
          </w:tcPr>
          <w:p w:rsidR="00E63E71" w:rsidRDefault="00E63E7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lastRenderedPageBreak/>
              <w:t>830 000,00</w:t>
            </w:r>
          </w:p>
        </w:tc>
        <w:tc>
          <w:tcPr>
            <w:tcW w:w="869" w:type="pct"/>
            <w:shd w:val="clear" w:color="000000" w:fill="FFFFFF"/>
            <w:noWrap/>
            <w:tcMar>
              <w:top w:w="15" w:type="dxa"/>
              <w:left w:w="15" w:type="dxa"/>
              <w:bottom w:w="0" w:type="dxa"/>
              <w:right w:w="15" w:type="dxa"/>
            </w:tcMar>
            <w:vAlign w:val="bottom"/>
          </w:tcPr>
          <w:p w:rsidR="00E63E71" w:rsidRDefault="00E63E7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lastRenderedPageBreak/>
              <w:t>830 000,00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lastRenderedPageBreak/>
              <w:t>Основное мероприятие «Жилищный фонд муниципального образования»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06 2 02 00000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26 383 040,90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26 823 370,02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Ремонт и содержание муниципального жилищного фонда</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06 2 02 20380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760 000,00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760 000,00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06 2 02 20380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760 000,00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760 000,00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Взнос на капитальный ремонт общего имущества многоквартирных жилых домов муниципального жилищного фонда</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06 2 02 20400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155 000,00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155 000,00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06 2 02 20400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155 000,00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155 000,00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молодым семьям социальных выплат на приобретение (строительство) жилья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2 02 L4970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25 468 040,90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25 908 370,02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2 02 L4970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25 468 040,90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25 908 370,02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Подпрограмма «Благоустройство территории Благодарненского городского округа»</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06 3 00 00000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15 056 860,08</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15 345 393,33</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Основное мероприятие «Благоустройство территорий муниципального образования»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06 3 01 00000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15 056 860,08</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15 345 393,33</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по уборке и содержанию земельных участков, находящихся в собственности муниципального образования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06 3 01 20130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40 707,54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40 707,54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06 3 01 20130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800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40 707,54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40 707,54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Ремонт и содержание уличного освещения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06 3 01 20320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9 737 063,71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9 737 063,71</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06 3 01 20320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9 737 063,71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9 737 063,71</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Озеленение</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06 3 01 20330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401 377,00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401 377,00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06 3 01 20330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401 377,00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401 377,00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Сбор и транспортировка твердых коммунальных отходов</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06 3 01 20340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1 820 000,00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1 820 000,00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06 3 01 20340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1 820 000,00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1 820 000,00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Организация и содержание мест захоронения (кладбищ)</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06 3 01 20350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931 654,40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931 654,40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06 3 01 20350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931 654,40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931 654,40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Прочие расходы на благоустройство</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06 3 01 20360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1 924 181,28</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2 212 714,53</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06 3 01 20360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1 869 279,40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2 157 812,65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06 3 01 20360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800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54 901,88</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54 901,88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Ремонт и благоустройство памятников </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06 3 01 20950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201 876,15</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201 876,15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06 3 01 20950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189 167,00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189 167,00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06 3 01 20950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800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12 709,15</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12 709,15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Подпрограмма «Пешеходный переход»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06 4 00 00000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500 000,00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500 000,00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06 4 01 00000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500 000,00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500 000,00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06 4 01 20610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500 000,00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500 000,00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06 4 01 20610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500 000,00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500 000,00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Подпрограмма «Остановки»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06 5 00 00000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300 000,00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300 000,00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06 5 01 00000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300 000,00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300 000,00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06 5 01 20620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300 000,00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300 000,00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06 5 01 20620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300 000,00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300 000,00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C30641">
              <w:rPr>
                <w:rFonts w:ascii="Arial" w:eastAsia="Calibri" w:hAnsi="Arial" w:cs="Arial"/>
                <w:color w:val="auto"/>
                <w:sz w:val="18"/>
                <w:szCs w:val="18"/>
              </w:rPr>
              <w:t>общепрограммные</w:t>
            </w:r>
            <w:proofErr w:type="spellEnd"/>
            <w:r w:rsidRPr="00C30641">
              <w:rPr>
                <w:rFonts w:ascii="Arial" w:eastAsia="Calibri" w:hAnsi="Arial" w:cs="Arial"/>
                <w:color w:val="auto"/>
                <w:sz w:val="18"/>
                <w:szCs w:val="18"/>
              </w:rPr>
              <w:t xml:space="preserve"> мероприятия»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06 6 00 00000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73 513 722,82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73 513 722,82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Основное мероприятие «Обеспечение реализации Программы»</w:t>
            </w:r>
          </w:p>
        </w:tc>
        <w:tc>
          <w:tcPr>
            <w:tcW w:w="774" w:type="pct"/>
            <w:shd w:val="clear" w:color="000000" w:fill="FFFFFF"/>
            <w:tcMar>
              <w:top w:w="15" w:type="dxa"/>
              <w:left w:w="15" w:type="dxa"/>
              <w:bottom w:w="0" w:type="dxa"/>
              <w:right w:w="15" w:type="dxa"/>
            </w:tcMar>
            <w:vAlign w:val="bottom"/>
          </w:tcPr>
          <w:p w:rsid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06 6 01 00000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73 513 722,82</w:t>
            </w:r>
          </w:p>
        </w:tc>
        <w:tc>
          <w:tcPr>
            <w:tcW w:w="869" w:type="pct"/>
            <w:shd w:val="clear" w:color="000000" w:fill="FFFFFF"/>
            <w:noWrap/>
            <w:tcMar>
              <w:top w:w="15" w:type="dxa"/>
              <w:left w:w="15" w:type="dxa"/>
              <w:bottom w:w="0" w:type="dxa"/>
              <w:right w:w="15" w:type="dxa"/>
            </w:tcMar>
            <w:vAlign w:val="bottom"/>
          </w:tcPr>
          <w:p w:rsid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73 513 722,82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Расходы на обеспечение функций органов местного самоуправления </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06 6 01 10010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2 054 311,52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2 054 311,52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30641">
              <w:rPr>
                <w:rFonts w:ascii="Arial" w:eastAsia="Calibri" w:hAnsi="Arial" w:cs="Arial"/>
                <w:color w:val="auto"/>
                <w:sz w:val="18"/>
                <w:szCs w:val="18"/>
              </w:rPr>
              <w:lastRenderedPageBreak/>
              <w:t>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1F6073" w:rsidRPr="00C30641" w:rsidRDefault="001F6073"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06 6 01 10010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1F6073" w:rsidRPr="00C30641" w:rsidRDefault="001F6073"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1F6073" w:rsidRPr="00C30641" w:rsidRDefault="001F6073"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839 311,52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839 311,52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06 6 01 10010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1 215 000,00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1 215 000,00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06 6 01 10020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42 921 862,20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42 921 862,20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06 6 01 10020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42 921 862,20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42 921 862,20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06 6 01 11010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28 537 549,10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28 537 549,10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06 6 01 11010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24 591 446,61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24 591 446,61</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06 6 01 11010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3 781 301,15</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3 781 301,15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06 6 01 11010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800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164 801,34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164 801,34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07 0 00 00000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24 358 024,90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24 358 024,84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07 1 00 00000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23 594 653,40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23 594 653,34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07 1 01 00000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11 379 913,16</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11 379 913,16</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07 1 01 20110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11 274 650,00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11 274 650,00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07 1 01 20110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3 861 943,60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3 861 943,60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07 1 01 20110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7 412 706,40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7 412 706,40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07 1 01 S7730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105 263,16</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105 263,16</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07 1 01 S7730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105 263,16</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105 263,16</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07 1 02 00000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12 214 740,24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12 214 740,18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07 1 02 11010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8 959 451,33</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8 959 451,33</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07 1 02 11010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7 805 325,32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7 805 325,32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07 1 02 11010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1 144 611,01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1 144 611,01</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07 1 02 11010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800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9 515,00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9 515,00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C30641">
              <w:rPr>
                <w:rFonts w:ascii="Arial" w:eastAsia="Calibri" w:hAnsi="Arial" w:cs="Arial"/>
                <w:color w:val="auto"/>
                <w:sz w:val="18"/>
                <w:szCs w:val="18"/>
              </w:rPr>
              <w:t>короновирусной</w:t>
            </w:r>
            <w:proofErr w:type="spellEnd"/>
            <w:r w:rsidRPr="00C30641">
              <w:rPr>
                <w:rFonts w:ascii="Arial" w:eastAsia="Calibri" w:hAnsi="Arial" w:cs="Arial"/>
                <w:color w:val="auto"/>
                <w:sz w:val="18"/>
                <w:szCs w:val="18"/>
              </w:rPr>
              <w:t xml:space="preserve"> инфекции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07 1 02 20120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783 560,00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783 560,00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07 1 02 20120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783 560,00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783 560,00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Мероприятия по повышению уровня пожарной безопасности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07 1 02 20200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2 471 728,91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2 471 728,85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07 1 02 20200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2 323 706,00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2 323 706,00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07 1 02 20200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148 022,91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148 022,85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Подпрограмма «Профилактика правонарушений, наркомании и обеспечение общественного порядка»</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07 2 00 00000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763 371,50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763 371,50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Основное мероприятие «Создание условий для обеспечения безопасности граждан на территории </w:t>
            </w:r>
            <w:r w:rsidRPr="00C30641">
              <w:rPr>
                <w:rFonts w:ascii="Arial" w:eastAsia="Calibri" w:hAnsi="Arial" w:cs="Arial"/>
                <w:color w:val="auto"/>
                <w:sz w:val="18"/>
                <w:szCs w:val="18"/>
              </w:rPr>
              <w:lastRenderedPageBreak/>
              <w:t>городского округа»</w:t>
            </w:r>
          </w:p>
        </w:tc>
        <w:tc>
          <w:tcPr>
            <w:tcW w:w="774" w:type="pct"/>
            <w:shd w:val="clear" w:color="000000" w:fill="FFFFFF"/>
            <w:tcMar>
              <w:top w:w="15" w:type="dxa"/>
              <w:left w:w="15" w:type="dxa"/>
              <w:bottom w:w="0" w:type="dxa"/>
              <w:right w:w="15" w:type="dxa"/>
            </w:tcMar>
            <w:vAlign w:val="bottom"/>
          </w:tcPr>
          <w:p w:rsidR="00E63E71" w:rsidRDefault="00E63E71" w:rsidP="00C30641">
            <w:pPr>
              <w:spacing w:line="180" w:lineRule="exact"/>
              <w:rPr>
                <w:rFonts w:ascii="Arial" w:eastAsia="Calibri" w:hAnsi="Arial" w:cs="Arial"/>
                <w:color w:val="auto"/>
                <w:sz w:val="18"/>
                <w:szCs w:val="18"/>
              </w:rPr>
            </w:pPr>
          </w:p>
          <w:p w:rsidR="00E63E71" w:rsidRDefault="00E63E7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lastRenderedPageBreak/>
              <w:t>07 2 01 00000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lastRenderedPageBreak/>
              <w:t xml:space="preserve"> </w:t>
            </w:r>
          </w:p>
        </w:tc>
        <w:tc>
          <w:tcPr>
            <w:tcW w:w="741" w:type="pct"/>
            <w:shd w:val="clear" w:color="000000" w:fill="FFFFFF"/>
            <w:noWrap/>
            <w:tcMar>
              <w:top w:w="15" w:type="dxa"/>
              <w:left w:w="15" w:type="dxa"/>
              <w:bottom w:w="0" w:type="dxa"/>
              <w:right w:w="15" w:type="dxa"/>
            </w:tcMar>
            <w:vAlign w:val="bottom"/>
          </w:tcPr>
          <w:p w:rsidR="00E63E71" w:rsidRDefault="00E63E71" w:rsidP="00C30641">
            <w:pPr>
              <w:spacing w:line="180" w:lineRule="exact"/>
              <w:jc w:val="right"/>
              <w:rPr>
                <w:rFonts w:ascii="Arial" w:eastAsia="Calibri" w:hAnsi="Arial" w:cs="Arial"/>
                <w:color w:val="auto"/>
                <w:sz w:val="18"/>
                <w:szCs w:val="18"/>
              </w:rPr>
            </w:pPr>
          </w:p>
          <w:p w:rsidR="00E63E71" w:rsidRDefault="00E63E7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lastRenderedPageBreak/>
              <w:t>763 371,50</w:t>
            </w:r>
          </w:p>
        </w:tc>
        <w:tc>
          <w:tcPr>
            <w:tcW w:w="869" w:type="pct"/>
            <w:shd w:val="clear" w:color="000000" w:fill="FFFFFF"/>
            <w:noWrap/>
            <w:tcMar>
              <w:top w:w="15" w:type="dxa"/>
              <w:left w:w="15" w:type="dxa"/>
              <w:bottom w:w="0" w:type="dxa"/>
              <w:right w:w="15" w:type="dxa"/>
            </w:tcMar>
            <w:vAlign w:val="bottom"/>
          </w:tcPr>
          <w:p w:rsidR="00E63E71" w:rsidRDefault="00E63E71" w:rsidP="00C30641">
            <w:pPr>
              <w:spacing w:line="180" w:lineRule="exact"/>
              <w:jc w:val="right"/>
              <w:rPr>
                <w:rFonts w:ascii="Arial" w:eastAsia="Calibri" w:hAnsi="Arial" w:cs="Arial"/>
                <w:color w:val="auto"/>
                <w:sz w:val="18"/>
                <w:szCs w:val="18"/>
              </w:rPr>
            </w:pPr>
          </w:p>
          <w:p w:rsidR="00E63E71" w:rsidRDefault="00E63E7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lastRenderedPageBreak/>
              <w:t>763 371,50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lastRenderedPageBreak/>
              <w:t>Создание условий для деятельности народных дружин и казачьих обществ</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07 2 01 20140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724 978,00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724 978,00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07 2 01 20140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436 000,00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436 000,00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07 2 01 20140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288 978,00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288 978,00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Создание и организация деятельности комиссий по делам несовершеннолетних и защите их прав</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07 2 01 76360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38 393,50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38 393,50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07 2 01 76360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38 393,50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38 393,50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08 0 00 00000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2 776 488,20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2 744 888,20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08 0 01 00000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2 776 488,20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2 744 888,20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08 0 01 20390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2 776 488,20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2 744 888,20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08 0 01 20390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2 388 800,00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2 357 200,00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08 0 01 20390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387 688,20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387 688,20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Обеспечение деятельности </w:t>
            </w:r>
            <w:proofErr w:type="spellStart"/>
            <w:proofErr w:type="gramStart"/>
            <w:r w:rsidRPr="00C30641">
              <w:rPr>
                <w:rFonts w:ascii="Arial" w:eastAsia="Calibri" w:hAnsi="Arial" w:cs="Arial"/>
                <w:color w:val="auto"/>
                <w:sz w:val="18"/>
                <w:szCs w:val="18"/>
              </w:rPr>
              <w:t>C</w:t>
            </w:r>
            <w:proofErr w:type="gramEnd"/>
            <w:r w:rsidRPr="00C30641">
              <w:rPr>
                <w:rFonts w:ascii="Arial" w:eastAsia="Calibri" w:hAnsi="Arial" w:cs="Arial"/>
                <w:color w:val="auto"/>
                <w:sz w:val="18"/>
                <w:szCs w:val="18"/>
              </w:rPr>
              <w:t>овета</w:t>
            </w:r>
            <w:proofErr w:type="spellEnd"/>
            <w:r w:rsidRPr="00C30641">
              <w:rPr>
                <w:rFonts w:ascii="Arial" w:eastAsia="Calibri" w:hAnsi="Arial" w:cs="Arial"/>
                <w:color w:val="auto"/>
                <w:sz w:val="18"/>
                <w:szCs w:val="18"/>
              </w:rPr>
              <w:t xml:space="preserve"> депутатов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60 0 00 00000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5 180 979,45</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5 180 979,45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Непрограммные расходы в рамках обеспечения деятельности </w:t>
            </w:r>
            <w:proofErr w:type="spellStart"/>
            <w:proofErr w:type="gramStart"/>
            <w:r w:rsidRPr="00C30641">
              <w:rPr>
                <w:rFonts w:ascii="Arial" w:eastAsia="Calibri" w:hAnsi="Arial" w:cs="Arial"/>
                <w:color w:val="auto"/>
                <w:sz w:val="18"/>
                <w:szCs w:val="18"/>
              </w:rPr>
              <w:t>C</w:t>
            </w:r>
            <w:proofErr w:type="gramEnd"/>
            <w:r w:rsidRPr="00C30641">
              <w:rPr>
                <w:rFonts w:ascii="Arial" w:eastAsia="Calibri" w:hAnsi="Arial" w:cs="Arial"/>
                <w:color w:val="auto"/>
                <w:sz w:val="18"/>
                <w:szCs w:val="18"/>
              </w:rPr>
              <w:t>овета</w:t>
            </w:r>
            <w:proofErr w:type="spellEnd"/>
            <w:r w:rsidRPr="00C30641">
              <w:rPr>
                <w:rFonts w:ascii="Arial" w:eastAsia="Calibri" w:hAnsi="Arial" w:cs="Arial"/>
                <w:color w:val="auto"/>
                <w:sz w:val="18"/>
                <w:szCs w:val="18"/>
              </w:rPr>
              <w:t xml:space="preserve"> депутатов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60 1 00 00000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3 448 800,73</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3 448 800,73</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Расходы на обеспечение функций органов местного самоуправления </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60 1 00 10010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416 067,20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416 067,20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60 1 00 10010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102 490,19</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102 490,19</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60 1 00 10010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312 684,01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312 684,01</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60 1 00 10010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800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893,00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893,00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60 1 00 10020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2 942 733,53</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2 942 733,53</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60 1 00 10020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2 942 733,53</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2 942 733,53</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Представительские расходы</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60 1 00 20230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60 1 00 20230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60 1 00 20370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60 1 00 20370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Председатель Совета депутатов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60 2 00 00000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1 732 178,72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1 732 178,72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Расходы на обеспечение функций органов местного самоуправления </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60 2 00 10010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41 550,08</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41 550,08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60 2 00 10010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41 550,08</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41 550,08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60 2 00 10020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1 690 628,64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1 690 628,64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30641">
              <w:rPr>
                <w:rFonts w:ascii="Arial" w:eastAsia="Calibri" w:hAnsi="Arial" w:cs="Arial"/>
                <w:color w:val="auto"/>
                <w:sz w:val="18"/>
                <w:szCs w:val="18"/>
              </w:rPr>
              <w:lastRenderedPageBreak/>
              <w:t>внебюджетными фондами</w:t>
            </w:r>
          </w:p>
        </w:tc>
        <w:tc>
          <w:tcPr>
            <w:tcW w:w="774" w:type="pct"/>
            <w:shd w:val="clear" w:color="000000" w:fill="FFFFFF"/>
            <w:tcMar>
              <w:top w:w="15" w:type="dxa"/>
              <w:left w:w="15" w:type="dxa"/>
              <w:bottom w:w="0" w:type="dxa"/>
              <w:right w:w="15" w:type="dxa"/>
            </w:tcMar>
            <w:vAlign w:val="bottom"/>
          </w:tcPr>
          <w:p w:rsidR="001F6073" w:rsidRDefault="001F6073" w:rsidP="00C30641">
            <w:pPr>
              <w:spacing w:line="180" w:lineRule="exact"/>
              <w:rPr>
                <w:rFonts w:ascii="Arial" w:eastAsia="Calibri" w:hAnsi="Arial" w:cs="Arial"/>
                <w:color w:val="auto"/>
                <w:sz w:val="18"/>
                <w:szCs w:val="18"/>
              </w:rPr>
            </w:pPr>
          </w:p>
          <w:p w:rsidR="001F6073" w:rsidRDefault="001F6073" w:rsidP="00C30641">
            <w:pPr>
              <w:spacing w:line="180" w:lineRule="exact"/>
              <w:rPr>
                <w:rFonts w:ascii="Arial" w:eastAsia="Calibri" w:hAnsi="Arial" w:cs="Arial"/>
                <w:color w:val="auto"/>
                <w:sz w:val="18"/>
                <w:szCs w:val="18"/>
              </w:rPr>
            </w:pPr>
          </w:p>
          <w:p w:rsidR="001F6073" w:rsidRDefault="001F6073" w:rsidP="00C30641">
            <w:pPr>
              <w:spacing w:line="180" w:lineRule="exact"/>
              <w:rPr>
                <w:rFonts w:ascii="Arial" w:eastAsia="Calibri" w:hAnsi="Arial" w:cs="Arial"/>
                <w:color w:val="auto"/>
                <w:sz w:val="18"/>
                <w:szCs w:val="18"/>
              </w:rPr>
            </w:pPr>
          </w:p>
          <w:p w:rsidR="001F6073" w:rsidRDefault="001F6073"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lastRenderedPageBreak/>
              <w:t>60 2 00 10020</w:t>
            </w:r>
          </w:p>
        </w:tc>
        <w:tc>
          <w:tcPr>
            <w:tcW w:w="248" w:type="pct"/>
            <w:shd w:val="clear" w:color="000000" w:fill="FFFFFF"/>
            <w:tcMar>
              <w:top w:w="15" w:type="dxa"/>
              <w:left w:w="15" w:type="dxa"/>
              <w:bottom w:w="0" w:type="dxa"/>
              <w:right w:w="15" w:type="dxa"/>
            </w:tcMar>
            <w:vAlign w:val="bottom"/>
          </w:tcPr>
          <w:p w:rsidR="001F6073" w:rsidRDefault="001F6073" w:rsidP="00C30641">
            <w:pPr>
              <w:spacing w:line="180" w:lineRule="exact"/>
              <w:rPr>
                <w:rFonts w:ascii="Arial" w:eastAsia="Calibri" w:hAnsi="Arial" w:cs="Arial"/>
                <w:color w:val="auto"/>
                <w:sz w:val="18"/>
                <w:szCs w:val="18"/>
              </w:rPr>
            </w:pPr>
          </w:p>
          <w:p w:rsidR="001F6073" w:rsidRDefault="001F6073" w:rsidP="00C30641">
            <w:pPr>
              <w:spacing w:line="180" w:lineRule="exact"/>
              <w:rPr>
                <w:rFonts w:ascii="Arial" w:eastAsia="Calibri" w:hAnsi="Arial" w:cs="Arial"/>
                <w:color w:val="auto"/>
                <w:sz w:val="18"/>
                <w:szCs w:val="18"/>
              </w:rPr>
            </w:pPr>
          </w:p>
          <w:p w:rsidR="001F6073" w:rsidRDefault="001F6073" w:rsidP="00C30641">
            <w:pPr>
              <w:spacing w:line="180" w:lineRule="exact"/>
              <w:rPr>
                <w:rFonts w:ascii="Arial" w:eastAsia="Calibri" w:hAnsi="Arial" w:cs="Arial"/>
                <w:color w:val="auto"/>
                <w:sz w:val="18"/>
                <w:szCs w:val="18"/>
              </w:rPr>
            </w:pPr>
          </w:p>
          <w:p w:rsidR="001F6073" w:rsidRDefault="001F6073"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lastRenderedPageBreak/>
              <w:t>100</w:t>
            </w:r>
          </w:p>
        </w:tc>
        <w:tc>
          <w:tcPr>
            <w:tcW w:w="741" w:type="pct"/>
            <w:shd w:val="clear" w:color="000000" w:fill="FFFFFF"/>
            <w:noWrap/>
            <w:tcMar>
              <w:top w:w="15" w:type="dxa"/>
              <w:left w:w="15" w:type="dxa"/>
              <w:bottom w:w="0" w:type="dxa"/>
              <w:right w:w="15" w:type="dxa"/>
            </w:tcMar>
            <w:vAlign w:val="bottom"/>
          </w:tcPr>
          <w:p w:rsidR="001F6073" w:rsidRDefault="001F6073" w:rsidP="00C30641">
            <w:pPr>
              <w:spacing w:line="180" w:lineRule="exact"/>
              <w:jc w:val="right"/>
              <w:rPr>
                <w:rFonts w:ascii="Arial" w:eastAsia="Calibri" w:hAnsi="Arial" w:cs="Arial"/>
                <w:color w:val="auto"/>
                <w:sz w:val="18"/>
                <w:szCs w:val="18"/>
              </w:rPr>
            </w:pPr>
          </w:p>
          <w:p w:rsidR="001F6073" w:rsidRDefault="001F6073" w:rsidP="00C30641">
            <w:pPr>
              <w:spacing w:line="180" w:lineRule="exact"/>
              <w:jc w:val="right"/>
              <w:rPr>
                <w:rFonts w:ascii="Arial" w:eastAsia="Calibri" w:hAnsi="Arial" w:cs="Arial"/>
                <w:color w:val="auto"/>
                <w:sz w:val="18"/>
                <w:szCs w:val="18"/>
              </w:rPr>
            </w:pPr>
          </w:p>
          <w:p w:rsidR="001F6073" w:rsidRDefault="001F6073" w:rsidP="00C30641">
            <w:pPr>
              <w:spacing w:line="180" w:lineRule="exact"/>
              <w:jc w:val="right"/>
              <w:rPr>
                <w:rFonts w:ascii="Arial" w:eastAsia="Calibri" w:hAnsi="Arial" w:cs="Arial"/>
                <w:color w:val="auto"/>
                <w:sz w:val="18"/>
                <w:szCs w:val="18"/>
              </w:rPr>
            </w:pPr>
          </w:p>
          <w:p w:rsidR="001F6073" w:rsidRDefault="001F6073"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lastRenderedPageBreak/>
              <w:t>1 690 628,64</w:t>
            </w:r>
          </w:p>
        </w:tc>
        <w:tc>
          <w:tcPr>
            <w:tcW w:w="869" w:type="pct"/>
            <w:shd w:val="clear" w:color="000000" w:fill="FFFFFF"/>
            <w:noWrap/>
            <w:tcMar>
              <w:top w:w="15" w:type="dxa"/>
              <w:left w:w="15" w:type="dxa"/>
              <w:bottom w:w="0" w:type="dxa"/>
              <w:right w:w="15" w:type="dxa"/>
            </w:tcMar>
            <w:vAlign w:val="bottom"/>
          </w:tcPr>
          <w:p w:rsidR="001F6073" w:rsidRDefault="001F6073" w:rsidP="00C30641">
            <w:pPr>
              <w:spacing w:line="180" w:lineRule="exact"/>
              <w:jc w:val="right"/>
              <w:rPr>
                <w:rFonts w:ascii="Arial" w:eastAsia="Calibri" w:hAnsi="Arial" w:cs="Arial"/>
                <w:color w:val="auto"/>
                <w:sz w:val="18"/>
                <w:szCs w:val="18"/>
              </w:rPr>
            </w:pPr>
          </w:p>
          <w:p w:rsidR="001F6073" w:rsidRDefault="001F6073" w:rsidP="00C30641">
            <w:pPr>
              <w:spacing w:line="180" w:lineRule="exact"/>
              <w:jc w:val="right"/>
              <w:rPr>
                <w:rFonts w:ascii="Arial" w:eastAsia="Calibri" w:hAnsi="Arial" w:cs="Arial"/>
                <w:color w:val="auto"/>
                <w:sz w:val="18"/>
                <w:szCs w:val="18"/>
              </w:rPr>
            </w:pPr>
          </w:p>
          <w:p w:rsidR="001F6073" w:rsidRDefault="001F6073" w:rsidP="00C30641">
            <w:pPr>
              <w:spacing w:line="180" w:lineRule="exact"/>
              <w:jc w:val="right"/>
              <w:rPr>
                <w:rFonts w:ascii="Arial" w:eastAsia="Calibri" w:hAnsi="Arial" w:cs="Arial"/>
                <w:color w:val="auto"/>
                <w:sz w:val="18"/>
                <w:szCs w:val="18"/>
              </w:rPr>
            </w:pPr>
          </w:p>
          <w:p w:rsidR="001F6073" w:rsidRDefault="001F6073"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lastRenderedPageBreak/>
              <w:t>1 690 628,64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lastRenderedPageBreak/>
              <w:t>Обеспечение деятельности администрации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61 0 00 00000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47 039 983,21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47 039 178,21</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61 1 00 00000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45 200 006,70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45 199 201,70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Расходы на обеспечение функций органов местного самоуправления </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61 1 00 10010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6 800 235,88</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6 800 235,88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61 1 00 10010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983 351,78</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983 351,78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61 1 00 10010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5 816 884,10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5 816 884,10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61 1 00 10020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34 015 546,82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34 015 546,82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61 1 00 10020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34 015 546,82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34 015 546,82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Ежегодный целевой (вступительный) взнос в Ассоциацию муниципальных образований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61 1 00 20210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88 367,00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88 367,00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61 1 00 20210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800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88 367,00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88 367,00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Представительские расходы</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61 1 00 20230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61 1 00 20230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100 000,00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61 1 00 20370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1 799 226,00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1 799 226,00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61 1 00 20370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1 799 226,00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1 799 226,00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61 1 00 20460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Социальное обеспечение и иные выплаты населению</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61 1 00 20460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300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61 1 00 51200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8 022,50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7 217,50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61 1 00 51200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8 022,50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7 217,50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Организация и осуществление деятельности по опеке и попечительству в области здравоохранения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61 1 00 76100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589 919,86</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589 919,86</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61 1 00 76100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504 204,86</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504 204,86</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61 1 00 76100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85 715,00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85 715,00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61 1 00 76610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705 047,21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705 047,21</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61 1 00 76610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705 047,21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705 047,21</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Формирование, содержание и использование Архивного фонда Ставропольского края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61 1 00 76630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1 030 641,43</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1 030 641,43</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61 1 00 76630</w:t>
            </w:r>
          </w:p>
        </w:tc>
        <w:tc>
          <w:tcPr>
            <w:tcW w:w="248" w:type="pct"/>
            <w:shd w:val="clear" w:color="000000" w:fill="FFFFFF"/>
            <w:tcMar>
              <w:top w:w="15" w:type="dxa"/>
              <w:left w:w="15" w:type="dxa"/>
              <w:bottom w:w="0" w:type="dxa"/>
              <w:right w:w="15" w:type="dxa"/>
            </w:tcMar>
            <w:vAlign w:val="bottom"/>
          </w:tcPr>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815 380,89</w:t>
            </w:r>
          </w:p>
        </w:tc>
        <w:tc>
          <w:tcPr>
            <w:tcW w:w="869" w:type="pct"/>
            <w:shd w:val="clear" w:color="000000" w:fill="FFFFFF"/>
            <w:noWrap/>
            <w:tcMar>
              <w:top w:w="15" w:type="dxa"/>
              <w:left w:w="15" w:type="dxa"/>
              <w:bottom w:w="0" w:type="dxa"/>
              <w:right w:w="15" w:type="dxa"/>
            </w:tcMar>
            <w:vAlign w:val="bottom"/>
          </w:tcPr>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815 380,89</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1F6073" w:rsidRDefault="001F6073"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61 1 00 76630</w:t>
            </w:r>
          </w:p>
        </w:tc>
        <w:tc>
          <w:tcPr>
            <w:tcW w:w="248" w:type="pct"/>
            <w:shd w:val="clear" w:color="000000" w:fill="FFFFFF"/>
            <w:tcMar>
              <w:top w:w="15" w:type="dxa"/>
              <w:left w:w="15" w:type="dxa"/>
              <w:bottom w:w="0" w:type="dxa"/>
              <w:right w:w="15" w:type="dxa"/>
            </w:tcMar>
            <w:vAlign w:val="bottom"/>
          </w:tcPr>
          <w:p w:rsidR="001F6073" w:rsidRDefault="001F6073"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1F6073" w:rsidRDefault="001F6073"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215 260,54</w:t>
            </w:r>
          </w:p>
        </w:tc>
        <w:tc>
          <w:tcPr>
            <w:tcW w:w="869" w:type="pct"/>
            <w:shd w:val="clear" w:color="000000" w:fill="FFFFFF"/>
            <w:noWrap/>
            <w:tcMar>
              <w:top w:w="15" w:type="dxa"/>
              <w:left w:w="15" w:type="dxa"/>
              <w:bottom w:w="0" w:type="dxa"/>
              <w:right w:w="15" w:type="dxa"/>
            </w:tcMar>
            <w:vAlign w:val="bottom"/>
          </w:tcPr>
          <w:p w:rsidR="001F6073" w:rsidRDefault="001F6073"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215 260,54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Осуществление отдельных государственных </w:t>
            </w:r>
            <w:r w:rsidRPr="00C30641">
              <w:rPr>
                <w:rFonts w:ascii="Arial" w:eastAsia="Calibri" w:hAnsi="Arial" w:cs="Arial"/>
                <w:color w:val="auto"/>
                <w:sz w:val="18"/>
                <w:szCs w:val="18"/>
              </w:rPr>
              <w:lastRenderedPageBreak/>
              <w:t>полномочий Ставропольского края по созданию административных комиссий</w:t>
            </w:r>
          </w:p>
        </w:tc>
        <w:tc>
          <w:tcPr>
            <w:tcW w:w="774" w:type="pct"/>
            <w:shd w:val="clear" w:color="000000" w:fill="FFFFFF"/>
            <w:tcMar>
              <w:top w:w="15" w:type="dxa"/>
              <w:left w:w="15" w:type="dxa"/>
              <w:bottom w:w="0" w:type="dxa"/>
              <w:right w:w="15" w:type="dxa"/>
            </w:tcMar>
            <w:vAlign w:val="bottom"/>
          </w:tcPr>
          <w:p w:rsidR="00D10079" w:rsidRDefault="00D10079" w:rsidP="00C30641">
            <w:pPr>
              <w:spacing w:line="180" w:lineRule="exact"/>
              <w:rPr>
                <w:rFonts w:ascii="Arial" w:eastAsia="Calibri" w:hAnsi="Arial" w:cs="Arial"/>
                <w:color w:val="auto"/>
                <w:sz w:val="18"/>
                <w:szCs w:val="18"/>
              </w:rPr>
            </w:pPr>
          </w:p>
          <w:p w:rsidR="00D10079" w:rsidRDefault="00D10079"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61 1 00 76930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lastRenderedPageBreak/>
              <w:t xml:space="preserve"> </w:t>
            </w:r>
          </w:p>
        </w:tc>
        <w:tc>
          <w:tcPr>
            <w:tcW w:w="741" w:type="pct"/>
            <w:shd w:val="clear" w:color="000000" w:fill="FFFFFF"/>
            <w:noWrap/>
            <w:tcMar>
              <w:top w:w="15" w:type="dxa"/>
              <w:left w:w="15" w:type="dxa"/>
              <w:bottom w:w="0" w:type="dxa"/>
              <w:right w:w="15" w:type="dxa"/>
            </w:tcMar>
            <w:vAlign w:val="bottom"/>
          </w:tcPr>
          <w:p w:rsidR="00D10079" w:rsidRDefault="00D10079" w:rsidP="00C30641">
            <w:pPr>
              <w:spacing w:line="180" w:lineRule="exact"/>
              <w:jc w:val="right"/>
              <w:rPr>
                <w:rFonts w:ascii="Arial" w:eastAsia="Calibri" w:hAnsi="Arial" w:cs="Arial"/>
                <w:color w:val="auto"/>
                <w:sz w:val="18"/>
                <w:szCs w:val="18"/>
              </w:rPr>
            </w:pPr>
          </w:p>
          <w:p w:rsidR="00D10079" w:rsidRDefault="00D10079"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3 000,00</w:t>
            </w:r>
          </w:p>
        </w:tc>
        <w:tc>
          <w:tcPr>
            <w:tcW w:w="869" w:type="pct"/>
            <w:shd w:val="clear" w:color="000000" w:fill="FFFFFF"/>
            <w:noWrap/>
            <w:tcMar>
              <w:top w:w="15" w:type="dxa"/>
              <w:left w:w="15" w:type="dxa"/>
              <w:bottom w:w="0" w:type="dxa"/>
              <w:right w:w="15" w:type="dxa"/>
            </w:tcMar>
            <w:vAlign w:val="bottom"/>
          </w:tcPr>
          <w:p w:rsidR="00D10079" w:rsidRDefault="00D10079" w:rsidP="00C30641">
            <w:pPr>
              <w:spacing w:line="180" w:lineRule="exact"/>
              <w:jc w:val="right"/>
              <w:rPr>
                <w:rFonts w:ascii="Arial" w:eastAsia="Calibri" w:hAnsi="Arial" w:cs="Arial"/>
                <w:color w:val="auto"/>
                <w:sz w:val="18"/>
                <w:szCs w:val="18"/>
              </w:rPr>
            </w:pPr>
          </w:p>
          <w:p w:rsidR="00D10079" w:rsidRDefault="00D10079"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61 1 00 76930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61 2 00 00000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1 839 976,51</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1 839 976,51</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Расходы на обеспечение функций органов местного самоуправления </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61 2 00 10010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41 550,08</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41 550,08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61 2 00 10010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41 550,08</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41 550,08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61 2 00 10020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1 798 426,43</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1 798 426,43</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61 2 00 10020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1 798 426,43</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1 798 426,43</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63 0 00 00000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35 106 706,32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35 106 706,32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63 1 00 00000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35 106 706,32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35 106 706,32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Расходы на обеспечение функций органов местного самоуправления </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63 1 00 10010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1 693 274,33</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1 693 274,33</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63 1 00 10010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373 950,68</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373 950,68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63 1 00 10010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1 319 323,65</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1 319 323,65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63 1 00 10020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13 591 135,32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13 591 135,32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63 1 00 10020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13 591 135,32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13 591 135,32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63 1 00 11010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19 472 296,67</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19 472 296,67</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63 1 00 11010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17 252 387,05</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17 252 387,05</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63 1 00 11010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2 189 857,62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2 189 857,62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63 1 00 11010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800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30 052,00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30 052,00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по электронному документообороту</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63 1 00 20520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350 000,00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350 000,00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63 1 00 20520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350 000,00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350 000,00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Обеспечение деятельности контрольно-счетного органа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64 0 00 00000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2 721 806,72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2 721 806,72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64 1 00 00000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2 721 806,72</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2 721 806,72</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Расходы на обеспечение функций органов местного самоуправления </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64 1 00 10010 </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254 790,14</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254 790,14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64 1 00 10010 </w:t>
            </w:r>
          </w:p>
        </w:tc>
        <w:tc>
          <w:tcPr>
            <w:tcW w:w="248" w:type="pct"/>
            <w:shd w:val="clear" w:color="000000" w:fill="FFFFFF"/>
            <w:tcMar>
              <w:top w:w="15" w:type="dxa"/>
              <w:left w:w="15" w:type="dxa"/>
              <w:bottom w:w="0" w:type="dxa"/>
              <w:right w:w="15" w:type="dxa"/>
            </w:tcMar>
            <w:vAlign w:val="bottom"/>
          </w:tcPr>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74 790,14</w:t>
            </w:r>
          </w:p>
        </w:tc>
        <w:tc>
          <w:tcPr>
            <w:tcW w:w="869" w:type="pct"/>
            <w:shd w:val="clear" w:color="000000" w:fill="FFFFFF"/>
            <w:noWrap/>
            <w:tcMar>
              <w:top w:w="15" w:type="dxa"/>
              <w:left w:w="15" w:type="dxa"/>
              <w:bottom w:w="0" w:type="dxa"/>
              <w:right w:w="15" w:type="dxa"/>
            </w:tcMar>
            <w:vAlign w:val="bottom"/>
          </w:tcPr>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74 790,14</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64 1 00 10010 </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179 550,00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179 550,00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64 1 00 10010 </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800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450,00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450,00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 xml:space="preserve">Расходы на выплаты по оплате труда работников </w:t>
            </w:r>
            <w:r w:rsidRPr="00C30641">
              <w:rPr>
                <w:rFonts w:ascii="Arial" w:eastAsia="Calibri" w:hAnsi="Arial" w:cs="Arial"/>
                <w:color w:val="auto"/>
                <w:sz w:val="18"/>
                <w:szCs w:val="18"/>
              </w:rPr>
              <w:lastRenderedPageBreak/>
              <w:t xml:space="preserve">органов местного самоуправления </w:t>
            </w:r>
          </w:p>
        </w:tc>
        <w:tc>
          <w:tcPr>
            <w:tcW w:w="774" w:type="pct"/>
            <w:shd w:val="clear" w:color="000000" w:fill="FFFFFF"/>
            <w:tcMar>
              <w:top w:w="15" w:type="dxa"/>
              <w:left w:w="15" w:type="dxa"/>
              <w:bottom w:w="0" w:type="dxa"/>
              <w:right w:w="15" w:type="dxa"/>
            </w:tcMar>
            <w:vAlign w:val="bottom"/>
          </w:tcPr>
          <w:p w:rsidR="00D10079" w:rsidRDefault="00D10079"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lastRenderedPageBreak/>
              <w:t>64 1 00 10020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lastRenderedPageBreak/>
              <w:t xml:space="preserve"> </w:t>
            </w:r>
          </w:p>
        </w:tc>
        <w:tc>
          <w:tcPr>
            <w:tcW w:w="741" w:type="pct"/>
            <w:shd w:val="clear" w:color="000000" w:fill="FFFFFF"/>
            <w:noWrap/>
            <w:tcMar>
              <w:top w:w="15" w:type="dxa"/>
              <w:left w:w="15" w:type="dxa"/>
              <w:bottom w:w="0" w:type="dxa"/>
              <w:right w:w="15" w:type="dxa"/>
            </w:tcMar>
            <w:vAlign w:val="bottom"/>
          </w:tcPr>
          <w:p w:rsidR="00D10079" w:rsidRDefault="00D10079"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lastRenderedPageBreak/>
              <w:t>2 467 016,58</w:t>
            </w:r>
          </w:p>
        </w:tc>
        <w:tc>
          <w:tcPr>
            <w:tcW w:w="869" w:type="pct"/>
            <w:shd w:val="clear" w:color="000000" w:fill="FFFFFF"/>
            <w:noWrap/>
            <w:tcMar>
              <w:top w:w="15" w:type="dxa"/>
              <w:left w:w="15" w:type="dxa"/>
              <w:bottom w:w="0" w:type="dxa"/>
              <w:right w:w="15" w:type="dxa"/>
            </w:tcMar>
            <w:vAlign w:val="bottom"/>
          </w:tcPr>
          <w:p w:rsidR="00D10079" w:rsidRDefault="00D10079"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lastRenderedPageBreak/>
              <w:t>2 467 016,58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64 1 00 10020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p>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100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2 467 016,58</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p>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2 467 016,58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Реализация иных функций</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97 0 00 00000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6 675 890,07</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6 881 156,88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Непрограммные мероприятия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97 1 00 00000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6 675 890,07</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6 881 156,88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97 1 00 10050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4 367 211,37</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4 572 478,18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97 1 00 10050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800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4 367 211,37</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4 572 478,18</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Резервный фонд администрации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97 1 00 20180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510 000,00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510 000,00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97 1 00 20180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800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510 000,00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510 000,00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97 1 00 20250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300 000,00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300 000,00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Иные бюджетные ассигнования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97 1 00 20250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800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300 000,00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300 000,00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Прочие расходы на выполнение других обязательств органов местного самоуправления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97 1 00 20280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736 530,00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736 530,00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97 1 00 20280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736 530,00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736 530,00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Противодействие коррупции в сфере деятельности органов местного самоуправления</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97 1 00 20290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97 1 00 20290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60 000,00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60 000,00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Организация мероприятий при осуществлении деятельности по обращению с животными без владельцев</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97 1 00 77150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702 148,70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702 148,70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97 1 00 77150</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200</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702 148,70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702 148,70</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Условно утвержденные расходы</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20 263 096,37</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41 385 868,47</w:t>
            </w:r>
          </w:p>
        </w:tc>
      </w:tr>
      <w:tr w:rsidR="00C30641" w:rsidRPr="00C30641" w:rsidTr="00C30641">
        <w:trPr>
          <w:trHeight w:val="172"/>
        </w:trPr>
        <w:tc>
          <w:tcPr>
            <w:tcW w:w="236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jc w:val="both"/>
              <w:rPr>
                <w:rFonts w:ascii="Arial" w:eastAsia="Calibri" w:hAnsi="Arial" w:cs="Arial"/>
                <w:color w:val="auto"/>
                <w:sz w:val="18"/>
                <w:szCs w:val="18"/>
              </w:rPr>
            </w:pPr>
            <w:r w:rsidRPr="00C30641">
              <w:rPr>
                <w:rFonts w:ascii="Arial" w:eastAsia="Calibri" w:hAnsi="Arial" w:cs="Arial"/>
                <w:color w:val="auto"/>
                <w:sz w:val="18"/>
                <w:szCs w:val="18"/>
              </w:rPr>
              <w:t>ВСЕГО</w:t>
            </w:r>
          </w:p>
        </w:tc>
        <w:tc>
          <w:tcPr>
            <w:tcW w:w="774"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248" w:type="pct"/>
            <w:shd w:val="clear" w:color="000000" w:fill="FFFFFF"/>
            <w:tcMar>
              <w:top w:w="15" w:type="dxa"/>
              <w:left w:w="15" w:type="dxa"/>
              <w:bottom w:w="0" w:type="dxa"/>
              <w:right w:w="15" w:type="dxa"/>
            </w:tcMar>
            <w:vAlign w:val="bottom"/>
          </w:tcPr>
          <w:p w:rsidR="00C30641" w:rsidRPr="00C30641" w:rsidRDefault="00C30641" w:rsidP="00C30641">
            <w:pPr>
              <w:spacing w:line="180" w:lineRule="exact"/>
              <w:rPr>
                <w:rFonts w:ascii="Arial" w:eastAsia="Calibri" w:hAnsi="Arial" w:cs="Arial"/>
                <w:color w:val="auto"/>
                <w:sz w:val="18"/>
                <w:szCs w:val="18"/>
              </w:rPr>
            </w:pPr>
            <w:r w:rsidRPr="00C30641">
              <w:rPr>
                <w:rFonts w:ascii="Arial" w:eastAsia="Calibri" w:hAnsi="Arial" w:cs="Arial"/>
                <w:color w:val="auto"/>
                <w:sz w:val="18"/>
                <w:szCs w:val="18"/>
              </w:rPr>
              <w:t xml:space="preserve"> </w:t>
            </w:r>
          </w:p>
        </w:tc>
        <w:tc>
          <w:tcPr>
            <w:tcW w:w="741"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2 414 550 042,50</w:t>
            </w:r>
          </w:p>
        </w:tc>
        <w:tc>
          <w:tcPr>
            <w:tcW w:w="869" w:type="pct"/>
            <w:shd w:val="clear" w:color="000000" w:fill="FFFFFF"/>
            <w:noWrap/>
            <w:tcMar>
              <w:top w:w="15" w:type="dxa"/>
              <w:left w:w="15" w:type="dxa"/>
              <w:bottom w:w="0" w:type="dxa"/>
              <w:right w:w="15" w:type="dxa"/>
            </w:tcMar>
            <w:vAlign w:val="bottom"/>
          </w:tcPr>
          <w:p w:rsidR="00C30641" w:rsidRPr="00C30641" w:rsidRDefault="00C30641" w:rsidP="00C30641">
            <w:pPr>
              <w:spacing w:line="180" w:lineRule="exact"/>
              <w:jc w:val="right"/>
              <w:rPr>
                <w:rFonts w:ascii="Arial" w:eastAsia="Calibri" w:hAnsi="Arial" w:cs="Arial"/>
                <w:color w:val="auto"/>
                <w:sz w:val="18"/>
                <w:szCs w:val="18"/>
              </w:rPr>
            </w:pPr>
            <w:r w:rsidRPr="00C30641">
              <w:rPr>
                <w:rFonts w:ascii="Arial" w:eastAsia="Calibri" w:hAnsi="Arial" w:cs="Arial"/>
                <w:color w:val="auto"/>
                <w:sz w:val="18"/>
                <w:szCs w:val="18"/>
              </w:rPr>
              <w:t>2 187 140 014,08</w:t>
            </w:r>
          </w:p>
        </w:tc>
      </w:tr>
    </w:tbl>
    <w:p w:rsidR="002C6D1A" w:rsidRDefault="002C6D1A" w:rsidP="00F172EF">
      <w:pPr>
        <w:spacing w:line="180" w:lineRule="exact"/>
        <w:rPr>
          <w:rFonts w:ascii="Arial" w:hAnsi="Arial" w:cs="Arial"/>
          <w:sz w:val="18"/>
          <w:szCs w:val="18"/>
          <w:highlight w:val="yellow"/>
        </w:rPr>
      </w:pPr>
    </w:p>
    <w:p w:rsidR="002C6D1A" w:rsidRDefault="002C6D1A" w:rsidP="00F172EF">
      <w:pPr>
        <w:spacing w:line="180" w:lineRule="exact"/>
        <w:rPr>
          <w:rFonts w:ascii="Arial" w:hAnsi="Arial" w:cs="Arial"/>
          <w:sz w:val="18"/>
          <w:szCs w:val="18"/>
          <w:highlight w:val="yellow"/>
        </w:rPr>
      </w:pPr>
    </w:p>
    <w:p w:rsidR="00FA6EF8" w:rsidRPr="00FA6EF8" w:rsidRDefault="00FA6EF8" w:rsidP="00FA6EF8">
      <w:pPr>
        <w:spacing w:line="180" w:lineRule="exact"/>
        <w:jc w:val="right"/>
        <w:rPr>
          <w:rFonts w:ascii="Arial" w:hAnsi="Arial" w:cs="Arial"/>
          <w:sz w:val="18"/>
          <w:szCs w:val="18"/>
        </w:rPr>
      </w:pPr>
      <w:r w:rsidRPr="00FA6EF8">
        <w:rPr>
          <w:rFonts w:ascii="Arial" w:hAnsi="Arial" w:cs="Arial"/>
          <w:sz w:val="18"/>
          <w:szCs w:val="18"/>
        </w:rPr>
        <w:t>Приложение 9</w:t>
      </w:r>
    </w:p>
    <w:p w:rsidR="00FA6EF8" w:rsidRPr="00FA6EF8" w:rsidRDefault="00FA6EF8" w:rsidP="00FA6EF8">
      <w:pPr>
        <w:spacing w:line="180" w:lineRule="exact"/>
        <w:jc w:val="right"/>
        <w:rPr>
          <w:rFonts w:ascii="Arial" w:hAnsi="Arial" w:cs="Arial"/>
          <w:sz w:val="18"/>
          <w:szCs w:val="18"/>
        </w:rPr>
      </w:pPr>
      <w:r w:rsidRPr="00FA6EF8">
        <w:rPr>
          <w:rFonts w:ascii="Arial" w:hAnsi="Arial" w:cs="Arial"/>
          <w:sz w:val="18"/>
          <w:szCs w:val="18"/>
        </w:rPr>
        <w:t>к решению Совета депутатов</w:t>
      </w:r>
    </w:p>
    <w:p w:rsidR="00FA6EF8" w:rsidRPr="00FA6EF8" w:rsidRDefault="00FA6EF8" w:rsidP="00FA6EF8">
      <w:pPr>
        <w:spacing w:line="180" w:lineRule="exact"/>
        <w:jc w:val="right"/>
        <w:rPr>
          <w:rFonts w:ascii="Arial" w:hAnsi="Arial" w:cs="Arial"/>
          <w:sz w:val="18"/>
          <w:szCs w:val="18"/>
        </w:rPr>
      </w:pPr>
      <w:r w:rsidRPr="00FA6EF8">
        <w:rPr>
          <w:rFonts w:ascii="Arial" w:hAnsi="Arial" w:cs="Arial"/>
          <w:sz w:val="18"/>
          <w:szCs w:val="18"/>
        </w:rPr>
        <w:t>Благодарненского городского округа</w:t>
      </w:r>
    </w:p>
    <w:p w:rsidR="00FA6EF8" w:rsidRPr="00FA6EF8" w:rsidRDefault="00FA6EF8" w:rsidP="00FA6EF8">
      <w:pPr>
        <w:spacing w:line="180" w:lineRule="exact"/>
        <w:jc w:val="right"/>
        <w:rPr>
          <w:rFonts w:ascii="Arial" w:hAnsi="Arial" w:cs="Arial"/>
          <w:sz w:val="18"/>
          <w:szCs w:val="18"/>
        </w:rPr>
      </w:pPr>
      <w:r w:rsidRPr="00FA6EF8">
        <w:rPr>
          <w:rFonts w:ascii="Arial" w:hAnsi="Arial" w:cs="Arial"/>
          <w:sz w:val="18"/>
          <w:szCs w:val="18"/>
        </w:rPr>
        <w:t>Ставропольского края</w:t>
      </w:r>
    </w:p>
    <w:p w:rsidR="00FA6EF8" w:rsidRPr="00FA6EF8" w:rsidRDefault="00FA6EF8" w:rsidP="00FA6EF8">
      <w:pPr>
        <w:spacing w:line="180" w:lineRule="exact"/>
        <w:jc w:val="right"/>
        <w:rPr>
          <w:rFonts w:ascii="Arial" w:hAnsi="Arial" w:cs="Arial"/>
          <w:sz w:val="18"/>
          <w:szCs w:val="18"/>
        </w:rPr>
      </w:pPr>
      <w:r w:rsidRPr="00FA6EF8">
        <w:rPr>
          <w:rFonts w:ascii="Arial" w:hAnsi="Arial" w:cs="Arial"/>
          <w:sz w:val="18"/>
          <w:szCs w:val="18"/>
        </w:rPr>
        <w:t>от 14 декабря 2021 года № 464</w:t>
      </w:r>
    </w:p>
    <w:p w:rsidR="00FA6EF8" w:rsidRPr="00FA6EF8" w:rsidRDefault="00FA6EF8" w:rsidP="00FA6EF8">
      <w:pPr>
        <w:spacing w:line="180" w:lineRule="exact"/>
        <w:jc w:val="right"/>
        <w:rPr>
          <w:rFonts w:ascii="Arial" w:hAnsi="Arial" w:cs="Arial"/>
          <w:sz w:val="18"/>
          <w:szCs w:val="18"/>
        </w:rPr>
      </w:pPr>
      <w:r w:rsidRPr="00FA6EF8">
        <w:rPr>
          <w:rFonts w:ascii="Arial" w:hAnsi="Arial" w:cs="Arial"/>
          <w:sz w:val="18"/>
          <w:szCs w:val="18"/>
        </w:rPr>
        <w:t>«О бюджете Благодарненского</w:t>
      </w:r>
    </w:p>
    <w:p w:rsidR="00FA6EF8" w:rsidRDefault="00FA6EF8" w:rsidP="00FA6EF8">
      <w:pPr>
        <w:spacing w:line="180" w:lineRule="exact"/>
        <w:jc w:val="right"/>
        <w:rPr>
          <w:rFonts w:ascii="Arial" w:hAnsi="Arial" w:cs="Arial"/>
          <w:sz w:val="18"/>
          <w:szCs w:val="18"/>
        </w:rPr>
      </w:pPr>
      <w:r w:rsidRPr="00FA6EF8">
        <w:rPr>
          <w:rFonts w:ascii="Arial" w:hAnsi="Arial" w:cs="Arial"/>
          <w:sz w:val="18"/>
          <w:szCs w:val="18"/>
        </w:rPr>
        <w:t xml:space="preserve">городского округа Ставропольского края на 2022 год </w:t>
      </w:r>
    </w:p>
    <w:p w:rsidR="00FA6EF8" w:rsidRPr="00FA6EF8" w:rsidRDefault="00FA6EF8" w:rsidP="00FA6EF8">
      <w:pPr>
        <w:spacing w:line="180" w:lineRule="exact"/>
        <w:jc w:val="right"/>
        <w:rPr>
          <w:rFonts w:ascii="Arial" w:hAnsi="Arial" w:cs="Arial"/>
          <w:sz w:val="18"/>
          <w:szCs w:val="18"/>
        </w:rPr>
      </w:pPr>
      <w:r w:rsidRPr="00FA6EF8">
        <w:rPr>
          <w:rFonts w:ascii="Arial" w:hAnsi="Arial" w:cs="Arial"/>
          <w:sz w:val="18"/>
          <w:szCs w:val="18"/>
        </w:rPr>
        <w:t>и плановый период 2023 и 2024 годов»</w:t>
      </w:r>
    </w:p>
    <w:p w:rsidR="00FA6EF8" w:rsidRPr="00FA6EF8" w:rsidRDefault="00FA6EF8" w:rsidP="00FA6EF8">
      <w:pPr>
        <w:spacing w:line="180" w:lineRule="exact"/>
        <w:rPr>
          <w:rFonts w:ascii="Arial" w:hAnsi="Arial" w:cs="Arial"/>
          <w:sz w:val="18"/>
          <w:szCs w:val="18"/>
        </w:rPr>
      </w:pPr>
    </w:p>
    <w:p w:rsidR="00FA6EF8" w:rsidRPr="00FA6EF8" w:rsidRDefault="00FA6EF8" w:rsidP="00FA6EF8">
      <w:pPr>
        <w:spacing w:line="180" w:lineRule="exact"/>
        <w:jc w:val="center"/>
        <w:rPr>
          <w:rFonts w:ascii="Arial" w:hAnsi="Arial" w:cs="Arial"/>
          <w:sz w:val="18"/>
          <w:szCs w:val="18"/>
        </w:rPr>
      </w:pPr>
      <w:r w:rsidRPr="00FA6EF8">
        <w:rPr>
          <w:rFonts w:ascii="Arial" w:hAnsi="Arial" w:cs="Arial"/>
          <w:sz w:val="18"/>
          <w:szCs w:val="18"/>
        </w:rPr>
        <w:t>РАСПРЕДЕЛЕНИЕ</w:t>
      </w:r>
    </w:p>
    <w:p w:rsidR="00FA6EF8" w:rsidRPr="00FA6EF8" w:rsidRDefault="00FA6EF8" w:rsidP="00FA6EF8">
      <w:pPr>
        <w:spacing w:line="180" w:lineRule="exact"/>
        <w:jc w:val="center"/>
        <w:rPr>
          <w:rFonts w:ascii="Arial" w:hAnsi="Arial" w:cs="Arial"/>
          <w:sz w:val="18"/>
          <w:szCs w:val="18"/>
        </w:rPr>
      </w:pPr>
      <w:r w:rsidRPr="00FA6EF8">
        <w:rPr>
          <w:rFonts w:ascii="Arial" w:hAnsi="Arial" w:cs="Arial"/>
          <w:sz w:val="18"/>
          <w:szCs w:val="18"/>
        </w:rPr>
        <w:t>бюджетных ассигнований по разделам (</w:t>
      </w:r>
      <w:proofErr w:type="spellStart"/>
      <w:r w:rsidRPr="00FA6EF8">
        <w:rPr>
          <w:rFonts w:ascii="Arial" w:hAnsi="Arial" w:cs="Arial"/>
          <w:sz w:val="18"/>
          <w:szCs w:val="18"/>
        </w:rPr>
        <w:t>Рз</w:t>
      </w:r>
      <w:proofErr w:type="spellEnd"/>
      <w:r w:rsidRPr="00FA6EF8">
        <w:rPr>
          <w:rFonts w:ascii="Arial" w:hAnsi="Arial" w:cs="Arial"/>
          <w:sz w:val="18"/>
          <w:szCs w:val="18"/>
        </w:rPr>
        <w:t>), подразделам (</w:t>
      </w:r>
      <w:proofErr w:type="gramStart"/>
      <w:r w:rsidRPr="00FA6EF8">
        <w:rPr>
          <w:rFonts w:ascii="Arial" w:hAnsi="Arial" w:cs="Arial"/>
          <w:sz w:val="18"/>
          <w:szCs w:val="18"/>
        </w:rPr>
        <w:t>ПР</w:t>
      </w:r>
      <w:proofErr w:type="gramEnd"/>
      <w:r w:rsidRPr="00FA6EF8">
        <w:rPr>
          <w:rFonts w:ascii="Arial" w:hAnsi="Arial" w:cs="Arial"/>
          <w:sz w:val="18"/>
          <w:szCs w:val="18"/>
        </w:rPr>
        <w:t>) классификации расходов бюджетов на 2022 год</w:t>
      </w:r>
    </w:p>
    <w:p w:rsidR="002C6D1A" w:rsidRDefault="00FA6EF8" w:rsidP="00FA6EF8">
      <w:pPr>
        <w:spacing w:line="180" w:lineRule="exact"/>
        <w:jc w:val="right"/>
        <w:rPr>
          <w:rFonts w:ascii="Arial" w:hAnsi="Arial" w:cs="Arial"/>
          <w:sz w:val="18"/>
          <w:szCs w:val="18"/>
          <w:highlight w:val="yellow"/>
        </w:rPr>
      </w:pPr>
      <w:r w:rsidRPr="00FA6EF8">
        <w:rPr>
          <w:rFonts w:ascii="Arial" w:hAnsi="Arial" w:cs="Arial"/>
          <w:sz w:val="18"/>
          <w:szCs w:val="18"/>
        </w:rPr>
        <w:t>(рублей)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709"/>
        <w:gridCol w:w="567"/>
        <w:gridCol w:w="1701"/>
      </w:tblGrid>
      <w:tr w:rsidR="00FA6EF8" w:rsidRPr="00FA6EF8" w:rsidTr="00FA6EF8">
        <w:tc>
          <w:tcPr>
            <w:tcW w:w="7088" w:type="dxa"/>
            <w:vAlign w:val="center"/>
            <w:hideMark/>
          </w:tcPr>
          <w:p w:rsidR="00FA6EF8" w:rsidRPr="00FA6EF8" w:rsidRDefault="00FA6EF8" w:rsidP="00FA6EF8">
            <w:pPr>
              <w:widowControl w:val="0"/>
              <w:autoSpaceDE w:val="0"/>
              <w:autoSpaceDN w:val="0"/>
              <w:adjustRightInd w:val="0"/>
              <w:spacing w:line="180" w:lineRule="exact"/>
              <w:ind w:left="-102" w:right="-102"/>
              <w:jc w:val="center"/>
              <w:rPr>
                <w:rFonts w:ascii="Arial" w:eastAsia="Calibri" w:hAnsi="Arial" w:cs="Arial"/>
                <w:color w:val="auto"/>
                <w:sz w:val="18"/>
                <w:szCs w:val="18"/>
              </w:rPr>
            </w:pPr>
            <w:r w:rsidRPr="00FA6EF8">
              <w:rPr>
                <w:rFonts w:ascii="Arial" w:eastAsia="Calibri" w:hAnsi="Arial" w:cs="Arial"/>
                <w:color w:val="auto"/>
                <w:sz w:val="18"/>
                <w:szCs w:val="18"/>
              </w:rPr>
              <w:t>Наименование</w:t>
            </w:r>
          </w:p>
        </w:tc>
        <w:tc>
          <w:tcPr>
            <w:tcW w:w="709" w:type="dxa"/>
            <w:vAlign w:val="center"/>
            <w:hideMark/>
          </w:tcPr>
          <w:p w:rsidR="00FA6EF8" w:rsidRPr="00FA6EF8" w:rsidRDefault="00FA6EF8" w:rsidP="00FA6EF8">
            <w:pPr>
              <w:widowControl w:val="0"/>
              <w:autoSpaceDE w:val="0"/>
              <w:autoSpaceDN w:val="0"/>
              <w:adjustRightInd w:val="0"/>
              <w:spacing w:line="180" w:lineRule="exact"/>
              <w:ind w:left="-102" w:right="-102"/>
              <w:jc w:val="center"/>
              <w:rPr>
                <w:rFonts w:ascii="Arial" w:eastAsia="Calibri" w:hAnsi="Arial" w:cs="Arial"/>
                <w:color w:val="auto"/>
                <w:sz w:val="18"/>
                <w:szCs w:val="18"/>
              </w:rPr>
            </w:pPr>
            <w:proofErr w:type="spellStart"/>
            <w:r w:rsidRPr="00FA6EF8">
              <w:rPr>
                <w:rFonts w:ascii="Arial" w:eastAsia="Calibri" w:hAnsi="Arial" w:cs="Arial"/>
                <w:color w:val="auto"/>
                <w:sz w:val="18"/>
                <w:szCs w:val="18"/>
              </w:rPr>
              <w:t>Рз</w:t>
            </w:r>
            <w:proofErr w:type="spellEnd"/>
          </w:p>
        </w:tc>
        <w:tc>
          <w:tcPr>
            <w:tcW w:w="567" w:type="dxa"/>
            <w:vAlign w:val="center"/>
            <w:hideMark/>
          </w:tcPr>
          <w:p w:rsidR="00FA6EF8" w:rsidRPr="00FA6EF8" w:rsidRDefault="00FA6EF8" w:rsidP="00FA6EF8">
            <w:pPr>
              <w:widowControl w:val="0"/>
              <w:autoSpaceDE w:val="0"/>
              <w:autoSpaceDN w:val="0"/>
              <w:adjustRightInd w:val="0"/>
              <w:spacing w:line="180" w:lineRule="exact"/>
              <w:ind w:left="-102" w:right="-102"/>
              <w:jc w:val="center"/>
              <w:rPr>
                <w:rFonts w:ascii="Arial" w:eastAsia="Calibri" w:hAnsi="Arial" w:cs="Arial"/>
                <w:color w:val="auto"/>
                <w:sz w:val="18"/>
                <w:szCs w:val="18"/>
              </w:rPr>
            </w:pPr>
            <w:proofErr w:type="gramStart"/>
            <w:r w:rsidRPr="00FA6EF8">
              <w:rPr>
                <w:rFonts w:ascii="Arial" w:eastAsia="Calibri" w:hAnsi="Arial" w:cs="Arial"/>
                <w:color w:val="auto"/>
                <w:sz w:val="18"/>
                <w:szCs w:val="18"/>
              </w:rPr>
              <w:t>ПР</w:t>
            </w:r>
            <w:proofErr w:type="gramEnd"/>
          </w:p>
        </w:tc>
        <w:tc>
          <w:tcPr>
            <w:tcW w:w="1701" w:type="dxa"/>
            <w:vAlign w:val="center"/>
            <w:hideMark/>
          </w:tcPr>
          <w:p w:rsidR="00FA6EF8" w:rsidRPr="00FA6EF8" w:rsidRDefault="00FA6EF8" w:rsidP="00FA6EF8">
            <w:pPr>
              <w:widowControl w:val="0"/>
              <w:autoSpaceDE w:val="0"/>
              <w:autoSpaceDN w:val="0"/>
              <w:adjustRightInd w:val="0"/>
              <w:spacing w:line="180" w:lineRule="exact"/>
              <w:ind w:left="-102" w:right="-102"/>
              <w:jc w:val="center"/>
              <w:rPr>
                <w:rFonts w:ascii="Arial" w:eastAsia="Calibri" w:hAnsi="Arial" w:cs="Arial"/>
                <w:color w:val="auto"/>
                <w:sz w:val="18"/>
                <w:szCs w:val="18"/>
              </w:rPr>
            </w:pPr>
            <w:r w:rsidRPr="00FA6EF8">
              <w:rPr>
                <w:rFonts w:ascii="Arial" w:eastAsia="Calibri" w:hAnsi="Arial" w:cs="Arial"/>
                <w:color w:val="auto"/>
                <w:sz w:val="18"/>
                <w:szCs w:val="18"/>
              </w:rPr>
              <w:t>сумма</w:t>
            </w:r>
          </w:p>
        </w:tc>
      </w:tr>
      <w:tr w:rsidR="00FA6EF8" w:rsidRPr="00FA6EF8" w:rsidTr="00FA6EF8">
        <w:tc>
          <w:tcPr>
            <w:tcW w:w="7088" w:type="dxa"/>
            <w:vAlign w:val="center"/>
            <w:hideMark/>
          </w:tcPr>
          <w:p w:rsidR="00FA6EF8" w:rsidRPr="00FA6EF8" w:rsidRDefault="00FA6EF8" w:rsidP="00FA6EF8">
            <w:pPr>
              <w:widowControl w:val="0"/>
              <w:autoSpaceDE w:val="0"/>
              <w:autoSpaceDN w:val="0"/>
              <w:adjustRightInd w:val="0"/>
              <w:spacing w:line="180" w:lineRule="exact"/>
              <w:ind w:left="-102" w:right="-102"/>
              <w:jc w:val="center"/>
              <w:rPr>
                <w:rFonts w:ascii="Arial" w:eastAsia="Calibri" w:hAnsi="Arial" w:cs="Arial"/>
                <w:color w:val="auto"/>
                <w:sz w:val="18"/>
                <w:szCs w:val="18"/>
              </w:rPr>
            </w:pPr>
            <w:r w:rsidRPr="00FA6EF8">
              <w:rPr>
                <w:rFonts w:ascii="Arial" w:eastAsia="Calibri" w:hAnsi="Arial" w:cs="Arial"/>
                <w:color w:val="auto"/>
                <w:sz w:val="18"/>
                <w:szCs w:val="18"/>
              </w:rPr>
              <w:t>1</w:t>
            </w:r>
          </w:p>
        </w:tc>
        <w:tc>
          <w:tcPr>
            <w:tcW w:w="709" w:type="dxa"/>
            <w:vAlign w:val="center"/>
            <w:hideMark/>
          </w:tcPr>
          <w:p w:rsidR="00FA6EF8" w:rsidRPr="00FA6EF8" w:rsidRDefault="00FA6EF8" w:rsidP="00FA6EF8">
            <w:pPr>
              <w:widowControl w:val="0"/>
              <w:autoSpaceDE w:val="0"/>
              <w:autoSpaceDN w:val="0"/>
              <w:adjustRightInd w:val="0"/>
              <w:spacing w:line="180" w:lineRule="exact"/>
              <w:ind w:left="-102" w:right="-102"/>
              <w:jc w:val="center"/>
              <w:rPr>
                <w:rFonts w:ascii="Arial" w:eastAsia="Calibri" w:hAnsi="Arial" w:cs="Arial"/>
                <w:color w:val="auto"/>
                <w:sz w:val="18"/>
                <w:szCs w:val="18"/>
              </w:rPr>
            </w:pPr>
            <w:r w:rsidRPr="00FA6EF8">
              <w:rPr>
                <w:rFonts w:ascii="Arial" w:eastAsia="Calibri" w:hAnsi="Arial" w:cs="Arial"/>
                <w:color w:val="auto"/>
                <w:sz w:val="18"/>
                <w:szCs w:val="18"/>
              </w:rPr>
              <w:t>2</w:t>
            </w:r>
          </w:p>
        </w:tc>
        <w:tc>
          <w:tcPr>
            <w:tcW w:w="567" w:type="dxa"/>
            <w:vAlign w:val="center"/>
            <w:hideMark/>
          </w:tcPr>
          <w:p w:rsidR="00FA6EF8" w:rsidRPr="00FA6EF8" w:rsidRDefault="00FA6EF8" w:rsidP="00FA6EF8">
            <w:pPr>
              <w:widowControl w:val="0"/>
              <w:autoSpaceDE w:val="0"/>
              <w:autoSpaceDN w:val="0"/>
              <w:adjustRightInd w:val="0"/>
              <w:spacing w:line="180" w:lineRule="exact"/>
              <w:ind w:left="-102" w:right="-102"/>
              <w:jc w:val="center"/>
              <w:rPr>
                <w:rFonts w:ascii="Arial" w:eastAsia="Calibri" w:hAnsi="Arial" w:cs="Arial"/>
                <w:color w:val="auto"/>
                <w:sz w:val="18"/>
                <w:szCs w:val="18"/>
              </w:rPr>
            </w:pPr>
            <w:r w:rsidRPr="00FA6EF8">
              <w:rPr>
                <w:rFonts w:ascii="Arial" w:eastAsia="Calibri" w:hAnsi="Arial" w:cs="Arial"/>
                <w:color w:val="auto"/>
                <w:sz w:val="18"/>
                <w:szCs w:val="18"/>
              </w:rPr>
              <w:t>3</w:t>
            </w:r>
          </w:p>
        </w:tc>
        <w:tc>
          <w:tcPr>
            <w:tcW w:w="1701" w:type="dxa"/>
            <w:vAlign w:val="center"/>
            <w:hideMark/>
          </w:tcPr>
          <w:p w:rsidR="00FA6EF8" w:rsidRPr="00FA6EF8" w:rsidRDefault="00FA6EF8" w:rsidP="00FA6EF8">
            <w:pPr>
              <w:widowControl w:val="0"/>
              <w:autoSpaceDE w:val="0"/>
              <w:autoSpaceDN w:val="0"/>
              <w:adjustRightInd w:val="0"/>
              <w:spacing w:line="180" w:lineRule="exact"/>
              <w:ind w:left="-102" w:right="-102"/>
              <w:jc w:val="center"/>
              <w:rPr>
                <w:rFonts w:ascii="Arial" w:eastAsia="Calibri" w:hAnsi="Arial" w:cs="Arial"/>
                <w:color w:val="auto"/>
                <w:sz w:val="18"/>
                <w:szCs w:val="18"/>
              </w:rPr>
            </w:pPr>
            <w:r w:rsidRPr="00FA6EF8">
              <w:rPr>
                <w:rFonts w:ascii="Arial" w:eastAsia="Calibri" w:hAnsi="Arial" w:cs="Arial"/>
                <w:color w:val="auto"/>
                <w:sz w:val="18"/>
                <w:szCs w:val="18"/>
              </w:rPr>
              <w:t>4</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Общегосударственные вопросы</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01</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 xml:space="preserve"> </w:t>
            </w:r>
          </w:p>
        </w:tc>
        <w:tc>
          <w:tcPr>
            <w:tcW w:w="1701"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223 448 003,78</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Функционирование высшего должностного лица субъекта Российской Федерации и муниципального образования</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01</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02</w:t>
            </w:r>
          </w:p>
        </w:tc>
        <w:tc>
          <w:tcPr>
            <w:tcW w:w="1701" w:type="dxa"/>
            <w:shd w:val="clear" w:color="auto" w:fill="auto"/>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2 515 797,83</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01</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03</w:t>
            </w:r>
          </w:p>
        </w:tc>
        <w:tc>
          <w:tcPr>
            <w:tcW w:w="1701" w:type="dxa"/>
            <w:shd w:val="clear" w:color="auto" w:fill="auto"/>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5 322 647,56</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01</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04</w:t>
            </w:r>
          </w:p>
        </w:tc>
        <w:tc>
          <w:tcPr>
            <w:tcW w:w="1701" w:type="dxa"/>
            <w:shd w:val="clear" w:color="auto" w:fill="auto"/>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90 425 837,46</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Судебная система</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01</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05</w:t>
            </w:r>
          </w:p>
        </w:tc>
        <w:tc>
          <w:tcPr>
            <w:tcW w:w="1701" w:type="dxa"/>
            <w:shd w:val="clear" w:color="auto" w:fill="auto"/>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148 820,00</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01</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06</w:t>
            </w:r>
          </w:p>
        </w:tc>
        <w:tc>
          <w:tcPr>
            <w:tcW w:w="1701" w:type="dxa"/>
            <w:shd w:val="clear" w:color="auto" w:fill="auto"/>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18 810 932,45</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Обеспечение проведения выборов и референдумов</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01</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07</w:t>
            </w:r>
          </w:p>
        </w:tc>
        <w:tc>
          <w:tcPr>
            <w:tcW w:w="1701" w:type="dxa"/>
            <w:shd w:val="clear" w:color="auto" w:fill="auto"/>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5 241 981,00</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Резервные фонды</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01</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11</w:t>
            </w:r>
          </w:p>
        </w:tc>
        <w:tc>
          <w:tcPr>
            <w:tcW w:w="1701" w:type="dxa"/>
            <w:shd w:val="clear" w:color="auto" w:fill="auto"/>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510 000,00</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Другие общегосударственные вопросы</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01</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13</w:t>
            </w:r>
          </w:p>
        </w:tc>
        <w:tc>
          <w:tcPr>
            <w:tcW w:w="1701"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100 471 987,48</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Национальная безопасность и правоохранительная деятельность</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03</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 xml:space="preserve"> </w:t>
            </w:r>
          </w:p>
        </w:tc>
        <w:tc>
          <w:tcPr>
            <w:tcW w:w="1701"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11 285 464,04</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03</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10</w:t>
            </w:r>
          </w:p>
        </w:tc>
        <w:tc>
          <w:tcPr>
            <w:tcW w:w="1701" w:type="dxa"/>
            <w:shd w:val="clear" w:color="auto" w:fill="auto"/>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11 285 464,04</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Национальная экономика</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04</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 xml:space="preserve"> </w:t>
            </w:r>
          </w:p>
        </w:tc>
        <w:tc>
          <w:tcPr>
            <w:tcW w:w="1701"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197 404 211,17</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Сельское хозяйство и рыболовство</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04</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05</w:t>
            </w:r>
          </w:p>
        </w:tc>
        <w:tc>
          <w:tcPr>
            <w:tcW w:w="1701"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7 952 624,58</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Дорожное хозяйство (дорожные фонды)</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04</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09</w:t>
            </w:r>
          </w:p>
        </w:tc>
        <w:tc>
          <w:tcPr>
            <w:tcW w:w="1701" w:type="dxa"/>
            <w:shd w:val="clear" w:color="auto" w:fill="auto"/>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186 553 098,59</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Другие вопросы в области национальной экономики</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04</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12</w:t>
            </w:r>
          </w:p>
        </w:tc>
        <w:tc>
          <w:tcPr>
            <w:tcW w:w="1701" w:type="dxa"/>
            <w:shd w:val="clear" w:color="auto" w:fill="auto"/>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2 898 488,00</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Жилищно-коммунальное хозяйство</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05</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 xml:space="preserve"> </w:t>
            </w:r>
          </w:p>
        </w:tc>
        <w:tc>
          <w:tcPr>
            <w:tcW w:w="1701"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77 920 864,79</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Жилищное хозяйство</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05</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01</w:t>
            </w:r>
          </w:p>
        </w:tc>
        <w:tc>
          <w:tcPr>
            <w:tcW w:w="1701" w:type="dxa"/>
            <w:shd w:val="clear" w:color="auto" w:fill="auto"/>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1 154 703,07</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Коммунальное хозяйство</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05</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02</w:t>
            </w:r>
          </w:p>
        </w:tc>
        <w:tc>
          <w:tcPr>
            <w:tcW w:w="1701" w:type="dxa"/>
            <w:shd w:val="clear" w:color="auto" w:fill="auto"/>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234 846,60</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Благоустройство</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05</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03</w:t>
            </w:r>
          </w:p>
        </w:tc>
        <w:tc>
          <w:tcPr>
            <w:tcW w:w="1701" w:type="dxa"/>
            <w:shd w:val="clear" w:color="auto" w:fill="auto"/>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44 373 418,18</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lastRenderedPageBreak/>
              <w:t>Другие вопросы в области жилищно-коммунального хозяйства</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05</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05</w:t>
            </w:r>
          </w:p>
        </w:tc>
        <w:tc>
          <w:tcPr>
            <w:tcW w:w="1701" w:type="dxa"/>
            <w:shd w:val="clear" w:color="auto" w:fill="auto"/>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32 157 896,94</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Охрана окружающей среды</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06</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 xml:space="preserve"> </w:t>
            </w:r>
          </w:p>
        </w:tc>
        <w:tc>
          <w:tcPr>
            <w:tcW w:w="1701"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500,00</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Другие вопросы в области охраны окружающей среды</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06</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05</w:t>
            </w:r>
          </w:p>
        </w:tc>
        <w:tc>
          <w:tcPr>
            <w:tcW w:w="1701"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500,00</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Образование</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07</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 xml:space="preserve"> </w:t>
            </w:r>
          </w:p>
        </w:tc>
        <w:tc>
          <w:tcPr>
            <w:tcW w:w="1701"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909 804 030,16</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Дошкольное образование</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07</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01</w:t>
            </w:r>
          </w:p>
        </w:tc>
        <w:tc>
          <w:tcPr>
            <w:tcW w:w="1701" w:type="dxa"/>
            <w:shd w:val="clear" w:color="auto" w:fill="auto"/>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277 326 241,57</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Общее образование</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07</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02</w:t>
            </w:r>
          </w:p>
        </w:tc>
        <w:tc>
          <w:tcPr>
            <w:tcW w:w="1701" w:type="dxa"/>
            <w:shd w:val="clear" w:color="auto" w:fill="auto"/>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534 696 756,00</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Дополнительное образование детей</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07</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03</w:t>
            </w:r>
          </w:p>
        </w:tc>
        <w:tc>
          <w:tcPr>
            <w:tcW w:w="1701" w:type="dxa"/>
            <w:shd w:val="clear" w:color="auto" w:fill="auto"/>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71 883 619,16</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 xml:space="preserve">Молодежная политика </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07</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07</w:t>
            </w:r>
          </w:p>
        </w:tc>
        <w:tc>
          <w:tcPr>
            <w:tcW w:w="1701" w:type="dxa"/>
            <w:shd w:val="clear" w:color="auto" w:fill="auto"/>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7 885 562,31</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Другие вопросы в области образования</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07</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09</w:t>
            </w:r>
          </w:p>
        </w:tc>
        <w:tc>
          <w:tcPr>
            <w:tcW w:w="1701" w:type="dxa"/>
            <w:shd w:val="clear" w:color="auto" w:fill="auto"/>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18 011 851,12</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Культура, кинематография</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08</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 xml:space="preserve"> </w:t>
            </w:r>
          </w:p>
        </w:tc>
        <w:tc>
          <w:tcPr>
            <w:tcW w:w="1701"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142 478 089,37</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Культура</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08</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01</w:t>
            </w:r>
          </w:p>
        </w:tc>
        <w:tc>
          <w:tcPr>
            <w:tcW w:w="1701"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138 807 448,67</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Другие вопросы в области культуры, кинематографии</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08</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04</w:t>
            </w:r>
          </w:p>
        </w:tc>
        <w:tc>
          <w:tcPr>
            <w:tcW w:w="1701" w:type="dxa"/>
            <w:shd w:val="clear" w:color="auto" w:fill="auto"/>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3 670 640,70</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Социальная политика</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10</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 xml:space="preserve"> </w:t>
            </w:r>
          </w:p>
        </w:tc>
        <w:tc>
          <w:tcPr>
            <w:tcW w:w="1701"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794 179 278,50</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Социальное обеспечение населения</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10</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03</w:t>
            </w:r>
          </w:p>
        </w:tc>
        <w:tc>
          <w:tcPr>
            <w:tcW w:w="1701" w:type="dxa"/>
            <w:shd w:val="clear" w:color="auto" w:fill="auto"/>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192 320 203,19</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Охрана семьи и детства</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10</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04</w:t>
            </w:r>
          </w:p>
        </w:tc>
        <w:tc>
          <w:tcPr>
            <w:tcW w:w="1701" w:type="dxa"/>
            <w:shd w:val="clear" w:color="auto" w:fill="auto"/>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575 874 164,96</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Другие вопросы в области социальной политики</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10</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06</w:t>
            </w:r>
          </w:p>
        </w:tc>
        <w:tc>
          <w:tcPr>
            <w:tcW w:w="1701" w:type="dxa"/>
            <w:shd w:val="clear" w:color="auto" w:fill="auto"/>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25 984 910,35</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Физическая культура и спорт</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11</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 xml:space="preserve"> </w:t>
            </w:r>
          </w:p>
        </w:tc>
        <w:tc>
          <w:tcPr>
            <w:tcW w:w="1701"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27 268 530,32</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Массовый спорт</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11</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02</w:t>
            </w:r>
          </w:p>
        </w:tc>
        <w:tc>
          <w:tcPr>
            <w:tcW w:w="1701" w:type="dxa"/>
            <w:shd w:val="clear" w:color="auto" w:fill="auto"/>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24 263 561,94</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Другие вопросы в области физической культуры и спорта</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11</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05</w:t>
            </w:r>
          </w:p>
        </w:tc>
        <w:tc>
          <w:tcPr>
            <w:tcW w:w="1701" w:type="dxa"/>
            <w:shd w:val="clear" w:color="auto" w:fill="auto"/>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3 004 968,38</w:t>
            </w:r>
          </w:p>
        </w:tc>
      </w:tr>
      <w:tr w:rsidR="00FA6EF8" w:rsidRPr="00FA6EF8" w:rsidTr="00FA6EF8">
        <w:tc>
          <w:tcPr>
            <w:tcW w:w="7088"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FA6EF8">
              <w:rPr>
                <w:rFonts w:ascii="Arial" w:eastAsia="Calibri" w:hAnsi="Arial" w:cs="Arial"/>
                <w:color w:val="auto"/>
                <w:sz w:val="18"/>
                <w:szCs w:val="18"/>
              </w:rPr>
              <w:t>Всего</w:t>
            </w:r>
          </w:p>
        </w:tc>
        <w:tc>
          <w:tcPr>
            <w:tcW w:w="709"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 xml:space="preserve"> </w:t>
            </w:r>
          </w:p>
        </w:tc>
        <w:tc>
          <w:tcPr>
            <w:tcW w:w="567"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rPr>
                <w:rFonts w:ascii="Arial" w:eastAsia="Calibri" w:hAnsi="Arial" w:cs="Arial"/>
                <w:color w:val="auto"/>
                <w:sz w:val="18"/>
                <w:szCs w:val="18"/>
              </w:rPr>
            </w:pPr>
            <w:r w:rsidRPr="00FA6EF8">
              <w:rPr>
                <w:rFonts w:ascii="Arial" w:eastAsia="Calibri" w:hAnsi="Arial" w:cs="Arial"/>
                <w:color w:val="auto"/>
                <w:sz w:val="18"/>
                <w:szCs w:val="18"/>
              </w:rPr>
              <w:t xml:space="preserve"> </w:t>
            </w:r>
          </w:p>
        </w:tc>
        <w:tc>
          <w:tcPr>
            <w:tcW w:w="1701" w:type="dxa"/>
            <w:shd w:val="clear" w:color="000000" w:fill="FFFFFF"/>
            <w:vAlign w:val="bottom"/>
          </w:tcPr>
          <w:p w:rsidR="00FA6EF8" w:rsidRPr="00FA6EF8" w:rsidRDefault="00FA6EF8" w:rsidP="00FA6EF8">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FA6EF8">
              <w:rPr>
                <w:rFonts w:ascii="Arial" w:eastAsia="Calibri" w:hAnsi="Arial" w:cs="Arial"/>
                <w:color w:val="auto"/>
                <w:sz w:val="18"/>
                <w:szCs w:val="18"/>
              </w:rPr>
              <w:t>2 383 788 972,13</w:t>
            </w:r>
          </w:p>
        </w:tc>
      </w:tr>
    </w:tbl>
    <w:p w:rsidR="002C6D1A" w:rsidRDefault="002C6D1A" w:rsidP="00FA6EF8">
      <w:pPr>
        <w:spacing w:line="180" w:lineRule="exact"/>
        <w:rPr>
          <w:rFonts w:ascii="Arial" w:hAnsi="Arial" w:cs="Arial"/>
          <w:sz w:val="18"/>
          <w:szCs w:val="18"/>
          <w:highlight w:val="yellow"/>
        </w:rPr>
      </w:pPr>
    </w:p>
    <w:p w:rsidR="00FA6EF8" w:rsidRPr="00FA6EF8" w:rsidRDefault="00FA6EF8" w:rsidP="00FA6EF8">
      <w:pPr>
        <w:spacing w:line="180" w:lineRule="exact"/>
        <w:ind w:firstLine="567"/>
        <w:jc w:val="both"/>
        <w:rPr>
          <w:rFonts w:ascii="Arial" w:hAnsi="Arial" w:cs="Arial"/>
          <w:sz w:val="18"/>
          <w:szCs w:val="18"/>
        </w:rPr>
      </w:pPr>
      <w:r w:rsidRPr="00FA6EF8">
        <w:rPr>
          <w:rFonts w:ascii="Arial" w:hAnsi="Arial" w:cs="Arial"/>
          <w:sz w:val="18"/>
          <w:szCs w:val="18"/>
        </w:rPr>
        <w:t>Статья 2</w:t>
      </w:r>
    </w:p>
    <w:p w:rsidR="00FA6EF8" w:rsidRPr="00FA6EF8" w:rsidRDefault="00FA6EF8" w:rsidP="00FA6EF8">
      <w:pPr>
        <w:spacing w:line="180" w:lineRule="exact"/>
        <w:ind w:firstLine="567"/>
        <w:jc w:val="both"/>
        <w:rPr>
          <w:rFonts w:ascii="Arial" w:hAnsi="Arial" w:cs="Arial"/>
          <w:sz w:val="18"/>
          <w:szCs w:val="18"/>
        </w:rPr>
      </w:pPr>
    </w:p>
    <w:p w:rsidR="00FA6EF8" w:rsidRPr="00FA6EF8" w:rsidRDefault="00FA6EF8" w:rsidP="00FA6EF8">
      <w:pPr>
        <w:spacing w:line="180" w:lineRule="exact"/>
        <w:ind w:firstLine="567"/>
        <w:jc w:val="both"/>
        <w:rPr>
          <w:rFonts w:ascii="Arial" w:hAnsi="Arial" w:cs="Arial"/>
          <w:sz w:val="18"/>
          <w:szCs w:val="18"/>
        </w:rPr>
      </w:pPr>
      <w:r w:rsidRPr="00FA6EF8">
        <w:rPr>
          <w:rFonts w:ascii="Arial" w:hAnsi="Arial" w:cs="Arial"/>
          <w:sz w:val="18"/>
          <w:szCs w:val="18"/>
        </w:rPr>
        <w:t>Настоящее решение вступает в силу со дня его официального опубликования и распространяется на правоотношения с 01 января 2022 года</w:t>
      </w:r>
    </w:p>
    <w:p w:rsidR="00FA6EF8" w:rsidRPr="00FA6EF8" w:rsidRDefault="00FA6EF8" w:rsidP="00FA6EF8">
      <w:pPr>
        <w:spacing w:line="180" w:lineRule="exact"/>
        <w:ind w:firstLine="567"/>
        <w:jc w:val="both"/>
        <w:rPr>
          <w:rFonts w:ascii="Arial" w:hAnsi="Arial" w:cs="Arial"/>
          <w:sz w:val="18"/>
          <w:szCs w:val="18"/>
        </w:rPr>
      </w:pPr>
    </w:p>
    <w:p w:rsidR="00FA6EF8" w:rsidRDefault="00FA6EF8" w:rsidP="00FA6EF8">
      <w:pPr>
        <w:spacing w:line="180" w:lineRule="exact"/>
        <w:rPr>
          <w:rFonts w:ascii="Arial" w:hAnsi="Arial" w:cs="Arial"/>
          <w:sz w:val="18"/>
          <w:szCs w:val="18"/>
        </w:rPr>
      </w:pPr>
    </w:p>
    <w:p w:rsidR="00FA6EF8" w:rsidRDefault="00FA6EF8" w:rsidP="00FA6EF8">
      <w:pPr>
        <w:spacing w:line="180" w:lineRule="exact"/>
        <w:rPr>
          <w:rFonts w:ascii="Arial" w:hAnsi="Arial" w:cs="Arial"/>
          <w:sz w:val="18"/>
          <w:szCs w:val="18"/>
        </w:rPr>
      </w:pPr>
    </w:p>
    <w:tbl>
      <w:tblPr>
        <w:tblW w:w="9889" w:type="dxa"/>
        <w:tblLook w:val="04A0" w:firstRow="1" w:lastRow="0" w:firstColumn="1" w:lastColumn="0" w:noHBand="0" w:noVBand="1"/>
      </w:tblPr>
      <w:tblGrid>
        <w:gridCol w:w="5353"/>
        <w:gridCol w:w="4536"/>
      </w:tblGrid>
      <w:tr w:rsidR="00FA6EF8" w:rsidRPr="00FA6EF8" w:rsidTr="001F6073">
        <w:tc>
          <w:tcPr>
            <w:tcW w:w="5353" w:type="dxa"/>
          </w:tcPr>
          <w:p w:rsidR="00FA6EF8" w:rsidRPr="00FA6EF8" w:rsidRDefault="00FA6EF8" w:rsidP="00FA6EF8">
            <w:pPr>
              <w:spacing w:line="180" w:lineRule="exact"/>
              <w:ind w:left="-57" w:right="-57"/>
              <w:jc w:val="both"/>
              <w:rPr>
                <w:rFonts w:ascii="Arial" w:hAnsi="Arial" w:cs="Arial"/>
                <w:color w:val="auto"/>
                <w:sz w:val="18"/>
                <w:szCs w:val="18"/>
              </w:rPr>
            </w:pPr>
            <w:r w:rsidRPr="00FA6EF8">
              <w:rPr>
                <w:rFonts w:ascii="Arial" w:hAnsi="Arial" w:cs="Arial"/>
                <w:color w:val="auto"/>
                <w:sz w:val="18"/>
                <w:szCs w:val="18"/>
              </w:rPr>
              <w:t xml:space="preserve">Временно </w:t>
            </w:r>
            <w:proofErr w:type="gramStart"/>
            <w:r w:rsidRPr="00FA6EF8">
              <w:rPr>
                <w:rFonts w:ascii="Arial" w:hAnsi="Arial" w:cs="Arial"/>
                <w:color w:val="auto"/>
                <w:sz w:val="18"/>
                <w:szCs w:val="18"/>
              </w:rPr>
              <w:t>исполняющий</w:t>
            </w:r>
            <w:proofErr w:type="gramEnd"/>
            <w:r w:rsidRPr="00FA6EF8">
              <w:rPr>
                <w:rFonts w:ascii="Arial" w:hAnsi="Arial" w:cs="Arial"/>
                <w:color w:val="auto"/>
                <w:sz w:val="18"/>
                <w:szCs w:val="18"/>
              </w:rPr>
              <w:t xml:space="preserve"> обязанности </w:t>
            </w:r>
          </w:p>
          <w:p w:rsidR="00FA6EF8" w:rsidRDefault="00FA6EF8" w:rsidP="00FA6EF8">
            <w:pPr>
              <w:spacing w:line="180" w:lineRule="exact"/>
              <w:ind w:left="-57" w:right="-57"/>
              <w:jc w:val="both"/>
              <w:rPr>
                <w:rFonts w:ascii="Arial" w:hAnsi="Arial" w:cs="Arial"/>
                <w:color w:val="auto"/>
                <w:sz w:val="18"/>
                <w:szCs w:val="18"/>
              </w:rPr>
            </w:pPr>
            <w:r w:rsidRPr="00FA6EF8">
              <w:rPr>
                <w:rFonts w:ascii="Arial" w:hAnsi="Arial" w:cs="Arial"/>
                <w:color w:val="auto"/>
                <w:sz w:val="18"/>
                <w:szCs w:val="18"/>
              </w:rPr>
              <w:t>председателя Совета депутатов</w:t>
            </w:r>
          </w:p>
          <w:p w:rsidR="00FA6EF8" w:rsidRDefault="00FA6EF8" w:rsidP="00FA6EF8">
            <w:pPr>
              <w:spacing w:line="180" w:lineRule="exact"/>
              <w:ind w:left="-57" w:right="-57"/>
              <w:jc w:val="both"/>
              <w:rPr>
                <w:rFonts w:ascii="Arial" w:hAnsi="Arial" w:cs="Arial"/>
                <w:color w:val="auto"/>
                <w:sz w:val="18"/>
                <w:szCs w:val="18"/>
              </w:rPr>
            </w:pPr>
            <w:r w:rsidRPr="00FA6EF8">
              <w:rPr>
                <w:rFonts w:ascii="Arial" w:hAnsi="Arial" w:cs="Arial"/>
                <w:color w:val="auto"/>
                <w:sz w:val="18"/>
                <w:szCs w:val="18"/>
              </w:rPr>
              <w:t xml:space="preserve">Благодарненского городского округа </w:t>
            </w:r>
          </w:p>
          <w:p w:rsidR="00FA6EF8" w:rsidRPr="00FA6EF8" w:rsidRDefault="00FA6EF8" w:rsidP="00FA6EF8">
            <w:pPr>
              <w:spacing w:line="180" w:lineRule="exact"/>
              <w:ind w:left="-57" w:right="-57"/>
              <w:jc w:val="both"/>
              <w:rPr>
                <w:rFonts w:ascii="Arial" w:hAnsi="Arial" w:cs="Arial"/>
                <w:color w:val="auto"/>
                <w:sz w:val="18"/>
                <w:szCs w:val="18"/>
              </w:rPr>
            </w:pPr>
            <w:r w:rsidRPr="00FA6EF8">
              <w:rPr>
                <w:rFonts w:ascii="Arial" w:hAnsi="Arial" w:cs="Arial"/>
                <w:color w:val="auto"/>
                <w:sz w:val="18"/>
                <w:szCs w:val="18"/>
              </w:rPr>
              <w:t xml:space="preserve">Ставропольского края, заместитель председателя </w:t>
            </w:r>
          </w:p>
          <w:p w:rsidR="00FA6EF8" w:rsidRPr="00FA6EF8" w:rsidRDefault="00FA6EF8" w:rsidP="00FA6EF8">
            <w:pPr>
              <w:spacing w:line="180" w:lineRule="exact"/>
              <w:ind w:left="-57" w:right="-57"/>
              <w:jc w:val="both"/>
              <w:rPr>
                <w:rFonts w:ascii="Arial" w:hAnsi="Arial" w:cs="Arial"/>
                <w:color w:val="auto"/>
                <w:sz w:val="18"/>
                <w:szCs w:val="18"/>
              </w:rPr>
            </w:pPr>
            <w:r w:rsidRPr="00FA6EF8">
              <w:rPr>
                <w:rFonts w:ascii="Arial" w:hAnsi="Arial" w:cs="Arial"/>
                <w:color w:val="auto"/>
                <w:sz w:val="18"/>
                <w:szCs w:val="18"/>
              </w:rPr>
              <w:t xml:space="preserve">Совета депутатов Благодарненского </w:t>
            </w:r>
          </w:p>
          <w:p w:rsidR="00FA6EF8" w:rsidRDefault="00FA6EF8" w:rsidP="00FA6EF8">
            <w:pPr>
              <w:spacing w:line="180" w:lineRule="exact"/>
              <w:ind w:left="-57" w:right="-57"/>
              <w:jc w:val="both"/>
              <w:rPr>
                <w:rFonts w:ascii="Arial" w:hAnsi="Arial" w:cs="Arial"/>
                <w:color w:val="auto"/>
                <w:sz w:val="18"/>
                <w:szCs w:val="18"/>
              </w:rPr>
            </w:pPr>
            <w:r w:rsidRPr="00FA6EF8">
              <w:rPr>
                <w:rFonts w:ascii="Arial" w:hAnsi="Arial" w:cs="Arial"/>
                <w:color w:val="auto"/>
                <w:sz w:val="18"/>
                <w:szCs w:val="18"/>
              </w:rPr>
              <w:t>городского о</w:t>
            </w:r>
            <w:r>
              <w:rPr>
                <w:rFonts w:ascii="Arial" w:hAnsi="Arial" w:cs="Arial"/>
                <w:color w:val="auto"/>
                <w:sz w:val="18"/>
                <w:szCs w:val="18"/>
              </w:rPr>
              <w:t>круга</w:t>
            </w:r>
          </w:p>
          <w:p w:rsidR="00FA6EF8" w:rsidRPr="00FA6EF8" w:rsidRDefault="00FA6EF8" w:rsidP="00FA6EF8">
            <w:pPr>
              <w:spacing w:line="180" w:lineRule="exact"/>
              <w:ind w:left="-57" w:right="-57"/>
              <w:jc w:val="both"/>
              <w:rPr>
                <w:rFonts w:ascii="Arial" w:hAnsi="Arial" w:cs="Arial"/>
                <w:color w:val="auto"/>
                <w:sz w:val="18"/>
                <w:szCs w:val="18"/>
              </w:rPr>
            </w:pPr>
            <w:r>
              <w:rPr>
                <w:rFonts w:ascii="Arial" w:hAnsi="Arial" w:cs="Arial"/>
                <w:color w:val="auto"/>
                <w:sz w:val="18"/>
                <w:szCs w:val="18"/>
              </w:rPr>
              <w:t xml:space="preserve">Ставропольского края     </w:t>
            </w:r>
            <w:r w:rsidRPr="00FA6EF8">
              <w:rPr>
                <w:rFonts w:ascii="Arial" w:hAnsi="Arial" w:cs="Arial"/>
                <w:color w:val="auto"/>
                <w:sz w:val="18"/>
                <w:szCs w:val="18"/>
              </w:rPr>
              <w:t xml:space="preserve">        </w:t>
            </w:r>
            <w:r>
              <w:rPr>
                <w:rFonts w:ascii="Arial" w:hAnsi="Arial" w:cs="Arial"/>
                <w:color w:val="auto"/>
                <w:sz w:val="18"/>
                <w:szCs w:val="18"/>
              </w:rPr>
              <w:t xml:space="preserve">      </w:t>
            </w:r>
            <w:r w:rsidRPr="00FA6EF8">
              <w:rPr>
                <w:rFonts w:ascii="Arial" w:hAnsi="Arial" w:cs="Arial"/>
                <w:color w:val="auto"/>
                <w:sz w:val="18"/>
                <w:szCs w:val="18"/>
              </w:rPr>
              <w:t xml:space="preserve">     </w:t>
            </w:r>
            <w:r>
              <w:rPr>
                <w:rFonts w:ascii="Arial" w:hAnsi="Arial" w:cs="Arial"/>
                <w:color w:val="auto"/>
                <w:sz w:val="18"/>
                <w:szCs w:val="18"/>
              </w:rPr>
              <w:t xml:space="preserve">        </w:t>
            </w:r>
            <w:r w:rsidRPr="00FA6EF8">
              <w:rPr>
                <w:rFonts w:ascii="Arial" w:hAnsi="Arial" w:cs="Arial"/>
                <w:color w:val="auto"/>
                <w:sz w:val="18"/>
                <w:szCs w:val="18"/>
              </w:rPr>
              <w:t xml:space="preserve">В.А. </w:t>
            </w:r>
            <w:proofErr w:type="spellStart"/>
            <w:r w:rsidRPr="00FA6EF8">
              <w:rPr>
                <w:rFonts w:ascii="Arial" w:hAnsi="Arial" w:cs="Arial"/>
                <w:color w:val="auto"/>
                <w:sz w:val="18"/>
                <w:szCs w:val="18"/>
              </w:rPr>
              <w:t>Белозорев</w:t>
            </w:r>
            <w:proofErr w:type="spellEnd"/>
          </w:p>
        </w:tc>
        <w:tc>
          <w:tcPr>
            <w:tcW w:w="4536" w:type="dxa"/>
          </w:tcPr>
          <w:p w:rsidR="00FA6EF8" w:rsidRPr="00FA6EF8" w:rsidRDefault="00FA6EF8" w:rsidP="00FA6EF8">
            <w:pPr>
              <w:spacing w:line="180" w:lineRule="exact"/>
              <w:ind w:left="-57" w:right="-57"/>
              <w:rPr>
                <w:rFonts w:ascii="Arial" w:eastAsia="Calibri" w:hAnsi="Arial" w:cs="Arial"/>
                <w:color w:val="auto"/>
                <w:sz w:val="18"/>
                <w:szCs w:val="18"/>
              </w:rPr>
            </w:pPr>
            <w:r w:rsidRPr="00FA6EF8">
              <w:rPr>
                <w:rFonts w:ascii="Arial" w:eastAsia="Calibri" w:hAnsi="Arial" w:cs="Arial"/>
                <w:color w:val="auto"/>
                <w:sz w:val="18"/>
                <w:szCs w:val="18"/>
              </w:rPr>
              <w:t>Глава</w:t>
            </w:r>
          </w:p>
          <w:p w:rsidR="00FA6EF8" w:rsidRPr="00FA6EF8" w:rsidRDefault="00FA6EF8" w:rsidP="00FA6EF8">
            <w:pPr>
              <w:spacing w:line="180" w:lineRule="exact"/>
              <w:ind w:left="-57" w:right="-57"/>
              <w:rPr>
                <w:rFonts w:ascii="Arial" w:eastAsia="Calibri" w:hAnsi="Arial" w:cs="Arial"/>
                <w:color w:val="auto"/>
                <w:sz w:val="18"/>
                <w:szCs w:val="18"/>
              </w:rPr>
            </w:pPr>
            <w:r w:rsidRPr="00FA6EF8">
              <w:rPr>
                <w:rFonts w:ascii="Arial" w:eastAsia="Calibri" w:hAnsi="Arial" w:cs="Arial"/>
                <w:color w:val="auto"/>
                <w:sz w:val="18"/>
                <w:szCs w:val="18"/>
              </w:rPr>
              <w:t>Благодарненского городского округа</w:t>
            </w:r>
          </w:p>
          <w:p w:rsidR="00FA6EF8" w:rsidRPr="00FA6EF8" w:rsidRDefault="00FA6EF8" w:rsidP="00FA6EF8">
            <w:pPr>
              <w:spacing w:line="180" w:lineRule="exact"/>
              <w:ind w:left="-57" w:right="-57"/>
              <w:rPr>
                <w:rFonts w:ascii="Arial" w:eastAsia="Calibri" w:hAnsi="Arial" w:cs="Arial"/>
                <w:color w:val="auto"/>
                <w:sz w:val="18"/>
                <w:szCs w:val="18"/>
              </w:rPr>
            </w:pPr>
            <w:r w:rsidRPr="00FA6EF8">
              <w:rPr>
                <w:rFonts w:ascii="Arial" w:eastAsia="Calibri" w:hAnsi="Arial" w:cs="Arial"/>
                <w:color w:val="auto"/>
                <w:sz w:val="18"/>
                <w:szCs w:val="18"/>
              </w:rPr>
              <w:t>Ставропольского края</w:t>
            </w:r>
          </w:p>
          <w:p w:rsidR="00FA6EF8" w:rsidRPr="00FA6EF8" w:rsidRDefault="00FA6EF8" w:rsidP="00FA6EF8">
            <w:pPr>
              <w:spacing w:line="180" w:lineRule="exact"/>
              <w:ind w:left="-57" w:right="-57"/>
              <w:jc w:val="right"/>
              <w:rPr>
                <w:rFonts w:ascii="Arial" w:eastAsia="Calibri" w:hAnsi="Arial" w:cs="Arial"/>
                <w:color w:val="auto"/>
                <w:sz w:val="18"/>
                <w:szCs w:val="18"/>
                <w:lang w:eastAsia="x-none"/>
              </w:rPr>
            </w:pPr>
            <w:r w:rsidRPr="00FA6EF8">
              <w:rPr>
                <w:rFonts w:ascii="Arial" w:eastAsia="Calibri" w:hAnsi="Arial" w:cs="Arial"/>
                <w:color w:val="auto"/>
                <w:sz w:val="18"/>
                <w:szCs w:val="18"/>
              </w:rPr>
              <w:t>А.И. Теньков</w:t>
            </w:r>
          </w:p>
        </w:tc>
      </w:tr>
    </w:tbl>
    <w:p w:rsidR="00FA6EF8" w:rsidRDefault="00FA6EF8" w:rsidP="00FA6EF8">
      <w:pPr>
        <w:spacing w:line="180" w:lineRule="exact"/>
        <w:rPr>
          <w:rFonts w:ascii="Arial" w:hAnsi="Arial" w:cs="Arial"/>
          <w:sz w:val="18"/>
          <w:szCs w:val="18"/>
        </w:rPr>
      </w:pPr>
    </w:p>
    <w:p w:rsidR="00070567" w:rsidRDefault="00070567" w:rsidP="00FA6EF8">
      <w:pPr>
        <w:spacing w:line="180" w:lineRule="exact"/>
        <w:rPr>
          <w:rFonts w:ascii="Arial" w:hAnsi="Arial" w:cs="Arial"/>
          <w:sz w:val="18"/>
          <w:szCs w:val="18"/>
        </w:rPr>
      </w:pPr>
    </w:p>
    <w:p w:rsidR="0062208C" w:rsidRDefault="0062208C" w:rsidP="00F172EF">
      <w:pPr>
        <w:spacing w:line="180" w:lineRule="exact"/>
        <w:rPr>
          <w:rFonts w:ascii="Arial" w:hAnsi="Arial" w:cs="Arial"/>
          <w:sz w:val="18"/>
          <w:szCs w:val="18"/>
          <w:highlight w:val="yellow"/>
        </w:rPr>
      </w:pPr>
    </w:p>
    <w:p w:rsidR="0062208C" w:rsidRDefault="0062208C" w:rsidP="00F172EF">
      <w:pPr>
        <w:spacing w:line="180" w:lineRule="exact"/>
        <w:rPr>
          <w:rFonts w:ascii="Arial" w:hAnsi="Arial" w:cs="Arial"/>
          <w:sz w:val="18"/>
          <w:szCs w:val="18"/>
          <w:highlight w:val="yellow"/>
        </w:rPr>
        <w:sectPr w:rsidR="0062208C" w:rsidSect="0062208C">
          <w:type w:val="continuous"/>
          <w:pgSz w:w="11905" w:h="16838"/>
          <w:pgMar w:top="1134" w:right="848" w:bottom="1134" w:left="993" w:header="720" w:footer="720" w:gutter="0"/>
          <w:cols w:space="851"/>
          <w:noEndnote/>
          <w:titlePg/>
          <w:docGrid w:linePitch="381"/>
        </w:sectPr>
      </w:pPr>
    </w:p>
    <w:p w:rsidR="00620165" w:rsidRPr="00070567" w:rsidRDefault="00620165" w:rsidP="00620165">
      <w:pPr>
        <w:spacing w:line="180" w:lineRule="exact"/>
        <w:ind w:firstLine="142"/>
        <w:jc w:val="center"/>
        <w:rPr>
          <w:rFonts w:ascii="Arial" w:hAnsi="Arial" w:cs="Arial"/>
          <w:sz w:val="18"/>
          <w:szCs w:val="18"/>
        </w:rPr>
      </w:pPr>
      <w:r w:rsidRPr="00070567">
        <w:rPr>
          <w:rFonts w:ascii="Arial" w:hAnsi="Arial" w:cs="Arial"/>
          <w:sz w:val="18"/>
          <w:szCs w:val="18"/>
        </w:rPr>
        <w:lastRenderedPageBreak/>
        <w:t>СОВЕТ ДЕПУТАТОВ БЛАГОДАРНЕНСКОГО ГОРОДСКОГО ОКРУГА</w:t>
      </w:r>
    </w:p>
    <w:p w:rsidR="00620165" w:rsidRPr="00070567" w:rsidRDefault="00620165" w:rsidP="00620165">
      <w:pPr>
        <w:spacing w:line="180" w:lineRule="exact"/>
        <w:ind w:firstLine="142"/>
        <w:jc w:val="center"/>
        <w:rPr>
          <w:rFonts w:ascii="Arial" w:hAnsi="Arial" w:cs="Arial"/>
          <w:sz w:val="18"/>
          <w:szCs w:val="18"/>
        </w:rPr>
      </w:pPr>
      <w:r w:rsidRPr="00070567">
        <w:rPr>
          <w:rFonts w:ascii="Arial" w:hAnsi="Arial" w:cs="Arial"/>
          <w:sz w:val="18"/>
          <w:szCs w:val="18"/>
        </w:rPr>
        <w:t>СТАВРОПОЛЬСКОГО КРАЯ ПЕРВОГО СОЗЫВА</w:t>
      </w:r>
    </w:p>
    <w:p w:rsidR="00620165" w:rsidRPr="00070567" w:rsidRDefault="00620165" w:rsidP="00620165">
      <w:pPr>
        <w:spacing w:line="180" w:lineRule="exact"/>
        <w:ind w:firstLine="142"/>
        <w:jc w:val="center"/>
        <w:rPr>
          <w:rFonts w:ascii="Arial" w:hAnsi="Arial" w:cs="Arial"/>
          <w:sz w:val="18"/>
          <w:szCs w:val="18"/>
        </w:rPr>
      </w:pPr>
    </w:p>
    <w:p w:rsidR="00620165" w:rsidRPr="00070567" w:rsidRDefault="00620165" w:rsidP="00620165">
      <w:pPr>
        <w:spacing w:line="180" w:lineRule="exact"/>
        <w:ind w:firstLine="142"/>
        <w:jc w:val="center"/>
        <w:rPr>
          <w:rFonts w:ascii="Arial" w:hAnsi="Arial" w:cs="Arial"/>
          <w:sz w:val="18"/>
          <w:szCs w:val="18"/>
        </w:rPr>
      </w:pPr>
      <w:r w:rsidRPr="00070567">
        <w:rPr>
          <w:rFonts w:ascii="Arial" w:hAnsi="Arial" w:cs="Arial"/>
          <w:sz w:val="18"/>
          <w:szCs w:val="18"/>
        </w:rPr>
        <w:t>РЕШЕНИЕ</w:t>
      </w:r>
    </w:p>
    <w:p w:rsidR="00620165" w:rsidRPr="00070567" w:rsidRDefault="00620165" w:rsidP="00620165">
      <w:pPr>
        <w:spacing w:line="180" w:lineRule="exact"/>
        <w:ind w:firstLine="142"/>
        <w:jc w:val="center"/>
        <w:rPr>
          <w:rFonts w:ascii="Arial" w:hAnsi="Arial" w:cs="Arial"/>
          <w:sz w:val="18"/>
          <w:szCs w:val="18"/>
        </w:rPr>
      </w:pPr>
    </w:p>
    <w:p w:rsidR="00620165" w:rsidRPr="00620165" w:rsidRDefault="00620165" w:rsidP="00620165">
      <w:pPr>
        <w:spacing w:line="180" w:lineRule="exact"/>
        <w:ind w:firstLine="142"/>
        <w:jc w:val="center"/>
        <w:rPr>
          <w:rFonts w:ascii="Arial" w:hAnsi="Arial" w:cs="Arial"/>
          <w:sz w:val="18"/>
          <w:szCs w:val="18"/>
        </w:rPr>
      </w:pPr>
      <w:r w:rsidRPr="00070567">
        <w:rPr>
          <w:rFonts w:ascii="Arial" w:hAnsi="Arial" w:cs="Arial"/>
          <w:sz w:val="18"/>
          <w:szCs w:val="18"/>
        </w:rPr>
        <w:t xml:space="preserve">08 сентября 2022 года   </w:t>
      </w:r>
      <w:proofErr w:type="spellStart"/>
      <w:r w:rsidRPr="00070567">
        <w:rPr>
          <w:rFonts w:ascii="Arial" w:hAnsi="Arial" w:cs="Arial"/>
          <w:sz w:val="18"/>
          <w:szCs w:val="18"/>
        </w:rPr>
        <w:t>г</w:t>
      </w:r>
      <w:proofErr w:type="gramStart"/>
      <w:r w:rsidRPr="00070567">
        <w:rPr>
          <w:rFonts w:ascii="Arial" w:hAnsi="Arial" w:cs="Arial"/>
          <w:sz w:val="18"/>
          <w:szCs w:val="18"/>
        </w:rPr>
        <w:t>.Б</w:t>
      </w:r>
      <w:proofErr w:type="gramEnd"/>
      <w:r w:rsidRPr="00070567">
        <w:rPr>
          <w:rFonts w:ascii="Arial" w:hAnsi="Arial" w:cs="Arial"/>
          <w:sz w:val="18"/>
          <w:szCs w:val="18"/>
        </w:rPr>
        <w:t>лагодарный</w:t>
      </w:r>
      <w:proofErr w:type="spellEnd"/>
      <w:r w:rsidRPr="00070567">
        <w:rPr>
          <w:rFonts w:ascii="Arial" w:hAnsi="Arial" w:cs="Arial"/>
          <w:sz w:val="18"/>
          <w:szCs w:val="18"/>
        </w:rPr>
        <w:t xml:space="preserve"> № 538</w:t>
      </w:r>
    </w:p>
    <w:p w:rsidR="00620165" w:rsidRPr="00620165" w:rsidRDefault="00620165" w:rsidP="00620165">
      <w:pPr>
        <w:spacing w:line="180" w:lineRule="exact"/>
        <w:ind w:firstLine="142"/>
        <w:rPr>
          <w:rFonts w:ascii="Arial" w:hAnsi="Arial" w:cs="Arial"/>
          <w:sz w:val="18"/>
          <w:szCs w:val="18"/>
        </w:rPr>
      </w:pPr>
    </w:p>
    <w:p w:rsidR="00620165" w:rsidRPr="00620165" w:rsidRDefault="00620165" w:rsidP="00620165">
      <w:pPr>
        <w:spacing w:line="180" w:lineRule="exact"/>
        <w:ind w:firstLine="142"/>
        <w:rPr>
          <w:rFonts w:ascii="Arial" w:hAnsi="Arial" w:cs="Arial"/>
          <w:sz w:val="18"/>
          <w:szCs w:val="18"/>
        </w:rPr>
      </w:pPr>
      <w:r w:rsidRPr="00620165">
        <w:rPr>
          <w:rFonts w:ascii="Arial" w:hAnsi="Arial" w:cs="Arial"/>
          <w:sz w:val="18"/>
          <w:szCs w:val="18"/>
        </w:rPr>
        <w:t>О присвоении звания «Почетный гражданин</w:t>
      </w:r>
    </w:p>
    <w:p w:rsidR="00620165" w:rsidRPr="00620165" w:rsidRDefault="00620165" w:rsidP="00620165">
      <w:pPr>
        <w:spacing w:line="180" w:lineRule="exact"/>
        <w:ind w:firstLine="142"/>
        <w:rPr>
          <w:rFonts w:ascii="Arial" w:hAnsi="Arial" w:cs="Arial"/>
          <w:sz w:val="18"/>
          <w:szCs w:val="18"/>
        </w:rPr>
      </w:pPr>
      <w:r w:rsidRPr="00620165">
        <w:rPr>
          <w:rFonts w:ascii="Arial" w:hAnsi="Arial" w:cs="Arial"/>
          <w:sz w:val="18"/>
          <w:szCs w:val="18"/>
        </w:rPr>
        <w:t xml:space="preserve">Благодарненского городского округа </w:t>
      </w:r>
    </w:p>
    <w:p w:rsidR="00620165" w:rsidRPr="00620165" w:rsidRDefault="00620165" w:rsidP="00620165">
      <w:pPr>
        <w:spacing w:line="180" w:lineRule="exact"/>
        <w:ind w:firstLine="142"/>
        <w:rPr>
          <w:rFonts w:ascii="Arial" w:hAnsi="Arial" w:cs="Arial"/>
          <w:sz w:val="18"/>
          <w:szCs w:val="18"/>
        </w:rPr>
      </w:pPr>
      <w:r w:rsidRPr="00620165">
        <w:rPr>
          <w:rFonts w:ascii="Arial" w:hAnsi="Arial" w:cs="Arial"/>
          <w:sz w:val="18"/>
          <w:szCs w:val="18"/>
        </w:rPr>
        <w:t xml:space="preserve">Ставропольского края» </w:t>
      </w:r>
    </w:p>
    <w:p w:rsidR="00620165" w:rsidRPr="00620165" w:rsidRDefault="00620165" w:rsidP="00620165">
      <w:pPr>
        <w:spacing w:line="180" w:lineRule="exact"/>
        <w:ind w:firstLine="142"/>
        <w:rPr>
          <w:rFonts w:ascii="Arial" w:hAnsi="Arial" w:cs="Arial"/>
          <w:sz w:val="18"/>
          <w:szCs w:val="18"/>
        </w:rPr>
      </w:pPr>
    </w:p>
    <w:p w:rsidR="00620165" w:rsidRPr="00620165" w:rsidRDefault="00620165" w:rsidP="00620165">
      <w:pPr>
        <w:spacing w:line="180" w:lineRule="exact"/>
        <w:ind w:firstLine="567"/>
        <w:jc w:val="both"/>
        <w:rPr>
          <w:rFonts w:ascii="Arial" w:hAnsi="Arial" w:cs="Arial"/>
          <w:sz w:val="18"/>
          <w:szCs w:val="18"/>
        </w:rPr>
      </w:pPr>
      <w:proofErr w:type="gramStart"/>
      <w:r w:rsidRPr="00620165">
        <w:rPr>
          <w:rFonts w:ascii="Arial" w:hAnsi="Arial" w:cs="Arial"/>
          <w:sz w:val="18"/>
          <w:szCs w:val="18"/>
        </w:rPr>
        <w:t xml:space="preserve">Рассмотрев ходатайство Главы Благодарненского городского округа Ставропольского края А.И. Тенькова о присвоении звания «Почетный гражданин Благодарненского городского округа Ставропольского края» </w:t>
      </w:r>
      <w:proofErr w:type="spellStart"/>
      <w:r w:rsidRPr="00620165">
        <w:rPr>
          <w:rFonts w:ascii="Arial" w:hAnsi="Arial" w:cs="Arial"/>
          <w:sz w:val="18"/>
          <w:szCs w:val="18"/>
        </w:rPr>
        <w:t>Бледновой</w:t>
      </w:r>
      <w:proofErr w:type="spellEnd"/>
      <w:r w:rsidRPr="00620165">
        <w:rPr>
          <w:rFonts w:ascii="Arial" w:hAnsi="Arial" w:cs="Arial"/>
          <w:sz w:val="18"/>
          <w:szCs w:val="18"/>
        </w:rPr>
        <w:t xml:space="preserve"> Александре Петровне (посмертно), в соответствии с Положением о звании «Почетный гражданин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26 марта 2019 года № 226, Совет депутатов Благодарненского городского округа Ставропольского края</w:t>
      </w:r>
      <w:proofErr w:type="gramEnd"/>
    </w:p>
    <w:p w:rsidR="00620165" w:rsidRPr="00620165" w:rsidRDefault="00620165" w:rsidP="00620165">
      <w:pPr>
        <w:spacing w:line="180" w:lineRule="exact"/>
        <w:ind w:firstLine="567"/>
        <w:jc w:val="both"/>
        <w:rPr>
          <w:rFonts w:ascii="Arial" w:hAnsi="Arial" w:cs="Arial"/>
          <w:sz w:val="18"/>
          <w:szCs w:val="18"/>
        </w:rPr>
      </w:pPr>
    </w:p>
    <w:p w:rsidR="00620165" w:rsidRPr="00620165" w:rsidRDefault="00620165" w:rsidP="00620165">
      <w:pPr>
        <w:spacing w:line="180" w:lineRule="exact"/>
        <w:ind w:firstLine="567"/>
        <w:jc w:val="both"/>
        <w:rPr>
          <w:rFonts w:ascii="Arial" w:hAnsi="Arial" w:cs="Arial"/>
          <w:sz w:val="18"/>
          <w:szCs w:val="18"/>
        </w:rPr>
      </w:pPr>
      <w:r w:rsidRPr="00620165">
        <w:rPr>
          <w:rFonts w:ascii="Arial" w:hAnsi="Arial" w:cs="Arial"/>
          <w:sz w:val="18"/>
          <w:szCs w:val="18"/>
        </w:rPr>
        <w:t>РЕШИЛ:</w:t>
      </w:r>
    </w:p>
    <w:p w:rsidR="00620165" w:rsidRPr="00620165" w:rsidRDefault="00620165" w:rsidP="00620165">
      <w:pPr>
        <w:spacing w:line="180" w:lineRule="exact"/>
        <w:ind w:firstLine="567"/>
        <w:jc w:val="both"/>
        <w:rPr>
          <w:rFonts w:ascii="Arial" w:hAnsi="Arial" w:cs="Arial"/>
          <w:sz w:val="18"/>
          <w:szCs w:val="18"/>
        </w:rPr>
      </w:pPr>
    </w:p>
    <w:p w:rsidR="00620165" w:rsidRPr="00620165" w:rsidRDefault="00620165" w:rsidP="00620165">
      <w:pPr>
        <w:spacing w:line="180" w:lineRule="exact"/>
        <w:ind w:firstLine="567"/>
        <w:jc w:val="both"/>
        <w:rPr>
          <w:rFonts w:ascii="Arial" w:hAnsi="Arial" w:cs="Arial"/>
          <w:sz w:val="18"/>
          <w:szCs w:val="18"/>
        </w:rPr>
      </w:pPr>
      <w:r w:rsidRPr="00620165">
        <w:rPr>
          <w:rFonts w:ascii="Arial" w:hAnsi="Arial" w:cs="Arial"/>
          <w:sz w:val="18"/>
          <w:szCs w:val="18"/>
        </w:rPr>
        <w:t xml:space="preserve">1. Присвоить </w:t>
      </w:r>
      <w:proofErr w:type="spellStart"/>
      <w:r w:rsidRPr="00620165">
        <w:rPr>
          <w:rFonts w:ascii="Arial" w:hAnsi="Arial" w:cs="Arial"/>
          <w:sz w:val="18"/>
          <w:szCs w:val="18"/>
        </w:rPr>
        <w:t>Бледновой</w:t>
      </w:r>
      <w:proofErr w:type="spellEnd"/>
      <w:r w:rsidRPr="00620165">
        <w:rPr>
          <w:rFonts w:ascii="Arial" w:hAnsi="Arial" w:cs="Arial"/>
          <w:sz w:val="18"/>
          <w:szCs w:val="18"/>
        </w:rPr>
        <w:t xml:space="preserve"> Александре Петровне звание «Почетный гражданин Благодарненского городского округа Ставропольского края» за совершение мужественного поступка в годы Великой Отечественной войны 1941-1945 годов во благо жителей Благодарненского района, мужество и героизм, проявленные при защите Отечества и выполнении воинского долга (посмертно).</w:t>
      </w:r>
    </w:p>
    <w:p w:rsidR="00620165" w:rsidRPr="00620165" w:rsidRDefault="00620165" w:rsidP="00620165">
      <w:pPr>
        <w:spacing w:line="180" w:lineRule="exact"/>
        <w:ind w:firstLine="567"/>
        <w:jc w:val="both"/>
        <w:rPr>
          <w:rFonts w:ascii="Arial" w:hAnsi="Arial" w:cs="Arial"/>
          <w:sz w:val="18"/>
          <w:szCs w:val="18"/>
        </w:rPr>
      </w:pPr>
    </w:p>
    <w:p w:rsidR="00620165" w:rsidRPr="00620165" w:rsidRDefault="00620165" w:rsidP="00620165">
      <w:pPr>
        <w:spacing w:line="180" w:lineRule="exact"/>
        <w:ind w:firstLine="567"/>
        <w:jc w:val="both"/>
        <w:rPr>
          <w:rFonts w:ascii="Arial" w:hAnsi="Arial" w:cs="Arial"/>
          <w:sz w:val="18"/>
          <w:szCs w:val="18"/>
        </w:rPr>
      </w:pPr>
      <w:r w:rsidRPr="00620165">
        <w:rPr>
          <w:rFonts w:ascii="Arial" w:hAnsi="Arial" w:cs="Arial"/>
          <w:sz w:val="18"/>
          <w:szCs w:val="18"/>
        </w:rPr>
        <w:t>2. Настоящее решение вступает в силу со дня подписания и подлежит опубликованию.</w:t>
      </w:r>
    </w:p>
    <w:p w:rsidR="00620165" w:rsidRPr="00620165" w:rsidRDefault="00620165" w:rsidP="00620165">
      <w:pPr>
        <w:spacing w:line="180" w:lineRule="exact"/>
        <w:ind w:firstLine="567"/>
        <w:jc w:val="both"/>
        <w:rPr>
          <w:rFonts w:ascii="Arial" w:hAnsi="Arial" w:cs="Arial"/>
          <w:sz w:val="18"/>
          <w:szCs w:val="18"/>
        </w:rPr>
      </w:pPr>
    </w:p>
    <w:p w:rsidR="00620165" w:rsidRDefault="00620165" w:rsidP="00620165">
      <w:pPr>
        <w:spacing w:line="180" w:lineRule="exact"/>
        <w:ind w:firstLine="142"/>
        <w:rPr>
          <w:rFonts w:ascii="Arial" w:hAnsi="Arial" w:cs="Arial"/>
          <w:sz w:val="18"/>
          <w:szCs w:val="18"/>
        </w:rPr>
      </w:pPr>
    </w:p>
    <w:p w:rsidR="00620165" w:rsidRPr="00620165" w:rsidRDefault="00620165" w:rsidP="00620165">
      <w:pPr>
        <w:spacing w:line="180" w:lineRule="exact"/>
        <w:ind w:firstLine="142"/>
        <w:rPr>
          <w:rFonts w:ascii="Arial" w:hAnsi="Arial" w:cs="Arial"/>
          <w:sz w:val="18"/>
          <w:szCs w:val="18"/>
        </w:rPr>
      </w:pPr>
    </w:p>
    <w:p w:rsidR="00620165" w:rsidRPr="00620165" w:rsidRDefault="00620165" w:rsidP="00620165">
      <w:pPr>
        <w:spacing w:line="180" w:lineRule="exact"/>
        <w:rPr>
          <w:rFonts w:ascii="Arial" w:hAnsi="Arial" w:cs="Arial"/>
          <w:sz w:val="18"/>
          <w:szCs w:val="18"/>
        </w:rPr>
      </w:pPr>
      <w:r w:rsidRPr="00620165">
        <w:rPr>
          <w:rFonts w:ascii="Arial" w:hAnsi="Arial" w:cs="Arial"/>
          <w:sz w:val="18"/>
          <w:szCs w:val="18"/>
        </w:rPr>
        <w:t xml:space="preserve">Временно </w:t>
      </w:r>
      <w:proofErr w:type="gramStart"/>
      <w:r w:rsidRPr="00620165">
        <w:rPr>
          <w:rFonts w:ascii="Arial" w:hAnsi="Arial" w:cs="Arial"/>
          <w:sz w:val="18"/>
          <w:szCs w:val="18"/>
        </w:rPr>
        <w:t>исполняющий</w:t>
      </w:r>
      <w:proofErr w:type="gramEnd"/>
      <w:r w:rsidRPr="00620165">
        <w:rPr>
          <w:rFonts w:ascii="Arial" w:hAnsi="Arial" w:cs="Arial"/>
          <w:sz w:val="18"/>
          <w:szCs w:val="18"/>
        </w:rPr>
        <w:t xml:space="preserve"> обязанности </w:t>
      </w:r>
    </w:p>
    <w:p w:rsidR="00620165" w:rsidRPr="00620165" w:rsidRDefault="00620165" w:rsidP="00620165">
      <w:pPr>
        <w:spacing w:line="180" w:lineRule="exact"/>
        <w:rPr>
          <w:rFonts w:ascii="Arial" w:hAnsi="Arial" w:cs="Arial"/>
          <w:sz w:val="18"/>
          <w:szCs w:val="18"/>
        </w:rPr>
      </w:pPr>
      <w:r w:rsidRPr="00620165">
        <w:rPr>
          <w:rFonts w:ascii="Arial" w:hAnsi="Arial" w:cs="Arial"/>
          <w:sz w:val="18"/>
          <w:szCs w:val="18"/>
        </w:rPr>
        <w:t xml:space="preserve">председателя Совета депутатов </w:t>
      </w:r>
    </w:p>
    <w:p w:rsidR="00620165" w:rsidRPr="00620165" w:rsidRDefault="00620165" w:rsidP="00620165">
      <w:pPr>
        <w:spacing w:line="180" w:lineRule="exact"/>
        <w:rPr>
          <w:rFonts w:ascii="Arial" w:hAnsi="Arial" w:cs="Arial"/>
          <w:sz w:val="18"/>
          <w:szCs w:val="18"/>
        </w:rPr>
      </w:pPr>
      <w:r w:rsidRPr="00620165">
        <w:rPr>
          <w:rFonts w:ascii="Arial" w:hAnsi="Arial" w:cs="Arial"/>
          <w:sz w:val="18"/>
          <w:szCs w:val="18"/>
        </w:rPr>
        <w:t xml:space="preserve">Благодарненского городского округа </w:t>
      </w:r>
    </w:p>
    <w:p w:rsidR="00620165" w:rsidRPr="00620165" w:rsidRDefault="00620165" w:rsidP="00620165">
      <w:pPr>
        <w:spacing w:line="180" w:lineRule="exact"/>
        <w:rPr>
          <w:rFonts w:ascii="Arial" w:hAnsi="Arial" w:cs="Arial"/>
          <w:sz w:val="18"/>
          <w:szCs w:val="18"/>
        </w:rPr>
      </w:pPr>
      <w:r w:rsidRPr="00620165">
        <w:rPr>
          <w:rFonts w:ascii="Arial" w:hAnsi="Arial" w:cs="Arial"/>
          <w:sz w:val="18"/>
          <w:szCs w:val="18"/>
        </w:rPr>
        <w:t>Ставропольского края, заместитель председателя</w:t>
      </w:r>
    </w:p>
    <w:p w:rsidR="00BB0C46" w:rsidRDefault="00620165" w:rsidP="00620165">
      <w:pPr>
        <w:spacing w:line="180" w:lineRule="exact"/>
        <w:rPr>
          <w:rFonts w:ascii="Arial" w:hAnsi="Arial" w:cs="Arial"/>
          <w:sz w:val="18"/>
          <w:szCs w:val="18"/>
        </w:rPr>
      </w:pPr>
      <w:r w:rsidRPr="00620165">
        <w:rPr>
          <w:rFonts w:ascii="Arial" w:hAnsi="Arial" w:cs="Arial"/>
          <w:sz w:val="18"/>
          <w:szCs w:val="18"/>
        </w:rPr>
        <w:t xml:space="preserve">Совета депутатов Благодарненского городского округа </w:t>
      </w:r>
      <w:r>
        <w:rPr>
          <w:rFonts w:ascii="Arial" w:hAnsi="Arial" w:cs="Arial"/>
          <w:sz w:val="18"/>
          <w:szCs w:val="18"/>
        </w:rPr>
        <w:t xml:space="preserve"> </w:t>
      </w:r>
      <w:r w:rsidRPr="00620165">
        <w:rPr>
          <w:rFonts w:ascii="Arial" w:hAnsi="Arial" w:cs="Arial"/>
          <w:sz w:val="18"/>
          <w:szCs w:val="18"/>
        </w:rPr>
        <w:t>Ставропо</w:t>
      </w:r>
      <w:r>
        <w:rPr>
          <w:rFonts w:ascii="Arial" w:hAnsi="Arial" w:cs="Arial"/>
          <w:sz w:val="18"/>
          <w:szCs w:val="18"/>
        </w:rPr>
        <w:t xml:space="preserve">льского края              </w:t>
      </w:r>
      <w:r w:rsidRPr="00620165">
        <w:rPr>
          <w:rFonts w:ascii="Arial" w:hAnsi="Arial" w:cs="Arial"/>
          <w:sz w:val="18"/>
          <w:szCs w:val="18"/>
        </w:rPr>
        <w:t xml:space="preserve"> В.А. </w:t>
      </w:r>
      <w:proofErr w:type="spellStart"/>
      <w:r w:rsidRPr="00620165">
        <w:rPr>
          <w:rFonts w:ascii="Arial" w:hAnsi="Arial" w:cs="Arial"/>
          <w:sz w:val="18"/>
          <w:szCs w:val="18"/>
        </w:rPr>
        <w:t>Белозорев</w:t>
      </w:r>
      <w:proofErr w:type="spellEnd"/>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F172EF" w:rsidRPr="00F172EF" w:rsidRDefault="00F172EF" w:rsidP="00F172EF">
      <w:pPr>
        <w:spacing w:line="180" w:lineRule="exact"/>
        <w:ind w:firstLine="142"/>
        <w:jc w:val="center"/>
        <w:rPr>
          <w:rFonts w:ascii="Arial" w:hAnsi="Arial" w:cs="Arial"/>
          <w:sz w:val="18"/>
          <w:szCs w:val="18"/>
        </w:rPr>
      </w:pPr>
      <w:r w:rsidRPr="00F172EF">
        <w:rPr>
          <w:rFonts w:ascii="Arial" w:hAnsi="Arial" w:cs="Arial"/>
          <w:sz w:val="18"/>
          <w:szCs w:val="18"/>
        </w:rPr>
        <w:t>ПОСТАНОВЛЕНИЕ</w:t>
      </w:r>
    </w:p>
    <w:p w:rsidR="00F172EF" w:rsidRPr="00F172EF" w:rsidRDefault="00F172EF" w:rsidP="00F172EF">
      <w:pPr>
        <w:spacing w:line="180" w:lineRule="exact"/>
        <w:ind w:firstLine="142"/>
        <w:jc w:val="center"/>
        <w:rPr>
          <w:rFonts w:ascii="Arial" w:hAnsi="Arial" w:cs="Arial"/>
          <w:sz w:val="18"/>
          <w:szCs w:val="18"/>
        </w:rPr>
      </w:pPr>
    </w:p>
    <w:p w:rsidR="00F172EF" w:rsidRPr="00F172EF" w:rsidRDefault="00F172EF" w:rsidP="00F172EF">
      <w:pPr>
        <w:spacing w:line="180" w:lineRule="exact"/>
        <w:ind w:firstLine="142"/>
        <w:jc w:val="center"/>
        <w:rPr>
          <w:rFonts w:ascii="Arial" w:hAnsi="Arial" w:cs="Arial"/>
          <w:sz w:val="18"/>
          <w:szCs w:val="18"/>
        </w:rPr>
      </w:pPr>
      <w:r w:rsidRPr="00F172EF">
        <w:rPr>
          <w:rFonts w:ascii="Arial" w:hAnsi="Arial" w:cs="Arial"/>
          <w:sz w:val="18"/>
          <w:szCs w:val="18"/>
        </w:rPr>
        <w:t>АДМИНИСТРАЦИИ БЛАГОДАРНЕНСКОГО ГОРОДСКОГО ОКРУГА  СТАВРОПОЛЬСКОГО КРАЯ</w:t>
      </w:r>
    </w:p>
    <w:p w:rsidR="00F172EF" w:rsidRPr="00F172EF" w:rsidRDefault="00F172EF" w:rsidP="00F172EF">
      <w:pPr>
        <w:spacing w:line="180" w:lineRule="exact"/>
        <w:ind w:firstLine="142"/>
        <w:jc w:val="center"/>
        <w:rPr>
          <w:rFonts w:ascii="Arial" w:hAnsi="Arial" w:cs="Arial"/>
          <w:sz w:val="18"/>
          <w:szCs w:val="18"/>
        </w:rPr>
      </w:pPr>
      <w:r>
        <w:rPr>
          <w:rFonts w:ascii="Arial" w:hAnsi="Arial" w:cs="Arial"/>
          <w:sz w:val="18"/>
          <w:szCs w:val="18"/>
        </w:rPr>
        <w:t xml:space="preserve">29 августа 2022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F172EF">
        <w:rPr>
          <w:rFonts w:ascii="Arial" w:hAnsi="Arial" w:cs="Arial"/>
          <w:sz w:val="18"/>
          <w:szCs w:val="18"/>
        </w:rPr>
        <w:t>№</w:t>
      </w:r>
      <w:r w:rsidRPr="00F172EF">
        <w:rPr>
          <w:rFonts w:ascii="Arial" w:hAnsi="Arial" w:cs="Arial"/>
          <w:sz w:val="18"/>
          <w:szCs w:val="18"/>
        </w:rPr>
        <w:tab/>
        <w:t>1034</w:t>
      </w:r>
    </w:p>
    <w:p w:rsidR="00F172EF" w:rsidRPr="00F172EF" w:rsidRDefault="00F172EF" w:rsidP="00F172EF">
      <w:pPr>
        <w:spacing w:line="180" w:lineRule="exact"/>
        <w:ind w:firstLine="142"/>
        <w:rPr>
          <w:rFonts w:ascii="Arial" w:hAnsi="Arial" w:cs="Arial"/>
          <w:sz w:val="18"/>
          <w:szCs w:val="18"/>
        </w:rPr>
      </w:pPr>
    </w:p>
    <w:p w:rsidR="00F172EF" w:rsidRPr="00F172EF" w:rsidRDefault="00F172EF" w:rsidP="00F172EF">
      <w:pPr>
        <w:spacing w:line="180" w:lineRule="exact"/>
        <w:ind w:firstLine="567"/>
        <w:jc w:val="both"/>
        <w:rPr>
          <w:rFonts w:ascii="Arial" w:hAnsi="Arial" w:cs="Arial"/>
          <w:sz w:val="18"/>
          <w:szCs w:val="18"/>
        </w:rPr>
      </w:pPr>
      <w:r w:rsidRPr="00F172EF">
        <w:rPr>
          <w:rFonts w:ascii="Arial" w:hAnsi="Arial" w:cs="Arial"/>
          <w:sz w:val="18"/>
          <w:szCs w:val="18"/>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F172EF" w:rsidRPr="00F172EF" w:rsidRDefault="00F172EF" w:rsidP="00F172EF">
      <w:pPr>
        <w:spacing w:line="180" w:lineRule="exact"/>
        <w:ind w:firstLine="142"/>
        <w:rPr>
          <w:rFonts w:ascii="Arial" w:hAnsi="Arial" w:cs="Arial"/>
          <w:sz w:val="18"/>
          <w:szCs w:val="18"/>
        </w:rPr>
      </w:pPr>
    </w:p>
    <w:p w:rsidR="00F172EF" w:rsidRPr="00F172EF" w:rsidRDefault="00F172EF" w:rsidP="00F172EF">
      <w:pPr>
        <w:spacing w:line="180" w:lineRule="exact"/>
        <w:ind w:firstLine="567"/>
        <w:jc w:val="both"/>
        <w:rPr>
          <w:rFonts w:ascii="Arial" w:hAnsi="Arial" w:cs="Arial"/>
          <w:sz w:val="18"/>
          <w:szCs w:val="18"/>
        </w:rPr>
      </w:pPr>
      <w:r w:rsidRPr="00F172EF">
        <w:rPr>
          <w:rFonts w:ascii="Arial" w:hAnsi="Arial" w:cs="Arial"/>
          <w:sz w:val="18"/>
          <w:szCs w:val="18"/>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27 ноября 2014 года № 1244 </w:t>
      </w:r>
    </w:p>
    <w:p w:rsidR="00F172EF" w:rsidRPr="00F172EF" w:rsidRDefault="00F172EF" w:rsidP="00F172EF">
      <w:pPr>
        <w:spacing w:line="180" w:lineRule="exact"/>
        <w:ind w:firstLine="567"/>
        <w:jc w:val="both"/>
        <w:rPr>
          <w:rFonts w:ascii="Arial" w:hAnsi="Arial" w:cs="Arial"/>
          <w:sz w:val="18"/>
          <w:szCs w:val="18"/>
        </w:rPr>
      </w:pPr>
      <w:proofErr w:type="gramStart"/>
      <w:r w:rsidRPr="00F172EF">
        <w:rPr>
          <w:rFonts w:ascii="Arial" w:hAnsi="Arial" w:cs="Arial"/>
          <w:sz w:val="18"/>
          <w:szCs w:val="18"/>
        </w:rPr>
        <w:t xml:space="preserve">«Об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Законом    Ставропольского    края   от 09 апреля 2015 года № 36-кз «О некоторых вопросах регулирования земельных отношений», </w:t>
      </w:r>
      <w:r w:rsidRPr="00F172EF">
        <w:rPr>
          <w:rFonts w:ascii="Arial" w:hAnsi="Arial" w:cs="Arial"/>
          <w:sz w:val="18"/>
          <w:szCs w:val="18"/>
        </w:rPr>
        <w:lastRenderedPageBreak/>
        <w:t>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 года</w:t>
      </w:r>
      <w:proofErr w:type="gramEnd"/>
      <w:r w:rsidRPr="00F172EF">
        <w:rPr>
          <w:rFonts w:ascii="Arial" w:hAnsi="Arial" w:cs="Arial"/>
          <w:sz w:val="18"/>
          <w:szCs w:val="18"/>
        </w:rPr>
        <w:t xml:space="preserve"> № 611,  администрация Благодарненского городского округа Ставропольского края</w:t>
      </w:r>
    </w:p>
    <w:p w:rsidR="00F172EF" w:rsidRPr="00F172EF" w:rsidRDefault="00F172EF" w:rsidP="00F172EF">
      <w:pPr>
        <w:spacing w:line="180" w:lineRule="exact"/>
        <w:ind w:firstLine="567"/>
        <w:jc w:val="both"/>
        <w:rPr>
          <w:rFonts w:ascii="Arial" w:hAnsi="Arial" w:cs="Arial"/>
          <w:sz w:val="18"/>
          <w:szCs w:val="18"/>
        </w:rPr>
      </w:pPr>
    </w:p>
    <w:p w:rsidR="00F172EF" w:rsidRPr="00F172EF" w:rsidRDefault="00F172EF" w:rsidP="00F172EF">
      <w:pPr>
        <w:spacing w:line="180" w:lineRule="exact"/>
        <w:ind w:firstLine="567"/>
        <w:jc w:val="both"/>
        <w:rPr>
          <w:rFonts w:ascii="Arial" w:hAnsi="Arial" w:cs="Arial"/>
          <w:sz w:val="18"/>
          <w:szCs w:val="18"/>
        </w:rPr>
      </w:pPr>
      <w:r w:rsidRPr="00F172EF">
        <w:rPr>
          <w:rFonts w:ascii="Arial" w:hAnsi="Arial" w:cs="Arial"/>
          <w:sz w:val="18"/>
          <w:szCs w:val="18"/>
        </w:rPr>
        <w:t>ПОСТАНОВЛЯЕТ:</w:t>
      </w:r>
    </w:p>
    <w:p w:rsidR="00F172EF" w:rsidRPr="00F172EF" w:rsidRDefault="00F172EF" w:rsidP="00F172EF">
      <w:pPr>
        <w:spacing w:line="180" w:lineRule="exact"/>
        <w:ind w:firstLine="567"/>
        <w:jc w:val="both"/>
        <w:rPr>
          <w:rFonts w:ascii="Arial" w:hAnsi="Arial" w:cs="Arial"/>
          <w:sz w:val="18"/>
          <w:szCs w:val="18"/>
        </w:rPr>
      </w:pPr>
    </w:p>
    <w:p w:rsidR="00F172EF" w:rsidRPr="00F172EF" w:rsidRDefault="00F172EF" w:rsidP="00F172EF">
      <w:pPr>
        <w:spacing w:line="180" w:lineRule="exact"/>
        <w:ind w:firstLine="567"/>
        <w:jc w:val="both"/>
        <w:rPr>
          <w:rFonts w:ascii="Arial" w:hAnsi="Arial" w:cs="Arial"/>
          <w:sz w:val="18"/>
          <w:szCs w:val="18"/>
        </w:rPr>
      </w:pPr>
      <w:r w:rsidRPr="00F172EF">
        <w:rPr>
          <w:rFonts w:ascii="Arial" w:hAnsi="Arial" w:cs="Arial"/>
          <w:sz w:val="18"/>
          <w:szCs w:val="18"/>
        </w:rPr>
        <w:t>1Утвердить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F172EF" w:rsidRPr="00F172EF" w:rsidRDefault="00F172EF" w:rsidP="00F172EF">
      <w:pPr>
        <w:spacing w:line="180" w:lineRule="exact"/>
        <w:ind w:firstLine="567"/>
        <w:jc w:val="both"/>
        <w:rPr>
          <w:rFonts w:ascii="Arial" w:hAnsi="Arial" w:cs="Arial"/>
          <w:sz w:val="18"/>
          <w:szCs w:val="18"/>
        </w:rPr>
      </w:pPr>
    </w:p>
    <w:p w:rsidR="00F172EF" w:rsidRPr="00F172EF" w:rsidRDefault="00F172EF" w:rsidP="00F172EF">
      <w:pPr>
        <w:spacing w:line="180" w:lineRule="exact"/>
        <w:ind w:firstLine="567"/>
        <w:jc w:val="both"/>
        <w:rPr>
          <w:rFonts w:ascii="Arial" w:hAnsi="Arial" w:cs="Arial"/>
          <w:sz w:val="18"/>
          <w:szCs w:val="18"/>
        </w:rPr>
      </w:pPr>
      <w:proofErr w:type="gramStart"/>
      <w:r w:rsidRPr="00F172EF">
        <w:rPr>
          <w:rFonts w:ascii="Arial" w:hAnsi="Arial" w:cs="Arial"/>
          <w:sz w:val="18"/>
          <w:szCs w:val="18"/>
        </w:rPr>
        <w:t>2.Признать утратившим силу постановление администрации Благодарненского городского округа Ставропольского края от 16 сентября 2020 года № 1207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roofErr w:type="gramEnd"/>
    </w:p>
    <w:p w:rsidR="00F172EF" w:rsidRPr="00F172EF" w:rsidRDefault="00F172EF" w:rsidP="00F172EF">
      <w:pPr>
        <w:spacing w:line="180" w:lineRule="exact"/>
        <w:ind w:firstLine="567"/>
        <w:jc w:val="both"/>
        <w:rPr>
          <w:rFonts w:ascii="Arial" w:hAnsi="Arial" w:cs="Arial"/>
          <w:sz w:val="18"/>
          <w:szCs w:val="18"/>
        </w:rPr>
      </w:pPr>
    </w:p>
    <w:p w:rsidR="00F172EF" w:rsidRPr="00F172EF" w:rsidRDefault="00F172EF" w:rsidP="00F172EF">
      <w:pPr>
        <w:spacing w:line="180" w:lineRule="exact"/>
        <w:ind w:firstLine="567"/>
        <w:jc w:val="both"/>
        <w:rPr>
          <w:rFonts w:ascii="Arial" w:hAnsi="Arial" w:cs="Arial"/>
          <w:sz w:val="18"/>
          <w:szCs w:val="18"/>
        </w:rPr>
      </w:pPr>
      <w:r w:rsidRPr="00F172EF">
        <w:rPr>
          <w:rFonts w:ascii="Arial" w:hAnsi="Arial" w:cs="Arial"/>
          <w:sz w:val="18"/>
          <w:szCs w:val="18"/>
        </w:rPr>
        <w:t xml:space="preserve">3. </w:t>
      </w:r>
      <w:proofErr w:type="gramStart"/>
      <w:r w:rsidRPr="00F172EF">
        <w:rPr>
          <w:rFonts w:ascii="Arial" w:hAnsi="Arial" w:cs="Arial"/>
          <w:sz w:val="18"/>
          <w:szCs w:val="18"/>
        </w:rPr>
        <w:t>Контроль за</w:t>
      </w:r>
      <w:proofErr w:type="gramEnd"/>
      <w:r w:rsidRPr="00F172EF">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F172EF" w:rsidRPr="00F172EF" w:rsidRDefault="00F172EF" w:rsidP="00F172EF">
      <w:pPr>
        <w:spacing w:line="180" w:lineRule="exact"/>
        <w:ind w:firstLine="567"/>
        <w:jc w:val="both"/>
        <w:rPr>
          <w:rFonts w:ascii="Arial" w:hAnsi="Arial" w:cs="Arial"/>
          <w:sz w:val="18"/>
          <w:szCs w:val="18"/>
        </w:rPr>
      </w:pPr>
    </w:p>
    <w:p w:rsidR="00F172EF" w:rsidRPr="00F172EF" w:rsidRDefault="00F172EF" w:rsidP="00F172EF">
      <w:pPr>
        <w:spacing w:line="180" w:lineRule="exact"/>
        <w:ind w:firstLine="567"/>
        <w:jc w:val="both"/>
        <w:rPr>
          <w:rFonts w:ascii="Arial" w:hAnsi="Arial" w:cs="Arial"/>
          <w:sz w:val="18"/>
          <w:szCs w:val="18"/>
        </w:rPr>
      </w:pPr>
      <w:r>
        <w:rPr>
          <w:rFonts w:ascii="Arial" w:hAnsi="Arial" w:cs="Arial"/>
          <w:sz w:val="18"/>
          <w:szCs w:val="18"/>
        </w:rPr>
        <w:t>3.</w:t>
      </w:r>
      <w:r w:rsidRPr="00F172EF">
        <w:rPr>
          <w:rFonts w:ascii="Arial" w:hAnsi="Arial" w:cs="Arial"/>
          <w:sz w:val="18"/>
          <w:szCs w:val="18"/>
        </w:rPr>
        <w:t>Настоящее постановление вступает в силу на следующий день после дня его официального опубликования.</w:t>
      </w:r>
    </w:p>
    <w:p w:rsidR="00F172EF" w:rsidRPr="00F172EF" w:rsidRDefault="00F172EF" w:rsidP="00F172EF">
      <w:pPr>
        <w:spacing w:line="180" w:lineRule="exact"/>
        <w:ind w:firstLine="567"/>
        <w:jc w:val="both"/>
        <w:rPr>
          <w:rFonts w:ascii="Arial" w:hAnsi="Arial" w:cs="Arial"/>
          <w:sz w:val="18"/>
          <w:szCs w:val="18"/>
        </w:rPr>
      </w:pPr>
    </w:p>
    <w:p w:rsidR="00F172EF" w:rsidRPr="00F172EF" w:rsidRDefault="00F172EF" w:rsidP="00F172EF">
      <w:pPr>
        <w:spacing w:line="180" w:lineRule="exact"/>
        <w:ind w:firstLine="567"/>
        <w:jc w:val="both"/>
        <w:rPr>
          <w:rFonts w:ascii="Arial" w:hAnsi="Arial" w:cs="Arial"/>
          <w:sz w:val="18"/>
          <w:szCs w:val="18"/>
        </w:rPr>
      </w:pPr>
    </w:p>
    <w:p w:rsidR="00F172EF" w:rsidRPr="00F172EF" w:rsidRDefault="00F172EF" w:rsidP="00F172EF">
      <w:pPr>
        <w:spacing w:line="180" w:lineRule="exact"/>
        <w:ind w:firstLine="142"/>
        <w:rPr>
          <w:rFonts w:ascii="Arial" w:hAnsi="Arial" w:cs="Arial"/>
          <w:sz w:val="18"/>
          <w:szCs w:val="18"/>
        </w:rPr>
      </w:pPr>
    </w:p>
    <w:p w:rsidR="00F172EF" w:rsidRPr="00F172EF" w:rsidRDefault="00F172EF" w:rsidP="00F172EF">
      <w:pPr>
        <w:spacing w:line="180" w:lineRule="exact"/>
        <w:rPr>
          <w:rFonts w:ascii="Arial" w:hAnsi="Arial" w:cs="Arial"/>
          <w:sz w:val="18"/>
          <w:szCs w:val="18"/>
        </w:rPr>
      </w:pPr>
      <w:r w:rsidRPr="00F172EF">
        <w:rPr>
          <w:rFonts w:ascii="Arial" w:hAnsi="Arial" w:cs="Arial"/>
          <w:sz w:val="18"/>
          <w:szCs w:val="18"/>
        </w:rPr>
        <w:t>Глава</w:t>
      </w:r>
    </w:p>
    <w:p w:rsidR="00F172EF" w:rsidRPr="00F172EF" w:rsidRDefault="00F172EF" w:rsidP="00F172EF">
      <w:pPr>
        <w:spacing w:line="180" w:lineRule="exact"/>
        <w:rPr>
          <w:rFonts w:ascii="Arial" w:hAnsi="Arial" w:cs="Arial"/>
          <w:sz w:val="18"/>
          <w:szCs w:val="18"/>
        </w:rPr>
      </w:pPr>
      <w:r w:rsidRPr="00F172EF">
        <w:rPr>
          <w:rFonts w:ascii="Arial" w:hAnsi="Arial" w:cs="Arial"/>
          <w:sz w:val="18"/>
          <w:szCs w:val="18"/>
        </w:rPr>
        <w:t>Благодарненского  городского округа</w:t>
      </w:r>
    </w:p>
    <w:p w:rsidR="00BB0C46" w:rsidRDefault="00F172EF" w:rsidP="00F172EF">
      <w:pPr>
        <w:spacing w:line="180" w:lineRule="exact"/>
        <w:rPr>
          <w:rFonts w:ascii="Arial" w:hAnsi="Arial" w:cs="Arial"/>
          <w:sz w:val="18"/>
          <w:szCs w:val="18"/>
        </w:rPr>
      </w:pPr>
      <w:r w:rsidRPr="00F172EF">
        <w:rPr>
          <w:rFonts w:ascii="Arial" w:hAnsi="Arial" w:cs="Arial"/>
          <w:sz w:val="18"/>
          <w:szCs w:val="18"/>
        </w:rPr>
        <w:t xml:space="preserve">Ставропольского края       </w:t>
      </w:r>
      <w:r>
        <w:rPr>
          <w:rFonts w:ascii="Arial" w:hAnsi="Arial" w:cs="Arial"/>
          <w:sz w:val="18"/>
          <w:szCs w:val="18"/>
        </w:rPr>
        <w:t xml:space="preserve">      </w:t>
      </w:r>
      <w:r w:rsidRPr="00F172EF">
        <w:rPr>
          <w:rFonts w:ascii="Arial" w:hAnsi="Arial" w:cs="Arial"/>
          <w:sz w:val="18"/>
          <w:szCs w:val="18"/>
        </w:rPr>
        <w:t xml:space="preserve">  </w:t>
      </w:r>
      <w:r>
        <w:rPr>
          <w:rFonts w:ascii="Arial" w:hAnsi="Arial" w:cs="Arial"/>
          <w:sz w:val="18"/>
          <w:szCs w:val="18"/>
        </w:rPr>
        <w:t xml:space="preserve">              </w:t>
      </w:r>
      <w:r w:rsidRPr="00F172EF">
        <w:rPr>
          <w:rFonts w:ascii="Arial" w:hAnsi="Arial" w:cs="Arial"/>
          <w:sz w:val="18"/>
          <w:szCs w:val="18"/>
        </w:rPr>
        <w:t>А.И. Теньков</w:t>
      </w: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780C28" w:rsidRPr="00780C28" w:rsidRDefault="00780C28" w:rsidP="00780C28">
      <w:pPr>
        <w:spacing w:line="180" w:lineRule="exact"/>
        <w:ind w:firstLine="142"/>
        <w:jc w:val="right"/>
        <w:rPr>
          <w:rFonts w:ascii="Arial" w:hAnsi="Arial" w:cs="Arial"/>
          <w:sz w:val="18"/>
          <w:szCs w:val="18"/>
        </w:rPr>
      </w:pPr>
      <w:r w:rsidRPr="00780C28">
        <w:rPr>
          <w:rFonts w:ascii="Arial" w:hAnsi="Arial" w:cs="Arial"/>
          <w:sz w:val="18"/>
          <w:szCs w:val="18"/>
        </w:rPr>
        <w:t>УТВЕРЖДЕН</w:t>
      </w:r>
    </w:p>
    <w:p w:rsidR="00780C28" w:rsidRPr="00780C28" w:rsidRDefault="00780C28" w:rsidP="00780C28">
      <w:pPr>
        <w:spacing w:line="180" w:lineRule="exact"/>
        <w:ind w:firstLine="142"/>
        <w:jc w:val="right"/>
        <w:rPr>
          <w:rFonts w:ascii="Arial" w:hAnsi="Arial" w:cs="Arial"/>
          <w:sz w:val="18"/>
          <w:szCs w:val="18"/>
        </w:rPr>
      </w:pPr>
      <w:r w:rsidRPr="00780C28">
        <w:rPr>
          <w:rFonts w:ascii="Arial" w:hAnsi="Arial" w:cs="Arial"/>
          <w:sz w:val="18"/>
          <w:szCs w:val="18"/>
        </w:rPr>
        <w:t xml:space="preserve">постановлением администрации </w:t>
      </w:r>
    </w:p>
    <w:p w:rsidR="00780C28" w:rsidRPr="00780C28" w:rsidRDefault="00780C28" w:rsidP="00780C28">
      <w:pPr>
        <w:spacing w:line="180" w:lineRule="exact"/>
        <w:ind w:firstLine="142"/>
        <w:jc w:val="right"/>
        <w:rPr>
          <w:rFonts w:ascii="Arial" w:hAnsi="Arial" w:cs="Arial"/>
          <w:sz w:val="18"/>
          <w:szCs w:val="18"/>
        </w:rPr>
      </w:pPr>
      <w:r w:rsidRPr="00780C28">
        <w:rPr>
          <w:rFonts w:ascii="Arial" w:hAnsi="Arial" w:cs="Arial"/>
          <w:sz w:val="18"/>
          <w:szCs w:val="18"/>
        </w:rPr>
        <w:t>Благодарненского городского округа Ставропольского края</w:t>
      </w:r>
    </w:p>
    <w:p w:rsidR="00780C28" w:rsidRPr="00780C28" w:rsidRDefault="00780C28" w:rsidP="00780C28">
      <w:pPr>
        <w:spacing w:line="180" w:lineRule="exact"/>
        <w:ind w:firstLine="142"/>
        <w:jc w:val="right"/>
        <w:rPr>
          <w:rFonts w:ascii="Arial" w:hAnsi="Arial" w:cs="Arial"/>
          <w:sz w:val="18"/>
          <w:szCs w:val="18"/>
        </w:rPr>
      </w:pPr>
      <w:r w:rsidRPr="00780C28">
        <w:rPr>
          <w:rFonts w:ascii="Arial" w:hAnsi="Arial" w:cs="Arial"/>
          <w:sz w:val="18"/>
          <w:szCs w:val="18"/>
        </w:rPr>
        <w:t>от 29 августа 2022 года № 1034</w:t>
      </w:r>
    </w:p>
    <w:p w:rsidR="00780C28" w:rsidRDefault="00780C28" w:rsidP="00780C28">
      <w:pPr>
        <w:spacing w:line="180" w:lineRule="exact"/>
        <w:ind w:firstLine="142"/>
        <w:rPr>
          <w:rFonts w:ascii="Arial" w:hAnsi="Arial" w:cs="Arial"/>
          <w:sz w:val="18"/>
          <w:szCs w:val="18"/>
        </w:rPr>
      </w:pPr>
    </w:p>
    <w:p w:rsidR="001F6073" w:rsidRPr="00780C28" w:rsidRDefault="001F6073" w:rsidP="00780C28">
      <w:pPr>
        <w:spacing w:line="180" w:lineRule="exact"/>
        <w:ind w:firstLine="142"/>
        <w:rPr>
          <w:rFonts w:ascii="Arial" w:hAnsi="Arial" w:cs="Arial"/>
          <w:sz w:val="18"/>
          <w:szCs w:val="18"/>
        </w:rPr>
      </w:pPr>
    </w:p>
    <w:p w:rsidR="00780C28" w:rsidRPr="00780C28" w:rsidRDefault="00780C28" w:rsidP="00780C28">
      <w:pPr>
        <w:spacing w:line="180" w:lineRule="exact"/>
        <w:ind w:firstLine="142"/>
        <w:jc w:val="center"/>
        <w:rPr>
          <w:rFonts w:ascii="Arial" w:hAnsi="Arial" w:cs="Arial"/>
          <w:sz w:val="18"/>
          <w:szCs w:val="18"/>
        </w:rPr>
      </w:pPr>
      <w:r w:rsidRPr="00780C28">
        <w:rPr>
          <w:rFonts w:ascii="Arial" w:hAnsi="Arial" w:cs="Arial"/>
          <w:sz w:val="18"/>
          <w:szCs w:val="18"/>
        </w:rPr>
        <w:t>АДМИНИСТРАТИВНЫЙ РЕГЛАМЕНТ</w:t>
      </w:r>
    </w:p>
    <w:p w:rsidR="00780C28" w:rsidRPr="00780C28" w:rsidRDefault="00780C28" w:rsidP="00780C28">
      <w:pPr>
        <w:spacing w:line="180" w:lineRule="exact"/>
        <w:ind w:firstLine="142"/>
        <w:jc w:val="center"/>
        <w:rPr>
          <w:rFonts w:ascii="Arial" w:hAnsi="Arial" w:cs="Arial"/>
          <w:sz w:val="18"/>
          <w:szCs w:val="18"/>
        </w:rPr>
      </w:pPr>
      <w:r w:rsidRPr="00780C28">
        <w:rPr>
          <w:rFonts w:ascii="Arial" w:hAnsi="Arial" w:cs="Arial"/>
          <w:sz w:val="18"/>
          <w:szCs w:val="18"/>
        </w:rPr>
        <w:t>предоставления администрацией Благодарненского городского округа Ставропольского края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780C28" w:rsidRPr="00780C28" w:rsidRDefault="00780C28" w:rsidP="00780C28">
      <w:pPr>
        <w:spacing w:line="180" w:lineRule="exact"/>
        <w:ind w:firstLine="142"/>
        <w:jc w:val="center"/>
        <w:rPr>
          <w:rFonts w:ascii="Arial" w:hAnsi="Arial" w:cs="Arial"/>
          <w:sz w:val="18"/>
          <w:szCs w:val="18"/>
        </w:rPr>
      </w:pPr>
    </w:p>
    <w:p w:rsidR="00780C28" w:rsidRPr="00780C28" w:rsidRDefault="00780C28" w:rsidP="00780C28">
      <w:pPr>
        <w:spacing w:line="180" w:lineRule="exact"/>
        <w:ind w:firstLine="567"/>
        <w:jc w:val="center"/>
        <w:rPr>
          <w:rFonts w:ascii="Arial" w:hAnsi="Arial" w:cs="Arial"/>
          <w:sz w:val="18"/>
          <w:szCs w:val="18"/>
        </w:rPr>
      </w:pPr>
      <w:r w:rsidRPr="00780C28">
        <w:rPr>
          <w:rFonts w:ascii="Arial" w:hAnsi="Arial" w:cs="Arial"/>
          <w:sz w:val="18"/>
          <w:szCs w:val="18"/>
        </w:rPr>
        <w:t>I. Общие положения</w:t>
      </w:r>
    </w:p>
    <w:p w:rsidR="00780C28" w:rsidRPr="00780C28" w:rsidRDefault="00780C28" w:rsidP="00780C28">
      <w:pPr>
        <w:spacing w:line="180" w:lineRule="exact"/>
        <w:ind w:firstLine="567"/>
        <w:jc w:val="both"/>
        <w:rPr>
          <w:rFonts w:ascii="Arial" w:hAnsi="Arial" w:cs="Arial"/>
          <w:sz w:val="18"/>
          <w:szCs w:val="18"/>
        </w:rPr>
      </w:pP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1.1. Предмет регулирования Административного регламента.</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 xml:space="preserve">1.1.1. </w:t>
      </w:r>
      <w:proofErr w:type="gramStart"/>
      <w:r w:rsidRPr="00780C28">
        <w:rPr>
          <w:rFonts w:ascii="Arial" w:hAnsi="Arial" w:cs="Arial"/>
          <w:sz w:val="18"/>
          <w:szCs w:val="18"/>
        </w:rPr>
        <w:t xml:space="preserve">Административный регламент предоставления администрацией Благодарненского городского округа Ставропольского края муниципальной услуги «Выдача разрешения на </w:t>
      </w:r>
      <w:r w:rsidRPr="00780C28">
        <w:rPr>
          <w:rFonts w:ascii="Arial" w:hAnsi="Arial" w:cs="Arial"/>
          <w:sz w:val="18"/>
          <w:szCs w:val="18"/>
        </w:rPr>
        <w:lastRenderedPageBreak/>
        <w:t>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(далее - Административный регламент, муниципальная услуга) разработан в целях повышения качества выдачи разрешения на использование земель или земельного участка, находящихся в муниципальной</w:t>
      </w:r>
      <w:proofErr w:type="gramEnd"/>
      <w:r w:rsidRPr="00780C28">
        <w:rPr>
          <w:rFonts w:ascii="Arial" w:hAnsi="Arial" w:cs="Arial"/>
          <w:sz w:val="18"/>
          <w:szCs w:val="18"/>
        </w:rPr>
        <w:t xml:space="preserve"> собственности или государственная </w:t>
      </w:r>
      <w:proofErr w:type="gramStart"/>
      <w:r w:rsidRPr="00780C28">
        <w:rPr>
          <w:rFonts w:ascii="Arial" w:hAnsi="Arial" w:cs="Arial"/>
          <w:sz w:val="18"/>
          <w:szCs w:val="18"/>
        </w:rPr>
        <w:t>собственность</w:t>
      </w:r>
      <w:proofErr w:type="gramEnd"/>
      <w:r w:rsidRPr="00780C28">
        <w:rPr>
          <w:rFonts w:ascii="Arial" w:hAnsi="Arial" w:cs="Arial"/>
          <w:sz w:val="18"/>
          <w:szCs w:val="18"/>
        </w:rPr>
        <w:t xml:space="preserve"> на которые не разграничена, без предоставления земельных участков и установления сервитута, публичного сервитута.</w:t>
      </w:r>
    </w:p>
    <w:p w:rsidR="00780C28" w:rsidRPr="00780C28" w:rsidRDefault="00780C28" w:rsidP="00780C28">
      <w:pPr>
        <w:spacing w:line="180" w:lineRule="exact"/>
        <w:ind w:firstLine="567"/>
        <w:jc w:val="both"/>
        <w:rPr>
          <w:rFonts w:ascii="Arial" w:hAnsi="Arial" w:cs="Arial"/>
          <w:sz w:val="18"/>
          <w:szCs w:val="18"/>
        </w:rPr>
      </w:pPr>
      <w:r>
        <w:rPr>
          <w:rFonts w:ascii="Arial" w:hAnsi="Arial" w:cs="Arial"/>
          <w:sz w:val="18"/>
          <w:szCs w:val="18"/>
        </w:rPr>
        <w:t>1.1.2.</w:t>
      </w:r>
      <w:r w:rsidRPr="00780C28">
        <w:rPr>
          <w:rFonts w:ascii="Arial" w:hAnsi="Arial" w:cs="Arial"/>
          <w:sz w:val="18"/>
          <w:szCs w:val="18"/>
        </w:rPr>
        <w:t>Административный регламент определяет сроки, последовательность действий (административных процедур), порядок взаимодействия с заявителем и иными организациями и учреждениями при предоставлении муниципальной услуги, создание комфортных условий для заявителей.</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1.1.3</w:t>
      </w:r>
      <w:r>
        <w:rPr>
          <w:rFonts w:ascii="Arial" w:hAnsi="Arial" w:cs="Arial"/>
          <w:sz w:val="18"/>
          <w:szCs w:val="18"/>
        </w:rPr>
        <w:t>.</w:t>
      </w:r>
      <w:r w:rsidRPr="00780C28">
        <w:rPr>
          <w:rFonts w:ascii="Arial" w:hAnsi="Arial" w:cs="Arial"/>
          <w:sz w:val="18"/>
          <w:szCs w:val="18"/>
        </w:rPr>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1.2. Круг заявителей.</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 xml:space="preserve">  Муниципальная услуга предоставляется:</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 xml:space="preserve">1.2.1. </w:t>
      </w:r>
      <w:proofErr w:type="gramStart"/>
      <w:r w:rsidRPr="00780C28">
        <w:rPr>
          <w:rFonts w:ascii="Arial" w:hAnsi="Arial" w:cs="Arial"/>
          <w:sz w:val="18"/>
          <w:szCs w:val="18"/>
        </w:rPr>
        <w:t xml:space="preserve">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заинтересованным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w:t>
      </w:r>
      <w:proofErr w:type="gramEnd"/>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От имени заявителей с заявлением о предоставлении услуги могут обратиться представители заявителей.</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1.3. Требования к порядку информирования о предоставлении муниципальной услуги.</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Администрация Благодарненского городского округа Ставропольского края расположена по адресу:</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Ставропольский край, город Благодарный, площадь Ленина, 1.</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График работы:</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понедельник-пятница с 08.00 до 17.00 часов;</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перерыв с 12.00 до 13.00 часов;</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выходной - суббота, воскресенье.</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Управление расположено по адресу:</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Ставропольский край, город Благодарный, площадь Ленина, 1.</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График работы:</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понедельник-пятница с 08.00 до 17.00 часов;</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Приемные дни:</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Вторник и четверг с 08.00 до 16.00 часов;</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перерыв с 12.00 до 13.00 часов;</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выходной - суббота, воскресенье.</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Ставропольский край, город Благодарный, пер. 9 Января, 55.</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График работы:</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lastRenderedPageBreak/>
        <w:t>понедельник, вторник, четверг, пятница с 08.00 до 18.00;</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среда с 08.00 до 20.00 часов;</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суббота с 09.00 до 13.00 часов;</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без перерыва;</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выходной – воскресенье.</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 xml:space="preserve">по телефону; </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 xml:space="preserve">по факсимильной связи; </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по почте;</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 xml:space="preserve">по электронной почте; </w:t>
      </w:r>
    </w:p>
    <w:p w:rsidR="00780C28" w:rsidRPr="00780C28" w:rsidRDefault="00780C28" w:rsidP="00780C28">
      <w:pPr>
        <w:spacing w:line="180" w:lineRule="exact"/>
        <w:ind w:firstLine="567"/>
        <w:jc w:val="both"/>
        <w:rPr>
          <w:rFonts w:ascii="Arial" w:hAnsi="Arial" w:cs="Arial"/>
          <w:sz w:val="18"/>
          <w:szCs w:val="18"/>
        </w:rPr>
      </w:pPr>
      <w:proofErr w:type="gramStart"/>
      <w:r w:rsidRPr="00780C28">
        <w:rPr>
          <w:rFonts w:ascii="Arial" w:hAnsi="Arial" w:cs="Arial"/>
          <w:sz w:val="18"/>
          <w:szCs w:val="18"/>
        </w:rPr>
        <w:t>в информационно-телекоммуникационной сети Интернет: на официальном сайте администрации Благодарненского городского округа Ставропольского края (abgosk@mail.ru),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w:t>
      </w:r>
      <w:proofErr w:type="gramEnd"/>
      <w:r w:rsidRPr="00780C28">
        <w:rPr>
          <w:rFonts w:ascii="Arial" w:hAnsi="Arial" w:cs="Arial"/>
          <w:sz w:val="18"/>
          <w:szCs w:val="18"/>
        </w:rPr>
        <w:t xml:space="preserve"> и органами местного самоуправления муниципальных образований Ставропольского края» (www.26.gosuslugi.ru) (далее – региональный портал государственных и муниципальных услуг (функций) www.26.gosuslugi.ru);</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на информационных стендах в местах предоставления муниципальной услуги.</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1.3.2.Справочные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управление - (86549)5-10-63, 2-12-66,</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МФЦ - (86549) 5-20-55;</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адрес официального сайта администрации Благодарненского городского округа Ставропольского края: abgosk@mail.ru;</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адрес электронной почты администрации Благодарненского городского округа Ставропольского края -abgosk@mail.ru;</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адрес электронной почты управления- _oizoabmrsk@mail.ru;</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 xml:space="preserve">адрес электронной почты МФЦ– mfc-blagodar@mail.ru". </w:t>
      </w:r>
    </w:p>
    <w:p w:rsidR="00780C28" w:rsidRPr="00780C28" w:rsidRDefault="00780C28" w:rsidP="00780C28">
      <w:pPr>
        <w:spacing w:line="180" w:lineRule="exact"/>
        <w:ind w:firstLine="567"/>
        <w:jc w:val="both"/>
        <w:rPr>
          <w:rFonts w:ascii="Arial" w:hAnsi="Arial" w:cs="Arial"/>
          <w:sz w:val="18"/>
          <w:szCs w:val="18"/>
        </w:rPr>
      </w:pPr>
      <w:r>
        <w:rPr>
          <w:rFonts w:ascii="Arial" w:hAnsi="Arial" w:cs="Arial"/>
          <w:sz w:val="18"/>
          <w:szCs w:val="18"/>
        </w:rPr>
        <w:t>1.3.4.</w:t>
      </w:r>
      <w:r w:rsidRPr="00780C28">
        <w:rPr>
          <w:rFonts w:ascii="Arial" w:hAnsi="Arial" w:cs="Arial"/>
          <w:sz w:val="18"/>
          <w:szCs w:val="18"/>
        </w:rPr>
        <w:t>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Информация о порядке предоставления муниципальной услуги предоставляется:</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непосредственно в управлении и МФЦ:</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с использованием средств телефонной связи;</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при личном обращении заявителя;</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при письменном обращении заявителя;</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lastRenderedPageBreak/>
        <w:t>в информационно-телекоммуникационной сети "Интернет": на официальном сайте администрации Благодарненского городского округа Ставропольского края(abgosk@mail.ru);</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на едином портале государственных и муниципальных услуг (функций)(www.gosuslugi.ru);</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на региональном портале государственных и муниципальных услуг (функций) (www.26.gosuslugi.ru);</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на информационных стендах в местах предоставления муниципальной услуги.</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Время разговора по телефону не должно превышать 10 минут.</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Информирование (консультирование) осуществляется по следующим вопросам:</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перечень документов, необходимых для предоставления муниципальной услуги, комплектность (достаточность) представленных документов;</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время приема и выдачи документов;</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срок предоставления услуги;</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Консультации предоставляются при личном обращении и (или) посредством телефонной связи.</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Устное информирование каждого обратившегося за информацией заявителя осуществляется не более 10 минут.</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lastRenderedPageBreak/>
        <w:t>Основными требованиями к информированию заявителей являются:</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достоверность предоставляемой информации;</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четкость в изложении информации;</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полнота информирования;</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удобство и доступность получения информации.</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Информирование о порядке оказания муниципальной услуги и консультирование по вопросам ее оказания осуществляется бесплатно.</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 должна содержаться актуальная и исчерпывающая информация, необходимая для получения услуг, в том числе:</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о перечне документов, необходимых для предоставления услуги, и требованиях, предъявляемых к документам;</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о сроках предоставления услуги;</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о размерах государственной пошлины и иных платежей, уплачиваемых заявителем при получении услуги, порядке их уплаты;</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иная информация, необходимая для получения услуг.</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полной версии текста настоящего административного регламента;</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перечню документов, необходимых для получения услуг;</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извлечениям из законодательных и нормативных правовых актов, содержащих нормы, регулирующие деятельность по предоставлению услуг.</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(www.gosuslugi.ru).</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II. Стандарт предоставления услуги</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2.1. Полное наименование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780C28" w:rsidRPr="00780C28" w:rsidRDefault="00780C28" w:rsidP="00780C28">
      <w:pPr>
        <w:spacing w:line="180" w:lineRule="exact"/>
        <w:ind w:firstLine="567"/>
        <w:jc w:val="both"/>
        <w:rPr>
          <w:rFonts w:ascii="Arial" w:hAnsi="Arial" w:cs="Arial"/>
          <w:sz w:val="18"/>
          <w:szCs w:val="18"/>
        </w:rPr>
      </w:pPr>
      <w:r>
        <w:rPr>
          <w:rFonts w:ascii="Arial" w:hAnsi="Arial" w:cs="Arial"/>
          <w:sz w:val="18"/>
          <w:szCs w:val="18"/>
        </w:rPr>
        <w:lastRenderedPageBreak/>
        <w:t xml:space="preserve">2.2. </w:t>
      </w:r>
      <w:r w:rsidRPr="00780C28">
        <w:rPr>
          <w:rFonts w:ascii="Arial" w:hAnsi="Arial" w:cs="Arial"/>
          <w:sz w:val="18"/>
          <w:szCs w:val="18"/>
        </w:rPr>
        <w:t>Наименование органа администрации Благодарненского городского округа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780C28" w:rsidRPr="00780C28" w:rsidRDefault="00780C28" w:rsidP="00780C28">
      <w:pPr>
        <w:spacing w:line="180" w:lineRule="exact"/>
        <w:ind w:firstLine="567"/>
        <w:jc w:val="both"/>
        <w:rPr>
          <w:rFonts w:ascii="Arial" w:hAnsi="Arial" w:cs="Arial"/>
          <w:sz w:val="18"/>
          <w:szCs w:val="18"/>
        </w:rPr>
      </w:pPr>
      <w:r>
        <w:rPr>
          <w:rFonts w:ascii="Arial" w:hAnsi="Arial" w:cs="Arial"/>
          <w:sz w:val="18"/>
          <w:szCs w:val="18"/>
        </w:rPr>
        <w:t>2.2.1.</w:t>
      </w:r>
      <w:r w:rsidRPr="00780C28">
        <w:rPr>
          <w:rFonts w:ascii="Arial" w:hAnsi="Arial" w:cs="Arial"/>
          <w:sz w:val="18"/>
          <w:szCs w:val="18"/>
        </w:rPr>
        <w:t xml:space="preserve">Муниципальная услуга предоставляется администрацией. Непосредственное предоставление муниципальной услуги осуществляется управлением. </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2.2.2. В процессе предоставления муниципальной услуги управление осуществляет взаимодействие:</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 xml:space="preserve">с Федеральной службой государственной регистрации, кадастра и картографии по Ставропольскому краю (далее - </w:t>
      </w:r>
      <w:proofErr w:type="spellStart"/>
      <w:r w:rsidRPr="00780C28">
        <w:rPr>
          <w:rFonts w:ascii="Arial" w:hAnsi="Arial" w:cs="Arial"/>
          <w:sz w:val="18"/>
          <w:szCs w:val="18"/>
        </w:rPr>
        <w:t>Росреестр</w:t>
      </w:r>
      <w:proofErr w:type="spellEnd"/>
      <w:r w:rsidRPr="00780C28">
        <w:rPr>
          <w:rFonts w:ascii="Arial" w:hAnsi="Arial" w:cs="Arial"/>
          <w:sz w:val="18"/>
          <w:szCs w:val="18"/>
        </w:rPr>
        <w:t>) (при необходимости);</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с Федеральной налоговой службой России (далее – ФНС России);</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с министерством природных ресурсов Ставропольского края (далее - Министерство).</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В случае наличия соглашения о взаимодействии с МФЦ административные процедуры по приему и регистрации документов заявителя и по выдаче документов заявителю передаются на исполнение в МФЦ.</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Адреса и контактные телефоны указанных организаций перечислены в приложении 3 к административному регламенту.</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 xml:space="preserve">2.2.3. </w:t>
      </w:r>
      <w:proofErr w:type="gramStart"/>
      <w:r w:rsidRPr="00780C28">
        <w:rPr>
          <w:rFonts w:ascii="Arial" w:hAnsi="Arial" w:cs="Arial"/>
          <w:sz w:val="18"/>
          <w:szCs w:val="18"/>
        </w:rPr>
        <w:t>В соответствии с требованиями пункта 3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w:t>
      </w:r>
      <w:proofErr w:type="gramEnd"/>
      <w:r w:rsidRPr="00780C28">
        <w:rPr>
          <w:rFonts w:ascii="Arial" w:hAnsi="Arial" w:cs="Arial"/>
          <w:sz w:val="18"/>
          <w:szCs w:val="18"/>
        </w:rPr>
        <w:t xml:space="preserve"> муниципальных услуг, и предоставляются организациями, участвующими в предоставлении муниципальных услуг, </w:t>
      </w:r>
      <w:proofErr w:type="gramStart"/>
      <w:r w:rsidRPr="00780C28">
        <w:rPr>
          <w:rFonts w:ascii="Arial" w:hAnsi="Arial" w:cs="Arial"/>
          <w:sz w:val="18"/>
          <w:szCs w:val="18"/>
        </w:rPr>
        <w:t>утверждаемый</w:t>
      </w:r>
      <w:proofErr w:type="gramEnd"/>
      <w:r w:rsidRPr="00780C28">
        <w:rPr>
          <w:rFonts w:ascii="Arial" w:hAnsi="Arial" w:cs="Arial"/>
          <w:sz w:val="18"/>
          <w:szCs w:val="18"/>
        </w:rPr>
        <w:t xml:space="preserve"> правовым актом Совета депутатов Благодарненского городского округа Ставропольского края.</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2.3. Описание результата предоставления муниципальной услуги.</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Результатом предоставления муниципальной услуги является:</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постановление администрации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уведомление об отказе в предоставлении муниципальной услуги.</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2.4. Срок предоставления услуги 5  календарных дней (далее - дней) со дня принятия заявления о предоставлении муниципальной услуги и документов, указанных в пункте 2.6.1 Административного регламента.</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Срок подготовки уведомления об отказе в приеме заявления о предоставлении услуги и документов, необходимых для предоставления услуги, представленных в электронной форме, не должен превышать 3 дней со дня принятия заявления о предоставлении услуги и документов, указанных в пункте 2.6.1 Административного регламента.</w:t>
      </w:r>
    </w:p>
    <w:p w:rsidR="00780C28" w:rsidRPr="00780C28" w:rsidRDefault="00780C28" w:rsidP="00780C28">
      <w:pPr>
        <w:spacing w:line="180" w:lineRule="exact"/>
        <w:ind w:firstLine="567"/>
        <w:jc w:val="both"/>
        <w:rPr>
          <w:rFonts w:ascii="Arial" w:hAnsi="Arial" w:cs="Arial"/>
          <w:sz w:val="18"/>
          <w:szCs w:val="18"/>
        </w:rPr>
      </w:pP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Сроком выдачи документов, указанных в пункте 2.3 Административного регламента, является последний день окончания срока предоставления услуги.</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 xml:space="preserve">Услуга считается предоставленной с момента получения заявителем ее результата либо по истечении срока предоставления услуги, предусмотренного абзацем первым настоящего пункта, при условии надлежащего уведомления </w:t>
      </w:r>
      <w:r w:rsidRPr="00780C28">
        <w:rPr>
          <w:rFonts w:ascii="Arial" w:hAnsi="Arial" w:cs="Arial"/>
          <w:sz w:val="18"/>
          <w:szCs w:val="18"/>
        </w:rPr>
        <w:lastRenderedPageBreak/>
        <w:t>заявителя о результате предоставления услуги и условиях его получения.</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 xml:space="preserve">2.5. </w:t>
      </w:r>
      <w:proofErr w:type="gramStart"/>
      <w:r w:rsidRPr="00780C28">
        <w:rPr>
          <w:rFonts w:ascii="Arial" w:hAnsi="Arial" w:cs="Arial"/>
          <w:sz w:val="18"/>
          <w:szCs w:val="18"/>
        </w:rPr>
        <w:t>Перечень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опубликован на официальном сайте администрации: abgosk@mail.ru,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«Портал</w:t>
      </w:r>
      <w:proofErr w:type="gramEnd"/>
      <w:r w:rsidRPr="00780C28">
        <w:rPr>
          <w:rFonts w:ascii="Arial" w:hAnsi="Arial" w:cs="Arial"/>
          <w:sz w:val="18"/>
          <w:szCs w:val="18"/>
        </w:rPr>
        <w:t xml:space="preserve"> государственных и муниципальных услуг Ставропольского края» (www.26gosuslugi.ru).</w:t>
      </w:r>
    </w:p>
    <w:p w:rsidR="00780C28" w:rsidRPr="00780C28" w:rsidRDefault="00B27565" w:rsidP="00780C28">
      <w:pPr>
        <w:spacing w:line="180" w:lineRule="exact"/>
        <w:ind w:firstLine="567"/>
        <w:jc w:val="both"/>
        <w:rPr>
          <w:rFonts w:ascii="Arial" w:hAnsi="Arial" w:cs="Arial"/>
          <w:sz w:val="18"/>
          <w:szCs w:val="18"/>
        </w:rPr>
      </w:pPr>
      <w:r>
        <w:rPr>
          <w:rFonts w:ascii="Arial" w:hAnsi="Arial" w:cs="Arial"/>
          <w:sz w:val="18"/>
          <w:szCs w:val="18"/>
        </w:rPr>
        <w:t>2.6.</w:t>
      </w:r>
      <w:r w:rsidR="00780C28" w:rsidRPr="00780C28">
        <w:rPr>
          <w:rFonts w:ascii="Arial" w:hAnsi="Arial" w:cs="Arial"/>
          <w:sz w:val="18"/>
          <w:szCs w:val="1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2.6.1. В целях получения услуги заявителем в управление, МФЦ подается заявление о предоставлении муниципальной услуги, заполненное по форме, приведенной в приложении 3 к Административному регламенту с приложением следующих документов:</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1) подлинник и копия документа, удостоверяющего личность заявителя, либо личность представителя заявителя;</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2) подлинник и копия документа, удостоверяющего права (полномочия) представителя заявителя, если с заявлением обращается представитель заявителя;</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 xml:space="preserve">3) схема границ предполагаемых к использованию земель или части земельного участка на кадастровом плане территории (далее - схема) </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 xml:space="preserve">с указанием координат характерных точек границ территории - в случае, если планируется использовать земли или часть земельного участка </w:t>
      </w:r>
    </w:p>
    <w:p w:rsidR="00780C28" w:rsidRPr="00780C28" w:rsidRDefault="00780C28" w:rsidP="00780C28">
      <w:pPr>
        <w:spacing w:line="180" w:lineRule="exact"/>
        <w:ind w:firstLine="567"/>
        <w:jc w:val="both"/>
        <w:rPr>
          <w:rFonts w:ascii="Arial" w:hAnsi="Arial" w:cs="Arial"/>
          <w:sz w:val="18"/>
          <w:szCs w:val="18"/>
        </w:rPr>
      </w:pPr>
      <w:proofErr w:type="gramStart"/>
      <w:r w:rsidRPr="00780C28">
        <w:rPr>
          <w:rFonts w:ascii="Arial" w:hAnsi="Arial" w:cs="Arial"/>
          <w:sz w:val="18"/>
          <w:szCs w:val="18"/>
        </w:rPr>
        <w:t>(с использованием системы координат, применяемой при ведении Единого государственного реестра недвижимости (далее - ЕГРН).</w:t>
      </w:r>
      <w:proofErr w:type="gramEnd"/>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 xml:space="preserve">2.6.2. Заявление о предоставлении услуги и документы, указанные в пункте 2.6.1 Административного регламента, могут быть представлены заявителем или его представителем лично в управление, МФЦ или </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в электронной форме с использованием информационно-телекоммуникационной сети «Интернет» посредством электронной почты, а также через Единый портал, Портал государственных и муниципальных услуг Ставропольского края.</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2.6.3. При обращении за получением услуги в электронной форме заявление о предоставлении услуги и документы, необходимые для предоставления услуги, подписываются с использованием усиленной квалифицированной электронной подписи (далее – электронная подпись) следующих классов средств электронной подписи: КС</w:t>
      </w:r>
      <w:proofErr w:type="gramStart"/>
      <w:r w:rsidRPr="00780C28">
        <w:rPr>
          <w:rFonts w:ascii="Arial" w:hAnsi="Arial" w:cs="Arial"/>
          <w:sz w:val="18"/>
          <w:szCs w:val="18"/>
        </w:rPr>
        <w:t>1</w:t>
      </w:r>
      <w:proofErr w:type="gramEnd"/>
      <w:r w:rsidRPr="00780C28">
        <w:rPr>
          <w:rFonts w:ascii="Arial" w:hAnsi="Arial" w:cs="Arial"/>
          <w:sz w:val="18"/>
          <w:szCs w:val="18"/>
        </w:rPr>
        <w:t>, КС2, КС3, КВ1, КВ2, КА1.</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 xml:space="preserve">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о внесении изменения в Правила разработки и утверждения административных регламентов предоставления государственных услуг».</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 xml:space="preserve">Для использования электронной подписи при обращении за получением услуги заявителю </w:t>
      </w:r>
      <w:r w:rsidRPr="00780C28">
        <w:rPr>
          <w:rFonts w:ascii="Arial" w:hAnsi="Arial" w:cs="Arial"/>
          <w:sz w:val="18"/>
          <w:szCs w:val="18"/>
        </w:rPr>
        <w:lastRenderedPageBreak/>
        <w:t xml:space="preserve">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от 06  апреля 2011 года № 63-ФЗ «Об электронной подписи» (далее – удостоверяющий центр).</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В случае если при обращении за получением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w:t>
      </w:r>
      <w:proofErr w:type="gramStart"/>
      <w:r w:rsidRPr="00780C28">
        <w:rPr>
          <w:rFonts w:ascii="Arial" w:hAnsi="Arial" w:cs="Arial"/>
          <w:sz w:val="18"/>
          <w:szCs w:val="18"/>
        </w:rPr>
        <w:t>ии и ау</w:t>
      </w:r>
      <w:proofErr w:type="gramEnd"/>
      <w:r w:rsidRPr="00780C28">
        <w:rPr>
          <w:rFonts w:ascii="Arial" w:hAnsi="Arial" w:cs="Arial"/>
          <w:sz w:val="18"/>
          <w:szCs w:val="18"/>
        </w:rPr>
        <w:t>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года  № 63-ФЗ «Об электронной подписи».</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Заявитель вправе обратиться в Центр с запросом о предоставлении нескольких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услуги, с приложением заверенной Центром копии комплексного запроса.</w:t>
      </w:r>
    </w:p>
    <w:p w:rsidR="00780C28" w:rsidRPr="00780C28"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 xml:space="preserve">2.7. </w:t>
      </w:r>
      <w:proofErr w:type="gramStart"/>
      <w:r w:rsidRPr="00780C28">
        <w:rPr>
          <w:rFonts w:ascii="Arial" w:hAnsi="Arial" w:cs="Arial"/>
          <w:sz w:val="18"/>
          <w:szCs w:val="1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w:t>
      </w:r>
      <w:proofErr w:type="gramEnd"/>
      <w:r w:rsidRPr="00780C28">
        <w:rPr>
          <w:rFonts w:ascii="Arial" w:hAnsi="Arial" w:cs="Arial"/>
          <w:sz w:val="18"/>
          <w:szCs w:val="18"/>
        </w:rPr>
        <w:t xml:space="preserve"> их представления.</w:t>
      </w:r>
    </w:p>
    <w:p w:rsidR="00BB0C46" w:rsidRDefault="00780C28" w:rsidP="00780C28">
      <w:pPr>
        <w:spacing w:line="180" w:lineRule="exact"/>
        <w:ind w:firstLine="567"/>
        <w:jc w:val="both"/>
        <w:rPr>
          <w:rFonts w:ascii="Arial" w:hAnsi="Arial" w:cs="Arial"/>
          <w:sz w:val="18"/>
          <w:szCs w:val="18"/>
        </w:rPr>
      </w:pPr>
      <w:r w:rsidRPr="00780C28">
        <w:rPr>
          <w:rFonts w:ascii="Arial" w:hAnsi="Arial" w:cs="Arial"/>
          <w:sz w:val="18"/>
          <w:szCs w:val="18"/>
        </w:rPr>
        <w:t>2.7.1. Для принятия решения о предоставлении муниципальной услуги ответственный исполнитель управления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012"/>
        <w:gridCol w:w="1984"/>
      </w:tblGrid>
      <w:tr w:rsidR="00296A18" w:rsidRPr="00B27565" w:rsidTr="00296A18">
        <w:trPr>
          <w:trHeight w:val="744"/>
        </w:trPr>
        <w:tc>
          <w:tcPr>
            <w:tcW w:w="540" w:type="dxa"/>
          </w:tcPr>
          <w:p w:rsidR="00296A18" w:rsidRPr="00B27565" w:rsidRDefault="00296A18" w:rsidP="00296A18">
            <w:pPr>
              <w:widowControl w:val="0"/>
              <w:autoSpaceDE w:val="0"/>
              <w:autoSpaceDN w:val="0"/>
              <w:adjustRightInd w:val="0"/>
              <w:spacing w:line="180" w:lineRule="exact"/>
              <w:ind w:left="-108" w:right="-108"/>
              <w:jc w:val="center"/>
              <w:rPr>
                <w:rFonts w:ascii="Arial" w:hAnsi="Arial" w:cs="Arial"/>
                <w:color w:val="auto"/>
                <w:sz w:val="16"/>
                <w:szCs w:val="16"/>
                <w:lang w:eastAsia="en-US"/>
              </w:rPr>
            </w:pPr>
            <w:r w:rsidRPr="00B27565">
              <w:rPr>
                <w:rFonts w:ascii="Arial" w:hAnsi="Arial" w:cs="Arial"/>
                <w:color w:val="auto"/>
                <w:sz w:val="16"/>
                <w:szCs w:val="16"/>
                <w:lang w:eastAsia="en-US"/>
              </w:rPr>
              <w:t xml:space="preserve">№ </w:t>
            </w:r>
            <w:proofErr w:type="gramStart"/>
            <w:r w:rsidRPr="00B27565">
              <w:rPr>
                <w:rFonts w:ascii="Arial" w:hAnsi="Arial" w:cs="Arial"/>
                <w:color w:val="auto"/>
                <w:sz w:val="16"/>
                <w:szCs w:val="16"/>
                <w:lang w:eastAsia="en-US"/>
              </w:rPr>
              <w:t>п</w:t>
            </w:r>
            <w:proofErr w:type="gramEnd"/>
            <w:r w:rsidRPr="00B27565">
              <w:rPr>
                <w:rFonts w:ascii="Arial" w:hAnsi="Arial" w:cs="Arial"/>
                <w:color w:val="auto"/>
                <w:sz w:val="16"/>
                <w:szCs w:val="16"/>
                <w:lang w:eastAsia="en-US"/>
              </w:rPr>
              <w:t>/п</w:t>
            </w:r>
          </w:p>
        </w:tc>
        <w:tc>
          <w:tcPr>
            <w:tcW w:w="2012" w:type="dxa"/>
          </w:tcPr>
          <w:p w:rsidR="00296A18" w:rsidRPr="00B27565" w:rsidRDefault="00296A18" w:rsidP="00296A18">
            <w:pPr>
              <w:widowControl w:val="0"/>
              <w:autoSpaceDE w:val="0"/>
              <w:autoSpaceDN w:val="0"/>
              <w:adjustRightInd w:val="0"/>
              <w:spacing w:line="180" w:lineRule="exact"/>
              <w:jc w:val="center"/>
              <w:rPr>
                <w:rFonts w:ascii="Arial" w:hAnsi="Arial" w:cs="Arial"/>
                <w:color w:val="auto"/>
                <w:sz w:val="16"/>
                <w:szCs w:val="16"/>
                <w:lang w:eastAsia="en-US"/>
              </w:rPr>
            </w:pPr>
            <w:r w:rsidRPr="00B27565">
              <w:rPr>
                <w:rFonts w:ascii="Arial" w:hAnsi="Arial" w:cs="Arial"/>
                <w:color w:val="auto"/>
                <w:sz w:val="16"/>
                <w:szCs w:val="16"/>
                <w:lang w:eastAsia="en-US"/>
              </w:rPr>
              <w:t>Наименование документа</w:t>
            </w:r>
          </w:p>
        </w:tc>
        <w:tc>
          <w:tcPr>
            <w:tcW w:w="1984" w:type="dxa"/>
          </w:tcPr>
          <w:p w:rsidR="00296A18" w:rsidRPr="00B27565" w:rsidRDefault="00296A18" w:rsidP="00296A18">
            <w:pPr>
              <w:widowControl w:val="0"/>
              <w:autoSpaceDE w:val="0"/>
              <w:autoSpaceDN w:val="0"/>
              <w:adjustRightInd w:val="0"/>
              <w:spacing w:line="180" w:lineRule="exact"/>
              <w:jc w:val="center"/>
              <w:rPr>
                <w:rFonts w:ascii="Arial" w:hAnsi="Arial" w:cs="Arial"/>
                <w:color w:val="auto"/>
                <w:sz w:val="16"/>
                <w:szCs w:val="16"/>
                <w:lang w:eastAsia="en-US"/>
              </w:rPr>
            </w:pPr>
            <w:r w:rsidRPr="00B27565">
              <w:rPr>
                <w:rFonts w:ascii="Arial" w:hAnsi="Arial" w:cs="Arial"/>
                <w:color w:val="auto"/>
                <w:sz w:val="16"/>
                <w:szCs w:val="16"/>
                <w:lang w:eastAsia="en-US"/>
              </w:rPr>
              <w:t>наименование органа, с которым осуществляется межведомственное информационное взаимодействие</w:t>
            </w:r>
          </w:p>
        </w:tc>
      </w:tr>
      <w:tr w:rsidR="00296A18" w:rsidRPr="00B27565" w:rsidTr="00296A18">
        <w:trPr>
          <w:trHeight w:val="268"/>
        </w:trPr>
        <w:tc>
          <w:tcPr>
            <w:tcW w:w="540" w:type="dxa"/>
          </w:tcPr>
          <w:p w:rsidR="00296A18" w:rsidRPr="00B27565" w:rsidRDefault="00296A18" w:rsidP="00296A18">
            <w:pPr>
              <w:widowControl w:val="0"/>
              <w:autoSpaceDE w:val="0"/>
              <w:autoSpaceDN w:val="0"/>
              <w:adjustRightInd w:val="0"/>
              <w:spacing w:line="180" w:lineRule="exact"/>
              <w:jc w:val="center"/>
              <w:rPr>
                <w:rFonts w:ascii="Arial" w:hAnsi="Arial" w:cs="Arial"/>
                <w:color w:val="auto"/>
                <w:sz w:val="16"/>
                <w:szCs w:val="16"/>
                <w:lang w:eastAsia="en-US"/>
              </w:rPr>
            </w:pPr>
            <w:r w:rsidRPr="00B27565">
              <w:rPr>
                <w:rFonts w:ascii="Arial" w:hAnsi="Arial" w:cs="Arial"/>
                <w:color w:val="auto"/>
                <w:sz w:val="16"/>
                <w:szCs w:val="16"/>
                <w:lang w:eastAsia="en-US"/>
              </w:rPr>
              <w:t>1.</w:t>
            </w:r>
          </w:p>
        </w:tc>
        <w:tc>
          <w:tcPr>
            <w:tcW w:w="2012" w:type="dxa"/>
          </w:tcPr>
          <w:p w:rsidR="00296A18" w:rsidRPr="00B27565" w:rsidRDefault="00296A18" w:rsidP="00296A18">
            <w:pPr>
              <w:widowControl w:val="0"/>
              <w:autoSpaceDE w:val="0"/>
              <w:autoSpaceDN w:val="0"/>
              <w:adjustRightInd w:val="0"/>
              <w:spacing w:line="180" w:lineRule="exact"/>
              <w:jc w:val="both"/>
              <w:rPr>
                <w:rFonts w:ascii="Arial" w:hAnsi="Arial" w:cs="Arial"/>
                <w:color w:val="auto"/>
                <w:sz w:val="16"/>
                <w:szCs w:val="16"/>
                <w:lang w:eastAsia="en-US"/>
              </w:rPr>
            </w:pPr>
            <w:r w:rsidRPr="00B27565">
              <w:rPr>
                <w:rFonts w:ascii="Arial" w:hAnsi="Arial" w:cs="Arial"/>
                <w:color w:val="auto"/>
                <w:kern w:val="2"/>
                <w:sz w:val="16"/>
                <w:szCs w:val="16"/>
                <w:lang w:eastAsia="ar-SA"/>
              </w:rPr>
              <w:t>Выписка из ЕГРН об основных характеристиках и зарегистрированных правах в отношении испрашиваемого  земельного  участка или уведомление   об   отсутствии в ЕГРН запрашиваемых сведений</w:t>
            </w:r>
          </w:p>
        </w:tc>
        <w:tc>
          <w:tcPr>
            <w:tcW w:w="1984" w:type="dxa"/>
          </w:tcPr>
          <w:p w:rsidR="00296A18" w:rsidRPr="00B27565" w:rsidRDefault="00296A18" w:rsidP="00296A18">
            <w:pPr>
              <w:widowControl w:val="0"/>
              <w:autoSpaceDE w:val="0"/>
              <w:autoSpaceDN w:val="0"/>
              <w:adjustRightInd w:val="0"/>
              <w:spacing w:line="180" w:lineRule="exact"/>
              <w:jc w:val="center"/>
              <w:rPr>
                <w:rFonts w:ascii="Arial" w:hAnsi="Arial" w:cs="Arial"/>
                <w:color w:val="auto"/>
                <w:sz w:val="16"/>
                <w:szCs w:val="16"/>
                <w:lang w:eastAsia="en-US"/>
              </w:rPr>
            </w:pPr>
            <w:proofErr w:type="spellStart"/>
            <w:r w:rsidRPr="00B27565">
              <w:rPr>
                <w:rFonts w:ascii="Arial" w:hAnsi="Arial" w:cs="Arial"/>
                <w:color w:val="auto"/>
                <w:sz w:val="16"/>
                <w:szCs w:val="16"/>
                <w:lang w:eastAsia="en-US"/>
              </w:rPr>
              <w:t>Росреестр</w:t>
            </w:r>
            <w:proofErr w:type="spellEnd"/>
          </w:p>
        </w:tc>
      </w:tr>
      <w:tr w:rsidR="00296A18" w:rsidRPr="00B27565" w:rsidTr="00296A18">
        <w:trPr>
          <w:trHeight w:val="1606"/>
        </w:trPr>
        <w:tc>
          <w:tcPr>
            <w:tcW w:w="540" w:type="dxa"/>
          </w:tcPr>
          <w:p w:rsidR="00296A18" w:rsidRPr="00B27565" w:rsidRDefault="00296A18" w:rsidP="00296A18">
            <w:pPr>
              <w:widowControl w:val="0"/>
              <w:autoSpaceDE w:val="0"/>
              <w:autoSpaceDN w:val="0"/>
              <w:adjustRightInd w:val="0"/>
              <w:spacing w:line="180" w:lineRule="exact"/>
              <w:jc w:val="center"/>
              <w:rPr>
                <w:rFonts w:ascii="Arial" w:hAnsi="Arial" w:cs="Arial"/>
                <w:color w:val="auto"/>
                <w:sz w:val="16"/>
                <w:szCs w:val="16"/>
                <w:lang w:eastAsia="en-US"/>
              </w:rPr>
            </w:pPr>
            <w:r w:rsidRPr="00B27565">
              <w:rPr>
                <w:rFonts w:ascii="Arial" w:hAnsi="Arial" w:cs="Arial"/>
                <w:color w:val="auto"/>
                <w:sz w:val="16"/>
                <w:szCs w:val="16"/>
                <w:lang w:eastAsia="en-US"/>
              </w:rPr>
              <w:lastRenderedPageBreak/>
              <w:t>2.</w:t>
            </w:r>
          </w:p>
          <w:p w:rsidR="00296A18" w:rsidRPr="00B27565" w:rsidRDefault="00296A18" w:rsidP="00296A18">
            <w:pPr>
              <w:widowControl w:val="0"/>
              <w:autoSpaceDE w:val="0"/>
              <w:autoSpaceDN w:val="0"/>
              <w:adjustRightInd w:val="0"/>
              <w:spacing w:line="180" w:lineRule="exact"/>
              <w:jc w:val="center"/>
              <w:rPr>
                <w:rFonts w:ascii="Arial" w:hAnsi="Arial" w:cs="Arial"/>
                <w:color w:val="auto"/>
                <w:sz w:val="16"/>
                <w:szCs w:val="16"/>
                <w:lang w:eastAsia="en-US"/>
              </w:rPr>
            </w:pPr>
          </w:p>
          <w:p w:rsidR="00296A18" w:rsidRPr="00B27565" w:rsidRDefault="00296A18" w:rsidP="00296A18">
            <w:pPr>
              <w:widowControl w:val="0"/>
              <w:autoSpaceDE w:val="0"/>
              <w:autoSpaceDN w:val="0"/>
              <w:adjustRightInd w:val="0"/>
              <w:spacing w:line="180" w:lineRule="exact"/>
              <w:jc w:val="center"/>
              <w:rPr>
                <w:rFonts w:ascii="Arial" w:hAnsi="Arial" w:cs="Arial"/>
                <w:color w:val="auto"/>
                <w:sz w:val="16"/>
                <w:szCs w:val="16"/>
                <w:lang w:eastAsia="en-US"/>
              </w:rPr>
            </w:pPr>
          </w:p>
          <w:p w:rsidR="00296A18" w:rsidRPr="00B27565" w:rsidRDefault="00296A18" w:rsidP="00296A18">
            <w:pPr>
              <w:widowControl w:val="0"/>
              <w:autoSpaceDE w:val="0"/>
              <w:autoSpaceDN w:val="0"/>
              <w:adjustRightInd w:val="0"/>
              <w:spacing w:line="180" w:lineRule="exact"/>
              <w:jc w:val="center"/>
              <w:rPr>
                <w:rFonts w:ascii="Arial" w:hAnsi="Arial" w:cs="Arial"/>
                <w:color w:val="auto"/>
                <w:sz w:val="16"/>
                <w:szCs w:val="16"/>
                <w:lang w:eastAsia="en-US"/>
              </w:rPr>
            </w:pPr>
          </w:p>
          <w:p w:rsidR="00296A18" w:rsidRPr="00B27565" w:rsidRDefault="00296A18" w:rsidP="00296A18">
            <w:pPr>
              <w:widowControl w:val="0"/>
              <w:autoSpaceDE w:val="0"/>
              <w:autoSpaceDN w:val="0"/>
              <w:adjustRightInd w:val="0"/>
              <w:spacing w:line="180" w:lineRule="exact"/>
              <w:rPr>
                <w:rFonts w:ascii="Arial" w:hAnsi="Arial" w:cs="Arial"/>
                <w:color w:val="auto"/>
                <w:sz w:val="16"/>
                <w:szCs w:val="16"/>
                <w:lang w:eastAsia="en-US"/>
              </w:rPr>
            </w:pPr>
          </w:p>
        </w:tc>
        <w:tc>
          <w:tcPr>
            <w:tcW w:w="2012" w:type="dxa"/>
          </w:tcPr>
          <w:p w:rsidR="00296A18" w:rsidRPr="00B27565" w:rsidRDefault="00296A18" w:rsidP="00296A18">
            <w:pPr>
              <w:widowControl w:val="0"/>
              <w:autoSpaceDE w:val="0"/>
              <w:autoSpaceDN w:val="0"/>
              <w:adjustRightInd w:val="0"/>
              <w:spacing w:line="180" w:lineRule="exact"/>
              <w:jc w:val="both"/>
              <w:rPr>
                <w:rFonts w:ascii="Arial" w:hAnsi="Arial" w:cs="Arial"/>
                <w:color w:val="auto"/>
                <w:kern w:val="2"/>
                <w:sz w:val="16"/>
                <w:szCs w:val="16"/>
                <w:lang w:eastAsia="ar-SA"/>
              </w:rPr>
            </w:pPr>
            <w:r w:rsidRPr="00B27565">
              <w:rPr>
                <w:rFonts w:ascii="Arial" w:hAnsi="Arial" w:cs="Arial"/>
                <w:color w:val="auto"/>
                <w:kern w:val="2"/>
                <w:sz w:val="16"/>
                <w:szCs w:val="16"/>
                <w:lang w:eastAsia="ar-SA"/>
              </w:rPr>
              <w:t>Выписка из Единого государственного реестра юридических лиц (далее - ЕГРЮЛ) или из Единого государственного реестра индивидуальных предпринимателей о юридическом лице или индивидуальном предпринимателе, являющемся заявителем</w:t>
            </w:r>
          </w:p>
        </w:tc>
        <w:tc>
          <w:tcPr>
            <w:tcW w:w="1984" w:type="dxa"/>
          </w:tcPr>
          <w:p w:rsidR="00296A18" w:rsidRPr="00B27565" w:rsidRDefault="00296A18" w:rsidP="00296A18">
            <w:pPr>
              <w:widowControl w:val="0"/>
              <w:autoSpaceDE w:val="0"/>
              <w:autoSpaceDN w:val="0"/>
              <w:adjustRightInd w:val="0"/>
              <w:spacing w:line="180" w:lineRule="exact"/>
              <w:jc w:val="center"/>
              <w:rPr>
                <w:rFonts w:ascii="Arial" w:hAnsi="Arial" w:cs="Arial"/>
                <w:color w:val="auto"/>
                <w:sz w:val="16"/>
                <w:szCs w:val="16"/>
                <w:lang w:eastAsia="en-US"/>
              </w:rPr>
            </w:pPr>
            <w:r w:rsidRPr="00B27565">
              <w:rPr>
                <w:rFonts w:ascii="Arial" w:hAnsi="Arial" w:cs="Arial"/>
                <w:color w:val="auto"/>
                <w:sz w:val="16"/>
                <w:szCs w:val="16"/>
                <w:lang w:eastAsia="en-US"/>
              </w:rPr>
              <w:t>ФНС России</w:t>
            </w:r>
          </w:p>
          <w:p w:rsidR="00296A18" w:rsidRPr="00B27565" w:rsidRDefault="00296A18" w:rsidP="00296A18">
            <w:pPr>
              <w:widowControl w:val="0"/>
              <w:autoSpaceDE w:val="0"/>
              <w:autoSpaceDN w:val="0"/>
              <w:adjustRightInd w:val="0"/>
              <w:spacing w:line="180" w:lineRule="exact"/>
              <w:jc w:val="center"/>
              <w:rPr>
                <w:rFonts w:ascii="Arial" w:hAnsi="Arial" w:cs="Arial"/>
                <w:color w:val="auto"/>
                <w:sz w:val="16"/>
                <w:szCs w:val="16"/>
                <w:lang w:eastAsia="en-US"/>
              </w:rPr>
            </w:pPr>
          </w:p>
          <w:p w:rsidR="00296A18" w:rsidRPr="00B27565" w:rsidRDefault="00296A18" w:rsidP="00296A18">
            <w:pPr>
              <w:widowControl w:val="0"/>
              <w:autoSpaceDE w:val="0"/>
              <w:autoSpaceDN w:val="0"/>
              <w:adjustRightInd w:val="0"/>
              <w:spacing w:line="180" w:lineRule="exact"/>
              <w:jc w:val="center"/>
              <w:rPr>
                <w:rFonts w:ascii="Arial" w:hAnsi="Arial" w:cs="Arial"/>
                <w:color w:val="auto"/>
                <w:sz w:val="16"/>
                <w:szCs w:val="16"/>
                <w:lang w:eastAsia="en-US"/>
              </w:rPr>
            </w:pPr>
          </w:p>
          <w:p w:rsidR="00296A18" w:rsidRPr="00B27565" w:rsidRDefault="00296A18" w:rsidP="00296A18">
            <w:pPr>
              <w:widowControl w:val="0"/>
              <w:autoSpaceDE w:val="0"/>
              <w:autoSpaceDN w:val="0"/>
              <w:adjustRightInd w:val="0"/>
              <w:spacing w:line="180" w:lineRule="exact"/>
              <w:jc w:val="center"/>
              <w:rPr>
                <w:rFonts w:ascii="Arial" w:hAnsi="Arial" w:cs="Arial"/>
                <w:color w:val="auto"/>
                <w:sz w:val="16"/>
                <w:szCs w:val="16"/>
                <w:lang w:eastAsia="en-US"/>
              </w:rPr>
            </w:pPr>
          </w:p>
          <w:p w:rsidR="00296A18" w:rsidRPr="00B27565" w:rsidRDefault="00296A18" w:rsidP="00296A18">
            <w:pPr>
              <w:widowControl w:val="0"/>
              <w:autoSpaceDE w:val="0"/>
              <w:autoSpaceDN w:val="0"/>
              <w:adjustRightInd w:val="0"/>
              <w:spacing w:line="180" w:lineRule="exact"/>
              <w:jc w:val="center"/>
              <w:rPr>
                <w:rFonts w:ascii="Arial" w:hAnsi="Arial" w:cs="Arial"/>
                <w:color w:val="auto"/>
                <w:sz w:val="16"/>
                <w:szCs w:val="16"/>
                <w:lang w:eastAsia="en-US"/>
              </w:rPr>
            </w:pPr>
          </w:p>
          <w:p w:rsidR="00296A18" w:rsidRPr="00B27565" w:rsidRDefault="00296A18" w:rsidP="00296A18">
            <w:pPr>
              <w:widowControl w:val="0"/>
              <w:autoSpaceDE w:val="0"/>
              <w:autoSpaceDN w:val="0"/>
              <w:adjustRightInd w:val="0"/>
              <w:spacing w:line="180" w:lineRule="exact"/>
              <w:jc w:val="center"/>
              <w:rPr>
                <w:rFonts w:ascii="Arial" w:hAnsi="Arial" w:cs="Arial"/>
                <w:color w:val="auto"/>
                <w:sz w:val="16"/>
                <w:szCs w:val="16"/>
                <w:lang w:eastAsia="en-US"/>
              </w:rPr>
            </w:pPr>
          </w:p>
        </w:tc>
      </w:tr>
      <w:tr w:rsidR="00296A18" w:rsidRPr="00B27565" w:rsidTr="00296A18">
        <w:trPr>
          <w:trHeight w:val="835"/>
        </w:trPr>
        <w:tc>
          <w:tcPr>
            <w:tcW w:w="540" w:type="dxa"/>
          </w:tcPr>
          <w:p w:rsidR="00296A18" w:rsidRPr="00B27565" w:rsidRDefault="00296A18" w:rsidP="00296A18">
            <w:pPr>
              <w:widowControl w:val="0"/>
              <w:autoSpaceDE w:val="0"/>
              <w:autoSpaceDN w:val="0"/>
              <w:adjustRightInd w:val="0"/>
              <w:spacing w:line="180" w:lineRule="exact"/>
              <w:jc w:val="center"/>
              <w:rPr>
                <w:rFonts w:ascii="Arial" w:hAnsi="Arial" w:cs="Arial"/>
                <w:color w:val="auto"/>
                <w:sz w:val="16"/>
                <w:szCs w:val="16"/>
                <w:lang w:eastAsia="en-US"/>
              </w:rPr>
            </w:pPr>
            <w:r w:rsidRPr="00B27565">
              <w:rPr>
                <w:rFonts w:ascii="Arial" w:hAnsi="Arial" w:cs="Arial"/>
                <w:color w:val="auto"/>
                <w:sz w:val="16"/>
                <w:szCs w:val="16"/>
                <w:lang w:eastAsia="en-US"/>
              </w:rPr>
              <w:t>3.</w:t>
            </w:r>
          </w:p>
        </w:tc>
        <w:tc>
          <w:tcPr>
            <w:tcW w:w="2012" w:type="dxa"/>
          </w:tcPr>
          <w:p w:rsidR="00296A18" w:rsidRPr="00B27565" w:rsidRDefault="00296A18" w:rsidP="00296A18">
            <w:pPr>
              <w:widowControl w:val="0"/>
              <w:autoSpaceDE w:val="0"/>
              <w:autoSpaceDN w:val="0"/>
              <w:adjustRightInd w:val="0"/>
              <w:spacing w:line="180" w:lineRule="exact"/>
              <w:jc w:val="both"/>
              <w:rPr>
                <w:rFonts w:ascii="Arial" w:hAnsi="Arial" w:cs="Arial"/>
                <w:color w:val="auto"/>
                <w:kern w:val="2"/>
                <w:sz w:val="16"/>
                <w:szCs w:val="16"/>
                <w:lang w:eastAsia="ar-SA"/>
              </w:rPr>
            </w:pPr>
            <w:r w:rsidRPr="00B27565">
              <w:rPr>
                <w:rFonts w:ascii="Arial" w:hAnsi="Arial" w:cs="Arial"/>
                <w:color w:val="auto"/>
                <w:sz w:val="16"/>
                <w:szCs w:val="16"/>
                <w:lang w:eastAsia="en-US"/>
              </w:rPr>
              <w:t>Копия лицензии, удостоверяющей право проведения работ по геологическому изучению недр</w:t>
            </w:r>
          </w:p>
        </w:tc>
        <w:tc>
          <w:tcPr>
            <w:tcW w:w="1984" w:type="dxa"/>
          </w:tcPr>
          <w:p w:rsidR="00296A18" w:rsidRPr="00B27565" w:rsidRDefault="00296A18" w:rsidP="00296A18">
            <w:pPr>
              <w:widowControl w:val="0"/>
              <w:autoSpaceDE w:val="0"/>
              <w:autoSpaceDN w:val="0"/>
              <w:adjustRightInd w:val="0"/>
              <w:spacing w:line="180" w:lineRule="exact"/>
              <w:jc w:val="center"/>
              <w:rPr>
                <w:rFonts w:ascii="Arial" w:hAnsi="Arial" w:cs="Arial"/>
                <w:color w:val="auto"/>
                <w:sz w:val="16"/>
                <w:szCs w:val="16"/>
                <w:lang w:eastAsia="en-US"/>
              </w:rPr>
            </w:pPr>
            <w:r w:rsidRPr="00B27565">
              <w:rPr>
                <w:rFonts w:ascii="Arial" w:hAnsi="Arial" w:cs="Arial"/>
                <w:color w:val="auto"/>
                <w:sz w:val="16"/>
                <w:szCs w:val="16"/>
                <w:lang w:eastAsia="en-US"/>
              </w:rPr>
              <w:t xml:space="preserve">Министерство  </w:t>
            </w:r>
          </w:p>
        </w:tc>
      </w:tr>
    </w:tbl>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Документы, указанные в данном пункте Административного регламента, заявитель вправе представить лично.</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2.7.2. В соответствии с пунктами 1 и 2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2) представления документов и информации, которые находятся в распоряжении органов, предоставляющих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управления, МФЦ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управления, МФЦ уведомляется заявитель, а также приносятся извинения за доставленные неудобства.</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2.8. Исчерпывающий перечень оснований для отказа в приеме заявления о предоставлении услуги и документов, необходимых для предоставления услуги, представленных в электронной форме.</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2.8.1. Основанием для отказа в приеме заявления о предоставлении услуги и документов, </w:t>
      </w:r>
      <w:r w:rsidRPr="00296A18">
        <w:rPr>
          <w:rFonts w:ascii="Arial" w:hAnsi="Arial" w:cs="Arial"/>
          <w:sz w:val="18"/>
          <w:szCs w:val="18"/>
        </w:rPr>
        <w:lastRenderedPageBreak/>
        <w:t>необходимых для предоставления услуги, представленных в электронной форме, является признание электронной подписи, с использованием которой подписаны заявление о предоставлении услуги и документы, необходимые для предоставления услуги, представленные заявителем в электронной форме, недействительной.</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2.9. Исчерпывающий перечень оснований для приостановления или отказа в предоставлении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2.9.1. Основания для приостановления предоставления услуги отсутствуют.</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2.9.2. Основаниями для отказа в предоставлении услуги являются: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1) земельный участок, на использование которого испрашивается разрешение, предоставлен физическому или юридическому лицу;</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2) заявление о предоставлении услуги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года № 1244, а именно:</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а) в заявлении не </w:t>
      </w:r>
      <w:proofErr w:type="gramStart"/>
      <w:r w:rsidRPr="00296A18">
        <w:rPr>
          <w:rFonts w:ascii="Arial" w:hAnsi="Arial" w:cs="Arial"/>
          <w:sz w:val="18"/>
          <w:szCs w:val="18"/>
        </w:rPr>
        <w:t>указаны</w:t>
      </w:r>
      <w:proofErr w:type="gramEnd"/>
      <w:r w:rsidRPr="00296A18">
        <w:rPr>
          <w:rFonts w:ascii="Arial" w:hAnsi="Arial" w:cs="Arial"/>
          <w:sz w:val="18"/>
          <w:szCs w:val="18"/>
        </w:rPr>
        <w:t>:</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наименование, место нахождения, организационно-правовая форма и сведения о государственной регистрации заявителя в ЕГРЮЛ - в случае, если заявление подается юридическим лицом;</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почтовый адрес, адрес электронной почты, номер телефона для связи с заявителем или представителем заявителя;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кадастровый номер земельного участка - в случае, если планируется использование всего земельного участка или его части;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информация о необходимости осуществления рубок деревьев, кустарников, расположенных в границах земельного участка или земель, в отношении которых подано заявление, - в случае такой необходимости.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б) к заявлению не </w:t>
      </w:r>
      <w:proofErr w:type="gramStart"/>
      <w:r w:rsidRPr="00296A18">
        <w:rPr>
          <w:rFonts w:ascii="Arial" w:hAnsi="Arial" w:cs="Arial"/>
          <w:sz w:val="18"/>
          <w:szCs w:val="18"/>
        </w:rPr>
        <w:t>приложены</w:t>
      </w:r>
      <w:proofErr w:type="gramEnd"/>
      <w:r w:rsidRPr="00296A18">
        <w:rPr>
          <w:rFonts w:ascii="Arial" w:hAnsi="Arial" w:cs="Arial"/>
          <w:sz w:val="18"/>
          <w:szCs w:val="18"/>
        </w:rPr>
        <w:t xml:space="preserve">: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копии  документов, </w:t>
      </w:r>
      <w:r>
        <w:rPr>
          <w:rFonts w:ascii="Arial" w:hAnsi="Arial" w:cs="Arial"/>
          <w:sz w:val="18"/>
          <w:szCs w:val="18"/>
        </w:rPr>
        <w:t xml:space="preserve">удостоверяющих </w:t>
      </w:r>
      <w:r w:rsidRPr="00296A18">
        <w:rPr>
          <w:rFonts w:ascii="Arial" w:hAnsi="Arial" w:cs="Arial"/>
          <w:sz w:val="18"/>
          <w:szCs w:val="18"/>
        </w:rPr>
        <w:t xml:space="preserve">личность </w:t>
      </w:r>
      <w:r>
        <w:rPr>
          <w:rFonts w:ascii="Arial" w:hAnsi="Arial" w:cs="Arial"/>
          <w:sz w:val="18"/>
          <w:szCs w:val="18"/>
        </w:rPr>
        <w:t xml:space="preserve">заявителя </w:t>
      </w:r>
      <w:r w:rsidRPr="00296A18">
        <w:rPr>
          <w:rFonts w:ascii="Arial" w:hAnsi="Arial" w:cs="Arial"/>
          <w:sz w:val="18"/>
          <w:szCs w:val="18"/>
        </w:rPr>
        <w:t>и</w:t>
      </w:r>
      <w:r>
        <w:rPr>
          <w:rFonts w:ascii="Arial" w:hAnsi="Arial" w:cs="Arial"/>
          <w:sz w:val="18"/>
          <w:szCs w:val="18"/>
        </w:rPr>
        <w:t xml:space="preserve"> представителя  заявителя, </w:t>
      </w:r>
      <w:r w:rsidRPr="00296A18">
        <w:rPr>
          <w:rFonts w:ascii="Arial" w:hAnsi="Arial" w:cs="Arial"/>
          <w:sz w:val="18"/>
          <w:szCs w:val="18"/>
        </w:rPr>
        <w:t>и    документа, подтверждающего полномочия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представителя  заявителя,  в случае,  если заявление подается представителем заявителя;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схема с указанием координат характерных точек границ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территории - в случае, если планируется использовать земли или часть земельного участка (с использованием системы координат, применяемой при ведении ЕГРН).</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3) заявление о предоставлении услуги подано не в целях:</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а) проведения инженерных изысканий либо капитального или текущего ремонта линейного объекта на срок не более одного года;</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w:t>
      </w:r>
      <w:r w:rsidRPr="00296A18">
        <w:rPr>
          <w:rFonts w:ascii="Arial" w:hAnsi="Arial" w:cs="Arial"/>
          <w:sz w:val="18"/>
          <w:szCs w:val="18"/>
        </w:rPr>
        <w:lastRenderedPageBreak/>
        <w:t>федерального, регионального или местного значения на срок их строительства, реконструкции;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в) осуществления геологического изучения недр на срок действия соответствующей лицензии;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г) возведения некапитальных строений, сооружений, предназначенных для осуществления </w:t>
      </w:r>
      <w:proofErr w:type="gramStart"/>
      <w:r w:rsidRPr="00296A18">
        <w:rPr>
          <w:rFonts w:ascii="Arial" w:hAnsi="Arial" w:cs="Arial"/>
          <w:sz w:val="18"/>
          <w:szCs w:val="18"/>
        </w:rPr>
        <w:t>товарной</w:t>
      </w:r>
      <w:proofErr w:type="gramEnd"/>
      <w:r w:rsidRPr="00296A18">
        <w:rPr>
          <w:rFonts w:ascii="Arial" w:hAnsi="Arial" w:cs="Arial"/>
          <w:sz w:val="18"/>
          <w:szCs w:val="18"/>
        </w:rPr>
        <w:t xml:space="preserve"> </w:t>
      </w:r>
      <w:proofErr w:type="spellStart"/>
      <w:r w:rsidRPr="00296A18">
        <w:rPr>
          <w:rFonts w:ascii="Arial" w:hAnsi="Arial" w:cs="Arial"/>
          <w:sz w:val="18"/>
          <w:szCs w:val="18"/>
        </w:rPr>
        <w:t>аквакультуры</w:t>
      </w:r>
      <w:proofErr w:type="spellEnd"/>
      <w:r w:rsidRPr="00296A18">
        <w:rPr>
          <w:rFonts w:ascii="Arial" w:hAnsi="Arial" w:cs="Arial"/>
          <w:sz w:val="18"/>
          <w:szCs w:val="18"/>
        </w:rPr>
        <w:t xml:space="preserve"> (товарного рыбоводства), на срок действия договора пользования рыбоводным участком.</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2.10. Перечень услуг, необходимых и обязательных для предоставления услуги, в том числе сведения о документе (документах), выдаваемом (выдаваемых) иными организациями, участвующими в предоставлении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2.10.1. Подготовка схемы осуществляется кадастровым инженером.</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Порядок, размер и основания взимания платы за подготовку схемы определяются кадастровым инженером с учетом требований, устанавливаемых нормативными правовыми актами Ставропольского края.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2.11. Государственная пошлина за предоставление услуги не установлена. Услуга предоставляется на безвозмездной основе.</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2.11.1. В случае внесения изменений в выданный по результатам предоставления услуги документ, направленных на исправление опечаток и (или) ошибок, плата с заявителя не взимается.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2.12. Максимальное время ожидания в очереди при подаче заявления о предоставлении услуги и при получении результата предоставления услуги в управлении и МФЦ не должно превышать 15 минут.</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2.13. Срок и порядок регистрации заявления о предоставлении услуги,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в том числе </w:t>
      </w:r>
      <w:proofErr w:type="gramStart"/>
      <w:r w:rsidRPr="00296A18">
        <w:rPr>
          <w:rFonts w:ascii="Arial" w:hAnsi="Arial" w:cs="Arial"/>
          <w:sz w:val="18"/>
          <w:szCs w:val="18"/>
        </w:rPr>
        <w:t>представленного</w:t>
      </w:r>
      <w:proofErr w:type="gramEnd"/>
      <w:r w:rsidRPr="00296A18">
        <w:rPr>
          <w:rFonts w:ascii="Arial" w:hAnsi="Arial" w:cs="Arial"/>
          <w:sz w:val="18"/>
          <w:szCs w:val="18"/>
        </w:rPr>
        <w:t xml:space="preserve"> в электронной форме.</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2.13.1. Заявление о предоставлении услуги с приложением документов, указанных в пункте 2.6.1. Административного регламента, представленное в управление, МФЦ заявителем (его представителем), регистрируется в день его поступления посредством внесения данных в информационную систему, используемую для регистрации заявлений о предоставлении муниципальных услуг в администрации, в автоматизированную информационную систему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МФЦ.</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2.13.2. Срок регистрации заявления о предоставлении услуги в управлении, МФЦ не должен превышать 15 минут, за исключением времени обеденного перерыва, праздничных и нерабочих дней.</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2.13.3. Заявление о предоставлении услуги с приложением документов, необходимых для предоставления услуги, указанных в пункте 2.6.1. Административного регламента, поступившее в электронной форме посредством электронной почты,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течение первого часа рабочего времени первого рабочего дня, следующего за днем поступления заявления о предоставлении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2.14.1.</w:t>
      </w:r>
      <w:r w:rsidRPr="00296A18">
        <w:rPr>
          <w:rFonts w:ascii="Arial" w:hAnsi="Arial" w:cs="Arial"/>
          <w:sz w:val="18"/>
          <w:szCs w:val="18"/>
        </w:rPr>
        <w:tab/>
        <w:t>Требования к помещениям, к местам ожидания и приема заявителей в управлении, расположенном в здании администрации: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здание, в котором расположена администрация, оборудовано входом для свободного доступа заявителей в помещение;</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центральный вход в администрацию оборудован информационной табличкой (вывеской), </w:t>
      </w:r>
      <w:r w:rsidRPr="00296A18">
        <w:rPr>
          <w:rFonts w:ascii="Arial" w:hAnsi="Arial" w:cs="Arial"/>
          <w:sz w:val="18"/>
          <w:szCs w:val="18"/>
        </w:rPr>
        <w:lastRenderedPageBreak/>
        <w:t>содержащей информацию о наименовании органа местного самоуправления;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вход в здание оборудован пандусом, расширенным проходом, позволяющим обеспечить беспрепятственный доступ инвалидов, включая инвалидов, использующих </w:t>
      </w:r>
      <w:proofErr w:type="gramStart"/>
      <w:r w:rsidRPr="00296A18">
        <w:rPr>
          <w:rFonts w:ascii="Arial" w:hAnsi="Arial" w:cs="Arial"/>
          <w:sz w:val="18"/>
          <w:szCs w:val="18"/>
        </w:rPr>
        <w:t>кресло–коляски</w:t>
      </w:r>
      <w:proofErr w:type="gramEnd"/>
      <w:r w:rsidRPr="00296A18">
        <w:rPr>
          <w:rFonts w:ascii="Arial" w:hAnsi="Arial" w:cs="Arial"/>
          <w:sz w:val="18"/>
          <w:szCs w:val="18"/>
        </w:rPr>
        <w:t>;</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вход и выход из помещений администрации оборудованы соответствующими указателями;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кабинеты управления оборудованы информационной табличкой (вывеской), содержащей информацию о специалистах управления;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296A18">
        <w:rPr>
          <w:rFonts w:ascii="Arial" w:hAnsi="Arial" w:cs="Arial"/>
          <w:sz w:val="18"/>
          <w:szCs w:val="18"/>
        </w:rPr>
        <w:t>банкетками</w:t>
      </w:r>
      <w:proofErr w:type="spellEnd"/>
      <w:r w:rsidRPr="00296A18">
        <w:rPr>
          <w:rFonts w:ascii="Arial" w:hAnsi="Arial" w:cs="Arial"/>
          <w:sz w:val="18"/>
          <w:szCs w:val="18"/>
        </w:rPr>
        <w:t>). Количество мест ожидания определяется исходя из фактической нагрузки и возможностей для размещения в здании;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рабочие места специалистов управления оборудованы средствами вычислительной техники и оргтехникой.</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На информационном стенде  и официальном информационном сайте  администрации размещается информация, указанная в пункте 1.3.5 настоящего Административного регламента:</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(www.abgosk.ru).</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2.14.2.</w:t>
      </w:r>
      <w:r w:rsidRPr="00296A18">
        <w:rPr>
          <w:rFonts w:ascii="Arial" w:hAnsi="Arial" w:cs="Arial"/>
          <w:sz w:val="18"/>
          <w:szCs w:val="18"/>
        </w:rPr>
        <w:tab/>
        <w:t xml:space="preserve"> Требования к помещениям, местам ожидания и приема заявителей в МФЦ.</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наименование;</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место нахождения;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режим работы;</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номер телефона группы информационной поддержки МФЦ;</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адрес электронной почты.</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Выход из здания МФЦ оборудуется соответствующим указателем.</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Помещения МФЦ, предназначенные для работы с заявителями, располагаются на первом этаже здания и имеют отдельный вход.</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Помещения МФЦ состоят из нескольких функциональных секторов (зон):</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сектор информирования;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сектор ожидания;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сектор приема заявителей.</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В секторе информирования расположены:</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окна консультантов для осуществления информирования заявителей о предоставляемых государственных (муниципальных) услугах;</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информационные стенды.</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lastRenderedPageBreak/>
        <w:t>В секторе ожидания расположены:</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электронная система управления очередью;</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платежный терминал;</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места ожидания для посетителей.</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В секторе приема заявителей </w:t>
      </w:r>
      <w:proofErr w:type="gramStart"/>
      <w:r w:rsidRPr="00296A18">
        <w:rPr>
          <w:rFonts w:ascii="Arial" w:hAnsi="Arial" w:cs="Arial"/>
          <w:sz w:val="18"/>
          <w:szCs w:val="18"/>
        </w:rPr>
        <w:t>расположены</w:t>
      </w:r>
      <w:proofErr w:type="gramEnd"/>
      <w:r w:rsidRPr="00296A18">
        <w:rPr>
          <w:rFonts w:ascii="Arial" w:hAnsi="Arial" w:cs="Arial"/>
          <w:sz w:val="18"/>
          <w:szCs w:val="18"/>
        </w:rPr>
        <w:t>:</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окна приема посетителей.</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Окна приема посетителей оснащены информационными табличками с указанием номера окна.</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Размещение и оформление визуальной, текстовой и мультимедийной информации о порядке предоставления услуги в МФЦ:</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информационное табло;</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информационные стенды, содержащие информацию, указанную в пункте 1.3.5 настоящего административного регламента.</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перечень услуг, оказываемых на базе МФЦ;</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информационный киоск, обеспечивающий доступ к следующей информации: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полная версия текстов административных регламентов;</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перечень документов, необходимых для получения услуг;</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извлечения из законодательных и нормативных правовых актов, содержащих нормы, регулирующие деятельность МФЦ.</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2.15.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Центре, возможность получения информации о ходе предоставления услуги, в том числе с использованием информационно-коммуникационных технологий.</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2.15.1. Своевременность:</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процент (доля) случаев предоставления услуги в установленный срок с момента подачи документов – 100 процентов;</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процент (доля) заявителей, ожидающих получения услуги в очереди не более 15 минут, – 100 процентов.</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2.15.2. Качество:</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процент (доля) заявителей, удовлетворенных качеством процесса предоставления услуги, – 95 процентов.</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2.15.3. Доступность:</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процент (доля) заявителей, удовлетворенных качеством и информацией о порядке предоставления услуги, – 100 процентов;</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процент (доля) муниципальных услуг, информация о которых доступна через информационно-телекоммуникационную сеть «Интернет», – 90 процентов.</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2.15.4. Вежливость:</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процент (доля) заявителей, удовлетворенных вежливостью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персонала, – 95 процентов.</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2.15.5. Процесс обжалования: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процент (доля) обоснованных жалоб к общему количеству обслуженных заявителей по данному виду муниципальных услуг – 2 процента;</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процент (доля) обоснованных жалоб, рассмотренных и удовлетворенных в установленный срок, – 100 процентов;</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процент (доля) заявителей, удовлетворенных существующим порядком обжалования, – 100 процентов;</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процент (доля) заявителей, удовлетворенных сроками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обжалования, – 90 процентов.</w:t>
      </w:r>
    </w:p>
    <w:p w:rsidR="00296A18" w:rsidRPr="00296A18" w:rsidRDefault="00296A18" w:rsidP="00B27565">
      <w:pPr>
        <w:spacing w:line="180" w:lineRule="exact"/>
        <w:ind w:firstLine="567"/>
        <w:jc w:val="center"/>
        <w:rPr>
          <w:rFonts w:ascii="Arial" w:hAnsi="Arial" w:cs="Arial"/>
          <w:sz w:val="18"/>
          <w:szCs w:val="18"/>
        </w:rPr>
      </w:pPr>
      <w:r w:rsidRPr="00296A18">
        <w:rPr>
          <w:rFonts w:ascii="Arial" w:hAnsi="Arial" w:cs="Arial"/>
          <w:sz w:val="18"/>
          <w:szCs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lastRenderedPageBreak/>
        <w:t>3.1. Перечень административных процедур</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Предоставление муниципальной услуги включает в себя следующие административные процедуры:</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прием и регистрация заявления и документов на предоставление муниципальной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формирование и направление межведомственных запросов о предоставлении документов;</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выдача (направление) заявителю результата предоставления муниципальной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Блок-схема предоставления услуги приводится в приложении 1 к Административному регламенту.</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3.2. Описание административных процедур</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3.2.1. Прием и регистрация заявления и документов на предоставление муниципальной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3.2.1.1. Основанием для начала административной процедуры   является прием и экспертиза, предоставленных заявителем в управление, МФЦ заявления с пакетом документов в соответствии с подпунктом 2.6.1. Административного регламента.</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Ответственность за прием, экспертизу и регистрацию заявления с пакетом документов несет специалист управления, специалист МФЦ, которые проверяют соответствие представленных документов, требованиям, определенным подпунктом 2.6. Административного регламента, а также:</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устанавливает личность заявителя путем проверки документов (паспорт, либо документ его заменяющий), регистрацию по месту жительства (пребывания) и его полномочия;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проводит проверку представленных документов и дает оценку на предмет их соответствия перечню документов, указанных в подпункте 2.6.1. Административного регламента,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сверяет оригиналы (копии документов, заверенных в порядке, установленном действующим законодательством) с копиями документов, проставляет на копиях </w:t>
      </w:r>
      <w:proofErr w:type="spellStart"/>
      <w:r w:rsidRPr="00296A18">
        <w:rPr>
          <w:rFonts w:ascii="Arial" w:hAnsi="Arial" w:cs="Arial"/>
          <w:sz w:val="18"/>
          <w:szCs w:val="18"/>
        </w:rPr>
        <w:t>заверительную</w:t>
      </w:r>
      <w:proofErr w:type="spellEnd"/>
      <w:r w:rsidRPr="00296A18">
        <w:rPr>
          <w:rFonts w:ascii="Arial" w:hAnsi="Arial" w:cs="Arial"/>
          <w:sz w:val="18"/>
          <w:szCs w:val="18"/>
        </w:rPr>
        <w:t xml:space="preserve"> надпись «Копия верна», свою должность, личную подпись и ее расшифровку;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консультирует заявителя о порядке оформления заявления или проверяет правильность его заполнения;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определяет способ информирования заявителя о принятом решении по предоставлению муниципальной услуги, о чем на заявлении делается соответствующая запись.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В случае установления фактов отсутствия необходимых документов, указанных в подпункте 2.6.1. Административного регламента, несоответствия представленных документов требованиям, специалист управления, специалист МФЦ уведомляет заявителя о наличии препятствий для приема документов на предоставление муниципальной услуги, объясняет заявителю содержание выявленных недостатков и предлагает принять меры по их устранению.</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Специалист управления, ответственный за прием документов, фиксирует факт приема заявления с пакетом документом в журнале регистрации документов.</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Срок исполнения административной процедуры не должен превышать 15 минут.</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3.2.1.2. Передача заявления и документов из МФЦ в управление.</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Основанием для начала административной процедуры является наличие в МФЦ сформированного пакета документов в соответствии с подпунктом 2.6.1. Административного регламента.</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Специалист МФЦ направляет в управление заявление и сформированный пакет документов с приложением Реестра передачи документов не </w:t>
      </w:r>
      <w:r w:rsidRPr="00296A18">
        <w:rPr>
          <w:rFonts w:ascii="Arial" w:hAnsi="Arial" w:cs="Arial"/>
          <w:sz w:val="18"/>
          <w:szCs w:val="18"/>
        </w:rPr>
        <w:lastRenderedPageBreak/>
        <w:t>позднее дня получения документов в рамках межведомственного взаимодействия.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Специалист управления проводит проверку документов и дает оценку на предмет их соответствия перечню документов, указанных в подпункте 2.6.1. Административного регламента. При обнаружении несоответствия документов перечню документов, полученному из МФЦ - возвращает документы с приложением Реестра передачи документов в МФЦ для устранения выявленных недостатков.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Срок исполнения административной процедуры составляет 1 рабочий день.</w:t>
      </w:r>
    </w:p>
    <w:p w:rsidR="00296A18" w:rsidRPr="00296A18" w:rsidRDefault="00B27565" w:rsidP="00B27565">
      <w:pPr>
        <w:spacing w:line="180" w:lineRule="exact"/>
        <w:ind w:firstLine="567"/>
        <w:jc w:val="both"/>
        <w:rPr>
          <w:rFonts w:ascii="Arial" w:hAnsi="Arial" w:cs="Arial"/>
          <w:sz w:val="18"/>
          <w:szCs w:val="18"/>
        </w:rPr>
      </w:pPr>
      <w:r>
        <w:rPr>
          <w:rFonts w:ascii="Arial" w:hAnsi="Arial" w:cs="Arial"/>
          <w:sz w:val="18"/>
          <w:szCs w:val="18"/>
        </w:rPr>
        <w:t>3.2.1.3.</w:t>
      </w:r>
      <w:r w:rsidR="00296A18" w:rsidRPr="00296A18">
        <w:rPr>
          <w:rFonts w:ascii="Arial" w:hAnsi="Arial" w:cs="Arial"/>
          <w:sz w:val="18"/>
          <w:szCs w:val="18"/>
        </w:rPr>
        <w:t xml:space="preserve">Особенности приема запроса и документов (сведений), полученных от заявителя в форме электронного документа. </w:t>
      </w:r>
    </w:p>
    <w:p w:rsidR="00296A18" w:rsidRPr="00296A18" w:rsidRDefault="00296A18" w:rsidP="00B27565">
      <w:pPr>
        <w:spacing w:line="180" w:lineRule="exact"/>
        <w:ind w:firstLine="567"/>
        <w:jc w:val="both"/>
        <w:rPr>
          <w:rFonts w:ascii="Arial" w:hAnsi="Arial" w:cs="Arial"/>
          <w:sz w:val="18"/>
          <w:szCs w:val="18"/>
        </w:rPr>
      </w:pPr>
      <w:proofErr w:type="gramStart"/>
      <w:r w:rsidRPr="00296A18">
        <w:rPr>
          <w:rFonts w:ascii="Arial" w:hAnsi="Arial" w:cs="Arial"/>
          <w:sz w:val="18"/>
          <w:szCs w:val="18"/>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proofErr w:type="gramEnd"/>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Специалист управления, ответственный за прием документов:</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проверяет наличие и соответствие представленных документов требованиям, установленным настоящим административным регламентом;</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Электронная расписка выдается посредством отправки соответствующего статуса в раздел «Личный кабинет».</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вносит запись о выдаче мотивированного отказа в соответствующий журнал регистрации, в информационную систему.</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lastRenderedPageBreak/>
        <w:t>Срок исполнения административной процедуры - не позднее 1 рабочего дня со дня получения заявления.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Критериями принятия решения о приеме документов является поступление документов в управление, МФЦ.</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Результатом административной процедуры является регистрация заявления с пакетом документов.</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Способ фиксации результата выполнения административной процедуры является регистрация заявления с пакетом документов.</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3.2.2. Формирование и направление межведомственных запросов  о предоставлении документов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предоставить.</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пунктом 2.7.1. административного регламента.</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Лицо, ответственное за предоставление муниципальной услуги, осуществляет подготовку и направление межведомственного запроса в иные органы и организации, в распоряжении которых находятся документы, необходимые для предоставления муниципальной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 210-ФЗ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В случае самостоятельного предоставления заявителем документов, предусмотренных пунктом 2.7.1 административного регламента, межведомственный запрос не направляется.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Максимальное время выполнения административной процедуры составляет 5 рабочих дней со дня регистрации заявления.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2.7.1 административного регламента.</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Результатом административной процедуры является получение от органов и организаций, участвующих в предоставлении муниципальной услуги, ответа на запрос.</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Способ фиксации административной процедуры является: получение запрашиваемых документов либо мотивированный отказ в их предоставлении.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Максимальный срок выполнения данного действия составляет 3 дня.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3.2.3.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Основанием для начала административной процедуры, является поступление ответственному исполнителю - специалисту Управления заявления, </w:t>
      </w:r>
      <w:r w:rsidRPr="00296A18">
        <w:rPr>
          <w:rFonts w:ascii="Arial" w:hAnsi="Arial" w:cs="Arial"/>
          <w:sz w:val="18"/>
          <w:szCs w:val="18"/>
        </w:rPr>
        <w:lastRenderedPageBreak/>
        <w:t>материалов для установления местоположения границы земельного участка и запрашиваемых документов.</w:t>
      </w:r>
    </w:p>
    <w:p w:rsidR="00296A18" w:rsidRPr="00296A18" w:rsidRDefault="00296A18" w:rsidP="00B27565">
      <w:pPr>
        <w:spacing w:line="180" w:lineRule="exact"/>
        <w:ind w:firstLine="567"/>
        <w:jc w:val="both"/>
        <w:rPr>
          <w:rFonts w:ascii="Arial" w:hAnsi="Arial" w:cs="Arial"/>
          <w:sz w:val="18"/>
          <w:szCs w:val="18"/>
        </w:rPr>
      </w:pPr>
      <w:proofErr w:type="gramStart"/>
      <w:r w:rsidRPr="00296A18">
        <w:rPr>
          <w:rFonts w:ascii="Arial" w:hAnsi="Arial" w:cs="Arial"/>
          <w:sz w:val="18"/>
          <w:szCs w:val="18"/>
        </w:rPr>
        <w:t>При поступлении заявления и приложенных к нему документов ответственный исполнитель – специалист Управления осуществляет их рассмотрение на предмет отсутствия оснований для отказа в предоставлении муниципальной услуги и подготовку проекта решения (постановления)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и</w:t>
      </w:r>
      <w:proofErr w:type="gramEnd"/>
      <w:r w:rsidRPr="00296A18">
        <w:rPr>
          <w:rFonts w:ascii="Arial" w:hAnsi="Arial" w:cs="Arial"/>
          <w:sz w:val="18"/>
          <w:szCs w:val="18"/>
        </w:rPr>
        <w:t xml:space="preserve"> передает Главе Благодарненского городского округа Ставропольского края (далее – Глава) для принятия решения.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При наличии оснований для отказа в предоставлении муниципальной услуги ответственный исполнитель – специалист Управления обеспечивает подготовку, согласование и подписание в адрес заявителя соответствующего письма.</w:t>
      </w:r>
    </w:p>
    <w:p w:rsidR="00296A18" w:rsidRPr="00296A18" w:rsidRDefault="00296A18" w:rsidP="00B27565">
      <w:pPr>
        <w:spacing w:line="180" w:lineRule="exact"/>
        <w:ind w:firstLine="567"/>
        <w:jc w:val="both"/>
        <w:rPr>
          <w:rFonts w:ascii="Arial" w:hAnsi="Arial" w:cs="Arial"/>
          <w:sz w:val="18"/>
          <w:szCs w:val="18"/>
        </w:rPr>
      </w:pPr>
      <w:proofErr w:type="gramStart"/>
      <w:r w:rsidRPr="00296A18">
        <w:rPr>
          <w:rFonts w:ascii="Arial" w:hAnsi="Arial" w:cs="Arial"/>
          <w:sz w:val="18"/>
          <w:szCs w:val="18"/>
        </w:rPr>
        <w:t>В случае установления наличия оснований для отказа в предоставлении муниципальной услуги, специалист осуществляет подготовку проекта уведомления (решения) об отказе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и передает Главе для принятия решения.</w:t>
      </w:r>
      <w:proofErr w:type="gramEnd"/>
    </w:p>
    <w:p w:rsidR="00296A18" w:rsidRPr="00296A18" w:rsidRDefault="00296A18" w:rsidP="00B27565">
      <w:pPr>
        <w:spacing w:line="180" w:lineRule="exact"/>
        <w:ind w:firstLine="567"/>
        <w:jc w:val="both"/>
        <w:rPr>
          <w:rFonts w:ascii="Arial" w:hAnsi="Arial" w:cs="Arial"/>
          <w:sz w:val="18"/>
          <w:szCs w:val="18"/>
        </w:rPr>
      </w:pPr>
      <w:proofErr w:type="gramStart"/>
      <w:r w:rsidRPr="00296A18">
        <w:rPr>
          <w:rFonts w:ascii="Arial" w:hAnsi="Arial" w:cs="Arial"/>
          <w:sz w:val="18"/>
          <w:szCs w:val="18"/>
        </w:rPr>
        <w:t>Глава проверяет правильность проекта решения (постановления)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уведомления (решения) об отказе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w:t>
      </w:r>
      <w:proofErr w:type="gramEnd"/>
      <w:r w:rsidRPr="00296A18">
        <w:rPr>
          <w:rFonts w:ascii="Arial" w:hAnsi="Arial" w:cs="Arial"/>
          <w:sz w:val="18"/>
          <w:szCs w:val="18"/>
        </w:rPr>
        <w:t xml:space="preserve"> земельных участков и установления сервитута, публичного сервитута.</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Утверждает решение (постановление), уведомление (решение).</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Направляет </w:t>
      </w:r>
      <w:proofErr w:type="gramStart"/>
      <w:r w:rsidRPr="00296A18">
        <w:rPr>
          <w:rFonts w:ascii="Arial" w:hAnsi="Arial" w:cs="Arial"/>
          <w:sz w:val="18"/>
          <w:szCs w:val="18"/>
        </w:rPr>
        <w:t>утвержденные</w:t>
      </w:r>
      <w:proofErr w:type="gramEnd"/>
      <w:r w:rsidRPr="00296A18">
        <w:rPr>
          <w:rFonts w:ascii="Arial" w:hAnsi="Arial" w:cs="Arial"/>
          <w:sz w:val="18"/>
          <w:szCs w:val="18"/>
        </w:rPr>
        <w:t xml:space="preserve"> решение (постановление), уведомление (решение) специалисту, ответственному за направление документов заявителю.</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Максимальный срок выполнения муниципальной услуги 10 рабочих дней со дня поступления документов.</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Специалист  управления направляет уведомление через личный кабинет на РПГУ (при наличии технической возможности)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Максимальный срок выполнения муниципальной услуги 1 рабочий день со дня принятия решения о предоставлении (отказе в предоставлении)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Критерием принятия решения о предоставлении муниципальной услуги является наличие оснований для предоставления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Результатом административной процедуры является: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принятие решения (постановления) администрации,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w:t>
      </w:r>
      <w:r w:rsidRPr="00296A18">
        <w:rPr>
          <w:rFonts w:ascii="Arial" w:hAnsi="Arial" w:cs="Arial"/>
          <w:sz w:val="18"/>
          <w:szCs w:val="18"/>
        </w:rPr>
        <w:lastRenderedPageBreak/>
        <w:t xml:space="preserve">участков и установления сервитута, публичного сервитута;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уведомление (решение) об отказе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уведомление о возврате заявления и приложенных к нему копий документов.</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Максимальный срок выполнения муниципальной услуги 10 рабочих дней со дня поступления документов.</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Специалист  управления направляет уведомление через личный кабинет на РПГУ (при наличии технической возможности)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3.2.4. Направление заявителю результата предоставления муниципальной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Основанием для начала административной процедуры, является наличие у специалиста администрации решения (постановления) администрации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уведомление (решение) об отказе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уведомление о возврате заявления и приложенных к нему копий документов.</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В день принятия решения о предоставлении (об отказе в предоставлении) услуги специалист администрации регистрирует результат предоставления услуги в установленном порядке и направляет заявителю способом, указанным в заявлении: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почтовой связью;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вручает лично;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направляет ему электронный документ, подписанный электронной подписью, на адрес электронной почты.</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Максимальный срок выполнения муниципальной услуги 1 рабочий день с момента принятия решения о предоставлении (об отказе в предоставлении)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а) устанавливает личность заявителя (личность и полномочия представителя);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б) выдает результат заявителю (представителю заявителя);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По истечении 30 календарных дней с момента получения результата из администрации специалист МФЦ передает по сопроводительному реестру в </w:t>
      </w:r>
      <w:r w:rsidRPr="00296A18">
        <w:rPr>
          <w:rFonts w:ascii="Arial" w:hAnsi="Arial" w:cs="Arial"/>
          <w:sz w:val="18"/>
          <w:szCs w:val="18"/>
        </w:rPr>
        <w:lastRenderedPageBreak/>
        <w:t>орган, предоставляющий услугу, невостребованные заявителем результаты предоставления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Критериями принятия решения  о предоставлении услуги является направление  результата заявителю способом, указанным в заявлении.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Результатом административной процедуры является принятие и выдача заявителю постановления решения (постановления) администрации, о предоставлении земельного участка в собственность.</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VI. Формы </w:t>
      </w:r>
      <w:proofErr w:type="gramStart"/>
      <w:r w:rsidRPr="00296A18">
        <w:rPr>
          <w:rFonts w:ascii="Arial" w:hAnsi="Arial" w:cs="Arial"/>
          <w:sz w:val="18"/>
          <w:szCs w:val="18"/>
        </w:rPr>
        <w:t>контроля за</w:t>
      </w:r>
      <w:proofErr w:type="gramEnd"/>
      <w:r w:rsidRPr="00296A18">
        <w:rPr>
          <w:rFonts w:ascii="Arial" w:hAnsi="Arial" w:cs="Arial"/>
          <w:sz w:val="18"/>
          <w:szCs w:val="18"/>
        </w:rPr>
        <w:t xml:space="preserve"> исполнением административного регламента</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Текущий контроль осуществляется постоянно.</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муниципальной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В случае проведения внеплановой проверки по конкретному обращению заявителя, в течени</w:t>
      </w:r>
      <w:proofErr w:type="gramStart"/>
      <w:r w:rsidRPr="00296A18">
        <w:rPr>
          <w:rFonts w:ascii="Arial" w:hAnsi="Arial" w:cs="Arial"/>
          <w:sz w:val="18"/>
          <w:szCs w:val="18"/>
        </w:rPr>
        <w:t>и</w:t>
      </w:r>
      <w:proofErr w:type="gramEnd"/>
      <w:r w:rsidRPr="00296A18">
        <w:rPr>
          <w:rFonts w:ascii="Arial" w:hAnsi="Arial" w:cs="Arial"/>
          <w:sz w:val="18"/>
          <w:szCs w:val="18"/>
        </w:rPr>
        <w:t xml:space="preserve">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4.3. Ответственность управления, предоставляющего муниципальную услугу, его должностных лиц, муниципальных служащих, многофункционального центра предоставления </w:t>
      </w:r>
      <w:r w:rsidRPr="00296A18">
        <w:rPr>
          <w:rFonts w:ascii="Arial" w:hAnsi="Arial" w:cs="Arial"/>
          <w:sz w:val="18"/>
          <w:szCs w:val="18"/>
        </w:rPr>
        <w:lastRenderedPageBreak/>
        <w:t>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ответственность за исполнение муниципальной услуги возлагается на начальника управления и руководителя МФЦ;</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административном регламенте, решения, действия (бездействие), принимаемые в ходе осуществления муниципальной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Контроль за предоставление муниципальной услуги осуществляется: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администрацией;</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управлением;</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МФЦ;</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общественными объединениями и организациями;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иными органами, в установленном законом порядке.</w:t>
      </w:r>
    </w:p>
    <w:p w:rsidR="00296A18" w:rsidRPr="00296A18" w:rsidRDefault="00296A18" w:rsidP="00B27565">
      <w:pPr>
        <w:spacing w:line="180" w:lineRule="exact"/>
        <w:ind w:firstLine="567"/>
        <w:jc w:val="both"/>
        <w:rPr>
          <w:rFonts w:ascii="Arial" w:hAnsi="Arial" w:cs="Arial"/>
          <w:sz w:val="18"/>
          <w:szCs w:val="18"/>
        </w:rPr>
      </w:pPr>
      <w:proofErr w:type="gramStart"/>
      <w:r w:rsidRPr="00296A18">
        <w:rPr>
          <w:rFonts w:ascii="Arial" w:hAnsi="Arial" w:cs="Arial"/>
          <w:sz w:val="18"/>
          <w:szCs w:val="18"/>
        </w:rPr>
        <w:t>Контроль за</w:t>
      </w:r>
      <w:proofErr w:type="gramEnd"/>
      <w:r w:rsidRPr="00296A18">
        <w:rPr>
          <w:rFonts w:ascii="Arial" w:hAnsi="Arial" w:cs="Arial"/>
          <w:sz w:val="18"/>
          <w:szCs w:val="18"/>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Граждане, их объединения и организации могут осуществлять </w:t>
      </w:r>
      <w:proofErr w:type="gramStart"/>
      <w:r w:rsidRPr="00296A18">
        <w:rPr>
          <w:rFonts w:ascii="Arial" w:hAnsi="Arial" w:cs="Arial"/>
          <w:sz w:val="18"/>
          <w:szCs w:val="18"/>
        </w:rPr>
        <w:t>контроль за</w:t>
      </w:r>
      <w:proofErr w:type="gramEnd"/>
      <w:r w:rsidRPr="00296A18">
        <w:rPr>
          <w:rFonts w:ascii="Arial" w:hAnsi="Arial" w:cs="Arial"/>
          <w:sz w:val="18"/>
          <w:szCs w:val="1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Предложения и замечания предоставляются непосредственно в администрацию, управление или МФЦ, либо с использованием средств телефонной и почтовой связи.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296A18" w:rsidRPr="00296A18" w:rsidRDefault="00296A18" w:rsidP="00B27565">
      <w:pPr>
        <w:spacing w:line="180" w:lineRule="exact"/>
        <w:ind w:firstLine="567"/>
        <w:jc w:val="both"/>
        <w:rPr>
          <w:rFonts w:ascii="Arial" w:hAnsi="Arial" w:cs="Arial"/>
          <w:sz w:val="18"/>
          <w:szCs w:val="18"/>
        </w:rPr>
      </w:pP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296A18" w:rsidRPr="00296A18" w:rsidRDefault="00296A18" w:rsidP="00B27565">
      <w:pPr>
        <w:spacing w:line="180" w:lineRule="exact"/>
        <w:ind w:firstLine="567"/>
        <w:jc w:val="both"/>
        <w:rPr>
          <w:rFonts w:ascii="Arial" w:hAnsi="Arial" w:cs="Arial"/>
          <w:sz w:val="18"/>
          <w:szCs w:val="18"/>
        </w:rPr>
      </w:pPr>
      <w:proofErr w:type="gramStart"/>
      <w:r w:rsidRPr="00296A18">
        <w:rPr>
          <w:rFonts w:ascii="Arial" w:hAnsi="Arial" w:cs="Arial"/>
          <w:sz w:val="18"/>
          <w:szCs w:val="18"/>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Федерального закона от 27 июля 2010  года № 210-</w:t>
      </w:r>
      <w:r w:rsidRPr="00296A18">
        <w:rPr>
          <w:rFonts w:ascii="Arial" w:hAnsi="Arial" w:cs="Arial"/>
          <w:sz w:val="18"/>
          <w:szCs w:val="18"/>
        </w:rPr>
        <w:lastRenderedPageBreak/>
        <w:t>ФЗ, или их работниками при получении</w:t>
      </w:r>
      <w:proofErr w:type="gramEnd"/>
      <w:r w:rsidRPr="00296A18">
        <w:rPr>
          <w:rFonts w:ascii="Arial" w:hAnsi="Arial" w:cs="Arial"/>
          <w:sz w:val="18"/>
          <w:szCs w:val="18"/>
        </w:rPr>
        <w:t xml:space="preserve"> данным заявителем муниципальной услуги обращения.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Заявитель может обратиться с жалобой, в том числе в следующих случаях:</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нарушение срока регистрации запроса заявителя о предоставлении муниципальной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296A18" w:rsidRPr="00296A18" w:rsidRDefault="00296A18" w:rsidP="00B27565">
      <w:pPr>
        <w:spacing w:line="180" w:lineRule="exact"/>
        <w:ind w:firstLine="567"/>
        <w:jc w:val="both"/>
        <w:rPr>
          <w:rFonts w:ascii="Arial" w:hAnsi="Arial" w:cs="Arial"/>
          <w:sz w:val="18"/>
          <w:szCs w:val="18"/>
        </w:rPr>
      </w:pPr>
      <w:proofErr w:type="gramStart"/>
      <w:r w:rsidRPr="00296A18">
        <w:rPr>
          <w:rFonts w:ascii="Arial" w:hAnsi="Arial" w:cs="Arial"/>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296A18" w:rsidRPr="00296A18" w:rsidRDefault="00296A18" w:rsidP="00B27565">
      <w:pPr>
        <w:spacing w:line="180" w:lineRule="exact"/>
        <w:ind w:firstLine="567"/>
        <w:jc w:val="both"/>
        <w:rPr>
          <w:rFonts w:ascii="Arial" w:hAnsi="Arial" w:cs="Arial"/>
          <w:sz w:val="18"/>
          <w:szCs w:val="18"/>
        </w:rPr>
      </w:pPr>
      <w:proofErr w:type="gramStart"/>
      <w:r w:rsidRPr="00296A18">
        <w:rPr>
          <w:rFonts w:ascii="Arial" w:hAnsi="Arial" w:cs="Arial"/>
          <w:sz w:val="18"/>
          <w:szCs w:val="18"/>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w:t>
      </w:r>
      <w:proofErr w:type="spellStart"/>
      <w:r w:rsidRPr="00296A18">
        <w:rPr>
          <w:rFonts w:ascii="Arial" w:hAnsi="Arial" w:cs="Arial"/>
          <w:sz w:val="18"/>
          <w:szCs w:val="18"/>
        </w:rPr>
        <w:t>услуг»</w:t>
      </w:r>
      <w:proofErr w:type="gramStart"/>
      <w:r w:rsidRPr="00296A18">
        <w:rPr>
          <w:rFonts w:ascii="Arial" w:hAnsi="Arial" w:cs="Arial"/>
          <w:sz w:val="18"/>
          <w:szCs w:val="18"/>
        </w:rPr>
        <w:t>.В</w:t>
      </w:r>
      <w:proofErr w:type="spellEnd"/>
      <w:proofErr w:type="gramEnd"/>
      <w:r w:rsidRPr="00296A18">
        <w:rPr>
          <w:rFonts w:ascii="Arial" w:hAnsi="Arial" w:cs="Arial"/>
          <w:sz w:val="18"/>
          <w:szCs w:val="18"/>
        </w:rPr>
        <w:t xml:space="preserve"> указанном </w:t>
      </w:r>
      <w:proofErr w:type="gramStart"/>
      <w:r w:rsidRPr="00296A18">
        <w:rPr>
          <w:rFonts w:ascii="Arial" w:hAnsi="Arial" w:cs="Arial"/>
          <w:sz w:val="18"/>
          <w:szCs w:val="18"/>
        </w:rPr>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96A18" w:rsidRPr="00296A18" w:rsidRDefault="00296A18" w:rsidP="00B27565">
      <w:pPr>
        <w:spacing w:line="180" w:lineRule="exact"/>
        <w:ind w:firstLine="567"/>
        <w:jc w:val="both"/>
        <w:rPr>
          <w:rFonts w:ascii="Arial" w:hAnsi="Arial" w:cs="Arial"/>
          <w:sz w:val="18"/>
          <w:szCs w:val="18"/>
        </w:rPr>
      </w:pPr>
      <w:proofErr w:type="gramStart"/>
      <w:r w:rsidRPr="00296A18">
        <w:rPr>
          <w:rFonts w:ascii="Arial" w:hAnsi="Arial" w:cs="Arial"/>
          <w:sz w:val="18"/>
          <w:szCs w:val="18"/>
        </w:rPr>
        <w:t>отказа должностным лицом управления и специалиста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Рассмотрение жалобы заявителя осуществляется бесплатно.</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5.2. Предмет жалобы.</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lastRenderedPageBreak/>
        <w:t>Заявитель может обратиться с жалобой, в том числе в следующих случаях:</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2) нарушение срока предоставления муниципальной услуги. </w:t>
      </w:r>
      <w:proofErr w:type="gramStart"/>
      <w:r w:rsidRPr="00296A18">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roofErr w:type="gramEnd"/>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6A18" w:rsidRPr="00296A18" w:rsidRDefault="00296A18" w:rsidP="00B27565">
      <w:pPr>
        <w:spacing w:line="180" w:lineRule="exact"/>
        <w:ind w:firstLine="567"/>
        <w:jc w:val="both"/>
        <w:rPr>
          <w:rFonts w:ascii="Arial" w:hAnsi="Arial" w:cs="Arial"/>
          <w:sz w:val="18"/>
          <w:szCs w:val="18"/>
        </w:rPr>
      </w:pPr>
      <w:proofErr w:type="gramStart"/>
      <w:r w:rsidRPr="00296A18">
        <w:rPr>
          <w:rFonts w:ascii="Arial" w:hAnsi="Arial" w:cs="Arial"/>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96A18">
        <w:rPr>
          <w:rFonts w:ascii="Arial" w:hAnsi="Arial" w:cs="Arial"/>
          <w:sz w:val="18"/>
          <w:szCs w:val="18"/>
        </w:rPr>
        <w:t xml:space="preserve"> </w:t>
      </w:r>
      <w:proofErr w:type="gramStart"/>
      <w:r w:rsidRPr="00296A18">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6A18" w:rsidRPr="00296A18" w:rsidRDefault="00296A18" w:rsidP="00B27565">
      <w:pPr>
        <w:spacing w:line="180" w:lineRule="exact"/>
        <w:ind w:firstLine="567"/>
        <w:jc w:val="both"/>
        <w:rPr>
          <w:rFonts w:ascii="Arial" w:hAnsi="Arial" w:cs="Arial"/>
          <w:sz w:val="18"/>
          <w:szCs w:val="18"/>
        </w:rPr>
      </w:pPr>
      <w:proofErr w:type="gramStart"/>
      <w:r w:rsidRPr="00296A18">
        <w:rPr>
          <w:rFonts w:ascii="Arial" w:hAnsi="Arial" w:cs="Arial"/>
          <w:sz w:val="18"/>
          <w:szCs w:val="1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sidRPr="00296A18">
        <w:rPr>
          <w:rFonts w:ascii="Arial" w:hAnsi="Arial" w:cs="Arial"/>
          <w:sz w:val="18"/>
          <w:szCs w:val="18"/>
        </w:rPr>
        <w:t xml:space="preserve"> </w:t>
      </w:r>
      <w:proofErr w:type="gramStart"/>
      <w:r w:rsidRPr="00296A18">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lastRenderedPageBreak/>
        <w:t>8) нарушение срока или порядка выдачи документов по результатам предоставления муниципальной услуги;</w:t>
      </w:r>
    </w:p>
    <w:p w:rsidR="00296A18" w:rsidRPr="00296A18" w:rsidRDefault="00296A18" w:rsidP="00B27565">
      <w:pPr>
        <w:spacing w:line="180" w:lineRule="exact"/>
        <w:ind w:firstLine="567"/>
        <w:jc w:val="both"/>
        <w:rPr>
          <w:rFonts w:ascii="Arial" w:hAnsi="Arial" w:cs="Arial"/>
          <w:sz w:val="18"/>
          <w:szCs w:val="18"/>
        </w:rPr>
      </w:pPr>
      <w:proofErr w:type="gramStart"/>
      <w:r w:rsidRPr="00296A18">
        <w:rPr>
          <w:rFonts w:ascii="Arial" w:hAnsi="Arial" w:cs="Arial"/>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96A18">
        <w:rPr>
          <w:rFonts w:ascii="Arial" w:hAnsi="Arial" w:cs="Arial"/>
          <w:sz w:val="18"/>
          <w:szCs w:val="18"/>
        </w:rPr>
        <w:t xml:space="preserve"> </w:t>
      </w:r>
      <w:proofErr w:type="gramStart"/>
      <w:r w:rsidRPr="00296A18">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roofErr w:type="gramEnd"/>
    </w:p>
    <w:p w:rsidR="00296A18" w:rsidRPr="00296A18" w:rsidRDefault="00296A18" w:rsidP="00B27565">
      <w:pPr>
        <w:spacing w:line="180" w:lineRule="exact"/>
        <w:ind w:firstLine="567"/>
        <w:jc w:val="both"/>
        <w:rPr>
          <w:rFonts w:ascii="Arial" w:hAnsi="Arial" w:cs="Arial"/>
          <w:sz w:val="18"/>
          <w:szCs w:val="18"/>
        </w:rPr>
      </w:pPr>
      <w:proofErr w:type="gramStart"/>
      <w:r w:rsidRPr="00296A18">
        <w:rPr>
          <w:rFonts w:ascii="Arial" w:hAnsi="Arial" w:cs="Arial"/>
          <w:sz w:val="18"/>
          <w:szCs w:val="1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w:t>
      </w:r>
      <w:proofErr w:type="gramEnd"/>
      <w:r w:rsidRPr="00296A18">
        <w:rPr>
          <w:rFonts w:ascii="Arial" w:hAnsi="Arial" w:cs="Arial"/>
          <w:sz w:val="18"/>
          <w:szCs w:val="18"/>
        </w:rPr>
        <w:t xml:space="preserve"> </w:t>
      </w:r>
      <w:proofErr w:type="gramStart"/>
      <w:r w:rsidRPr="00296A18">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5.3. Орган местного самоуправления и должностные лица, которым может быть направлена жалоба заявителя в досудебном (внесудебном) порядке.</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Жалоба подается в письменной форме на бумажном носителе, в электронной форме в администрацию или в МФЦ. Жалобы рассматриваются непосредственно заместителем главы администрации, курирующим работу управления или руководителем МФЦ.</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5.4. Порядок подачи и рассмотрения жалобы</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5.4.1. Основания для начала процедуры досудебного (внесудебного)</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обжалования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Жалоба должна содержать: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МФЦ, решения и действия (бездействие) которых обжалуются;</w:t>
      </w:r>
    </w:p>
    <w:p w:rsidR="00296A18" w:rsidRPr="00296A18" w:rsidRDefault="00296A18" w:rsidP="00B27565">
      <w:pPr>
        <w:spacing w:line="180" w:lineRule="exact"/>
        <w:ind w:firstLine="567"/>
        <w:jc w:val="both"/>
        <w:rPr>
          <w:rFonts w:ascii="Arial" w:hAnsi="Arial" w:cs="Arial"/>
          <w:sz w:val="18"/>
          <w:szCs w:val="18"/>
        </w:rPr>
      </w:pPr>
      <w:proofErr w:type="gramStart"/>
      <w:r w:rsidRPr="00296A18">
        <w:rPr>
          <w:rFonts w:ascii="Arial" w:hAnsi="Arial" w:cs="Arial"/>
          <w:sz w:val="18"/>
          <w:szCs w:val="18"/>
        </w:rPr>
        <w:t xml:space="preserve">фамилию, имя, отчество (последнее - при наличии), сведения о месте жительства заявителя - </w:t>
      </w:r>
      <w:r w:rsidRPr="00296A18">
        <w:rPr>
          <w:rFonts w:ascii="Arial" w:hAnsi="Arial" w:cs="Arial"/>
          <w:sz w:val="18"/>
          <w:szCs w:val="18"/>
        </w:rPr>
        <w:lastRenderedPageBreak/>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сведения об обжалуемых решениях и действиях (бездействии) должностного лица управления, ответственного за предоставление муниципальной услуги или специалиста МФЦ.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Письменная жалоба должна быть написана разборчивым почерком, не содержать нецензурных выражений.</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Право заявителя на получение информации и документов, необходимых для обоснования и рассмотрения жалобы.</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Заинтересованное лицо имеет право на получение информации и документов, необходимых для обоснования и рассмотрения жалобы.</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5.5. Сроки рассмотрения жалобы.</w:t>
      </w:r>
    </w:p>
    <w:p w:rsidR="00296A18" w:rsidRPr="00296A18" w:rsidRDefault="00296A18" w:rsidP="00B27565">
      <w:pPr>
        <w:spacing w:line="180" w:lineRule="exact"/>
        <w:ind w:firstLine="567"/>
        <w:jc w:val="both"/>
        <w:rPr>
          <w:rFonts w:ascii="Arial" w:hAnsi="Arial" w:cs="Arial"/>
          <w:sz w:val="18"/>
          <w:szCs w:val="18"/>
        </w:rPr>
      </w:pPr>
      <w:proofErr w:type="gramStart"/>
      <w:r w:rsidRPr="00296A18">
        <w:rPr>
          <w:rFonts w:ascii="Arial" w:hAnsi="Arial" w:cs="Arial"/>
          <w:sz w:val="18"/>
          <w:szCs w:val="18"/>
        </w:rPr>
        <w:t>Жалоба, поступившая в администрацию или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96A18">
        <w:rPr>
          <w:rFonts w:ascii="Arial" w:hAnsi="Arial" w:cs="Arial"/>
          <w:sz w:val="18"/>
          <w:szCs w:val="18"/>
        </w:rPr>
        <w:t xml:space="preserve"> исправлений - в течение пяти рабочих дней со дня ее регистрации.</w:t>
      </w:r>
    </w:p>
    <w:p w:rsidR="00296A18" w:rsidRPr="00296A18" w:rsidRDefault="00296A18" w:rsidP="00B27565">
      <w:pPr>
        <w:spacing w:line="180" w:lineRule="exact"/>
        <w:ind w:firstLine="567"/>
        <w:jc w:val="both"/>
        <w:rPr>
          <w:rFonts w:ascii="Arial" w:hAnsi="Arial" w:cs="Arial"/>
          <w:sz w:val="18"/>
          <w:szCs w:val="18"/>
        </w:rPr>
      </w:pPr>
      <w:r>
        <w:rPr>
          <w:rFonts w:ascii="Arial" w:hAnsi="Arial" w:cs="Arial"/>
          <w:sz w:val="18"/>
          <w:szCs w:val="18"/>
        </w:rPr>
        <w:t>5.6.</w:t>
      </w:r>
      <w:r w:rsidRPr="00296A18">
        <w:rPr>
          <w:rFonts w:ascii="Arial" w:hAnsi="Arial" w:cs="Arial"/>
          <w:sz w:val="18"/>
          <w:szCs w:val="18"/>
        </w:rPr>
        <w:t>Исчерпывающий перечень оснований для приостановления рассмотрения жалобы и случаев, в которых ответ на жалобу не дается.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Ответ на жалобу не дается в следующих случаях:</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если в письменном обращении не </w:t>
      </w:r>
      <w:proofErr w:type="gramStart"/>
      <w:r w:rsidRPr="00296A18">
        <w:rPr>
          <w:rFonts w:ascii="Arial" w:hAnsi="Arial" w:cs="Arial"/>
          <w:sz w:val="18"/>
          <w:szCs w:val="18"/>
        </w:rPr>
        <w:t>указаны</w:t>
      </w:r>
      <w:proofErr w:type="gramEnd"/>
      <w:r w:rsidRPr="00296A18">
        <w:rPr>
          <w:rFonts w:ascii="Arial" w:hAnsi="Arial" w:cs="Arial"/>
          <w:sz w:val="18"/>
          <w:szCs w:val="18"/>
        </w:rPr>
        <w:t xml:space="preserve"> фамилия, имя, отчество (при наличии) гражданина, направившего обращение, и почтовый адрес, по которому должен быть направлен ответ;</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отсутствие адреса, по которому должен быть направлен ответ.</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Основания для приостановления рассмотрения жалобы отсутствуют.</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5.7. Результат рассмотрения жалобы.</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По результатам рассмотрения жалобы администрация,  управление, МФЦ принимает одно из следующих решений: </w:t>
      </w:r>
    </w:p>
    <w:p w:rsidR="00296A18" w:rsidRPr="00296A18" w:rsidRDefault="00296A18" w:rsidP="00B27565">
      <w:pPr>
        <w:spacing w:line="180" w:lineRule="exact"/>
        <w:ind w:firstLine="567"/>
        <w:jc w:val="both"/>
        <w:rPr>
          <w:rFonts w:ascii="Arial" w:hAnsi="Arial" w:cs="Arial"/>
          <w:sz w:val="18"/>
          <w:szCs w:val="18"/>
        </w:rPr>
      </w:pPr>
      <w:proofErr w:type="gramStart"/>
      <w:r w:rsidRPr="00296A18">
        <w:rPr>
          <w:rFonts w:ascii="Arial" w:hAnsi="Arial" w:cs="Arial"/>
          <w:sz w:val="18"/>
          <w:szCs w:val="1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r w:rsidRPr="00296A18">
        <w:rPr>
          <w:rFonts w:ascii="Arial" w:hAnsi="Arial" w:cs="Arial"/>
          <w:sz w:val="18"/>
          <w:szCs w:val="18"/>
        </w:rPr>
        <w:t xml:space="preserve"> отказывает в удовлетворении жалобы;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lastRenderedPageBreak/>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фамилия, имя, отчество (при наличии) или наименование заявителя; основания для принятия решения по жалобе; принятое решение по жалобе;</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сведения о сроке и порядке обжалования принятого решения по жалобе.</w:t>
      </w:r>
    </w:p>
    <w:p w:rsidR="00296A18" w:rsidRPr="00296A18" w:rsidRDefault="00296A18" w:rsidP="00B27565">
      <w:pPr>
        <w:spacing w:line="180" w:lineRule="exact"/>
        <w:ind w:firstLine="567"/>
        <w:jc w:val="both"/>
        <w:rPr>
          <w:rFonts w:ascii="Arial" w:hAnsi="Arial" w:cs="Arial"/>
          <w:sz w:val="18"/>
          <w:szCs w:val="18"/>
        </w:rPr>
      </w:pPr>
      <w:proofErr w:type="gramStart"/>
      <w:r w:rsidRPr="00296A18">
        <w:rPr>
          <w:rFonts w:ascii="Arial" w:hAnsi="Arial" w:cs="Arial"/>
          <w:sz w:val="18"/>
          <w:szCs w:val="18"/>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В случае признания </w:t>
      </w:r>
      <w:proofErr w:type="gramStart"/>
      <w:r w:rsidRPr="00296A18">
        <w:rPr>
          <w:rFonts w:ascii="Arial" w:hAnsi="Arial" w:cs="Arial"/>
          <w:sz w:val="18"/>
          <w:szCs w:val="18"/>
        </w:rPr>
        <w:t>жалобы</w:t>
      </w:r>
      <w:proofErr w:type="gramEnd"/>
      <w:r w:rsidRPr="00296A18">
        <w:rPr>
          <w:rFonts w:ascii="Arial" w:hAnsi="Arial" w:cs="Arial"/>
          <w:sz w:val="18"/>
          <w:szCs w:val="18"/>
        </w:rPr>
        <w:t xml:space="preserve">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В ответе по результатам рассмотрения жалобы указываются:</w:t>
      </w:r>
    </w:p>
    <w:p w:rsidR="00296A18" w:rsidRPr="00296A18" w:rsidRDefault="00296A18" w:rsidP="00B27565">
      <w:pPr>
        <w:spacing w:line="180" w:lineRule="exact"/>
        <w:ind w:firstLine="567"/>
        <w:jc w:val="both"/>
        <w:rPr>
          <w:rFonts w:ascii="Arial" w:hAnsi="Arial" w:cs="Arial"/>
          <w:sz w:val="18"/>
          <w:szCs w:val="18"/>
        </w:rPr>
      </w:pPr>
      <w:proofErr w:type="gramStart"/>
      <w:r w:rsidRPr="00296A18">
        <w:rPr>
          <w:rFonts w:ascii="Arial" w:hAnsi="Arial" w:cs="Arial"/>
          <w:sz w:val="18"/>
          <w:szCs w:val="18"/>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б) номер, дата, место принятия решения, включая сведения о должностном лице, решение или действие (бездействие) которого обжалуется;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в) фамилия, имя, отчество (при наличии) или наименование заявителя;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г) основания для принятия решения по жалобе;</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д) принятое по жалобе решение;</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ж) сведения о порядке обжалования принятого по жалобе решения.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Уполномоченный на рассмотрение жалобы орган отказывает в удовлетворении жалобы в следующих случаях:</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а) наличие вступившего в законную силу решения суда, арбитражного суда по жалобе о том же предмете и по тем же основаниям;</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б) подача жалобы лицом, полномочия которого не подтверждены в порядке, установленном законодательством Российской Федерации;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lastRenderedPageBreak/>
        <w:t>Уполномоченный на рассмотрение жалобы орган оставляет жалобу без ответа в следующих случаях:</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а) в жалобе не </w:t>
      </w:r>
      <w:proofErr w:type="gramStart"/>
      <w:r w:rsidRPr="00296A18">
        <w:rPr>
          <w:rFonts w:ascii="Arial" w:hAnsi="Arial" w:cs="Arial"/>
          <w:sz w:val="18"/>
          <w:szCs w:val="18"/>
        </w:rPr>
        <w:t>указаны</w:t>
      </w:r>
      <w:proofErr w:type="gramEnd"/>
      <w:r w:rsidRPr="00296A18">
        <w:rPr>
          <w:rFonts w:ascii="Arial" w:hAnsi="Arial" w:cs="Arial"/>
          <w:sz w:val="18"/>
          <w:szCs w:val="18"/>
        </w:rPr>
        <w:t xml:space="preserve"> фамилия гражданина, направившего обращение, или почтовый адрес, по которому должен быть направлен ответ;</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В случае установления в ходе или по результатам </w:t>
      </w:r>
      <w:proofErr w:type="gramStart"/>
      <w:r w:rsidRPr="00296A18">
        <w:rPr>
          <w:rFonts w:ascii="Arial" w:hAnsi="Arial" w:cs="Arial"/>
          <w:sz w:val="18"/>
          <w:szCs w:val="18"/>
        </w:rPr>
        <w:t>рассмотрения жалобы признаков состава административного правонарушения</w:t>
      </w:r>
      <w:proofErr w:type="gramEnd"/>
      <w:r w:rsidRPr="00296A18">
        <w:rPr>
          <w:rFonts w:ascii="Arial" w:hAnsi="Arial" w:cs="Arial"/>
          <w:sz w:val="18"/>
          <w:szCs w:val="1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5.8. Порядок информирования заявителя о результатах рассмотрения жалобы.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5.9. Порядок обжалования решения по жалобе.</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5.10. Право заявителя на получение информации и документов, необходимых для обоснования и рассмотрения жалобы.</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При желании заявителя обжаловать действия (бездействие) должностного лица администрации округа, специалиста управления,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5.11. Способы информирования заявителей о порядке подачи и рассмотрения жалобы.</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Заявители получают информацию о порядке подачи и рассмотрения жалобы: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а) при непосредственном обращении в управление;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б) по телефону;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в) по факсимильной связи;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г) по электронной почте; </w:t>
      </w:r>
    </w:p>
    <w:p w:rsidR="00296A18" w:rsidRPr="00296A18"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 xml:space="preserve">д) в информационно-коммуникационной сети Интернет: на официальном сайте администрации Благодарненского городского округа Ставропольского </w:t>
      </w:r>
      <w:r w:rsidRPr="00296A18">
        <w:rPr>
          <w:rFonts w:ascii="Arial" w:hAnsi="Arial" w:cs="Arial"/>
          <w:sz w:val="18"/>
          <w:szCs w:val="18"/>
        </w:rPr>
        <w:lastRenderedPageBreak/>
        <w:t>края (www.abgosk.ru);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w:t>
      </w:r>
    </w:p>
    <w:p w:rsidR="00BB0C46" w:rsidRDefault="00296A18" w:rsidP="00B27565">
      <w:pPr>
        <w:spacing w:line="180" w:lineRule="exact"/>
        <w:ind w:firstLine="567"/>
        <w:jc w:val="both"/>
        <w:rPr>
          <w:rFonts w:ascii="Arial" w:hAnsi="Arial" w:cs="Arial"/>
          <w:sz w:val="18"/>
          <w:szCs w:val="18"/>
        </w:rPr>
      </w:pPr>
      <w:r w:rsidRPr="00296A18">
        <w:rPr>
          <w:rFonts w:ascii="Arial" w:hAnsi="Arial" w:cs="Arial"/>
          <w:sz w:val="18"/>
          <w:szCs w:val="18"/>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p w:rsidR="00780C28" w:rsidRDefault="00780C28" w:rsidP="00B27565">
      <w:pPr>
        <w:spacing w:line="180" w:lineRule="exact"/>
        <w:ind w:firstLine="142"/>
        <w:rPr>
          <w:rFonts w:ascii="Arial" w:hAnsi="Arial" w:cs="Arial"/>
          <w:sz w:val="18"/>
          <w:szCs w:val="18"/>
        </w:rPr>
      </w:pPr>
    </w:p>
    <w:p w:rsidR="0060689E" w:rsidRDefault="0060689E" w:rsidP="00B27565">
      <w:pPr>
        <w:spacing w:line="180" w:lineRule="exact"/>
        <w:ind w:firstLine="142"/>
        <w:rPr>
          <w:rFonts w:ascii="Arial" w:hAnsi="Arial" w:cs="Arial"/>
          <w:sz w:val="18"/>
          <w:szCs w:val="18"/>
        </w:rPr>
      </w:pPr>
    </w:p>
    <w:p w:rsidR="0060689E" w:rsidRPr="0060689E" w:rsidRDefault="0060689E" w:rsidP="00B27565">
      <w:pPr>
        <w:spacing w:line="180" w:lineRule="exact"/>
        <w:ind w:firstLine="142"/>
        <w:jc w:val="right"/>
        <w:rPr>
          <w:rFonts w:ascii="Arial" w:hAnsi="Arial" w:cs="Arial"/>
          <w:sz w:val="18"/>
          <w:szCs w:val="18"/>
        </w:rPr>
      </w:pPr>
      <w:r w:rsidRPr="0060689E">
        <w:rPr>
          <w:rFonts w:ascii="Arial" w:hAnsi="Arial" w:cs="Arial"/>
          <w:sz w:val="18"/>
          <w:szCs w:val="18"/>
        </w:rPr>
        <w:t>Приложение 1</w:t>
      </w:r>
    </w:p>
    <w:p w:rsidR="0060689E" w:rsidRPr="0060689E" w:rsidRDefault="0060689E" w:rsidP="00B27565">
      <w:pPr>
        <w:spacing w:line="180" w:lineRule="exact"/>
        <w:ind w:firstLine="142"/>
        <w:jc w:val="right"/>
        <w:rPr>
          <w:rFonts w:ascii="Arial" w:hAnsi="Arial" w:cs="Arial"/>
          <w:sz w:val="18"/>
          <w:szCs w:val="18"/>
        </w:rPr>
      </w:pPr>
      <w:r w:rsidRPr="0060689E">
        <w:rPr>
          <w:rFonts w:ascii="Arial" w:hAnsi="Arial" w:cs="Arial"/>
          <w:sz w:val="18"/>
          <w:szCs w:val="1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использование земель или </w:t>
      </w:r>
      <w:r w:rsidRPr="0060689E">
        <w:rPr>
          <w:rFonts w:ascii="Arial" w:hAnsi="Arial" w:cs="Arial"/>
          <w:sz w:val="18"/>
          <w:szCs w:val="18"/>
        </w:rPr>
        <w:lastRenderedPageBreak/>
        <w:t>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60689E" w:rsidRDefault="0060689E" w:rsidP="00B27565">
      <w:pPr>
        <w:spacing w:line="200" w:lineRule="atLeast"/>
        <w:ind w:firstLine="142"/>
        <w:rPr>
          <w:rFonts w:ascii="Arial" w:hAnsi="Arial" w:cs="Arial"/>
          <w:sz w:val="18"/>
          <w:szCs w:val="18"/>
        </w:rPr>
      </w:pPr>
    </w:p>
    <w:p w:rsidR="0060689E" w:rsidRPr="0060689E" w:rsidRDefault="0060689E" w:rsidP="00B27565">
      <w:pPr>
        <w:spacing w:line="200" w:lineRule="atLeast"/>
        <w:ind w:firstLine="142"/>
        <w:rPr>
          <w:rFonts w:ascii="Arial" w:hAnsi="Arial" w:cs="Arial"/>
          <w:sz w:val="18"/>
          <w:szCs w:val="18"/>
        </w:rPr>
      </w:pPr>
    </w:p>
    <w:p w:rsidR="0060689E" w:rsidRPr="0060689E" w:rsidRDefault="0060689E" w:rsidP="00B27565">
      <w:pPr>
        <w:spacing w:line="200" w:lineRule="atLeast"/>
        <w:ind w:firstLine="142"/>
        <w:jc w:val="center"/>
        <w:rPr>
          <w:rFonts w:ascii="Arial" w:hAnsi="Arial" w:cs="Arial"/>
          <w:sz w:val="18"/>
          <w:szCs w:val="18"/>
        </w:rPr>
      </w:pPr>
      <w:r w:rsidRPr="0060689E">
        <w:rPr>
          <w:rFonts w:ascii="Arial" w:hAnsi="Arial" w:cs="Arial"/>
          <w:sz w:val="18"/>
          <w:szCs w:val="18"/>
        </w:rPr>
        <w:t>БЛОК-СХЕМА</w:t>
      </w:r>
    </w:p>
    <w:p w:rsidR="00780C28" w:rsidRDefault="0060689E" w:rsidP="00B27565">
      <w:pPr>
        <w:spacing w:line="200" w:lineRule="atLeast"/>
        <w:ind w:firstLine="142"/>
        <w:jc w:val="center"/>
        <w:rPr>
          <w:rFonts w:ascii="Arial" w:hAnsi="Arial" w:cs="Arial"/>
          <w:sz w:val="18"/>
          <w:szCs w:val="18"/>
        </w:rPr>
      </w:pPr>
      <w:r w:rsidRPr="0060689E">
        <w:rPr>
          <w:rFonts w:ascii="Arial" w:hAnsi="Arial" w:cs="Arial"/>
          <w:sz w:val="18"/>
          <w:szCs w:val="18"/>
        </w:rPr>
        <w:t>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sectPr w:rsidR="00BB0C46" w:rsidSect="00BB0C46">
          <w:type w:val="continuous"/>
          <w:pgSz w:w="11905" w:h="16838"/>
          <w:pgMar w:top="1134" w:right="848" w:bottom="1134" w:left="993" w:header="720" w:footer="720" w:gutter="0"/>
          <w:cols w:num="2" w:space="851"/>
          <w:noEndnote/>
          <w:titlePg/>
          <w:docGrid w:linePitch="381"/>
        </w:sectPr>
      </w:pPr>
    </w:p>
    <w:p w:rsidR="00F603A9" w:rsidRDefault="00F603A9" w:rsidP="00B11F35">
      <w:pPr>
        <w:spacing w:line="180" w:lineRule="exact"/>
        <w:ind w:firstLine="142"/>
        <w:rPr>
          <w:rFonts w:ascii="Arial" w:hAnsi="Arial" w:cs="Arial"/>
          <w:sz w:val="18"/>
          <w:szCs w:val="18"/>
        </w:rPr>
      </w:pPr>
    </w:p>
    <w:p w:rsidR="00F603A9" w:rsidRDefault="00F603A9" w:rsidP="00B11F35">
      <w:pPr>
        <w:spacing w:line="180" w:lineRule="exact"/>
        <w:ind w:firstLine="142"/>
        <w:rPr>
          <w:rFonts w:ascii="Arial" w:hAnsi="Arial" w:cs="Arial"/>
          <w:sz w:val="18"/>
          <w:szCs w:val="18"/>
        </w:rPr>
      </w:pPr>
    </w:p>
    <w:tbl>
      <w:tblPr>
        <w:tblStyle w:val="af7"/>
        <w:tblW w:w="0" w:type="auto"/>
        <w:jc w:val="center"/>
        <w:tblLook w:val="04A0" w:firstRow="1" w:lastRow="0" w:firstColumn="1" w:lastColumn="0" w:noHBand="0" w:noVBand="1"/>
      </w:tblPr>
      <w:tblGrid>
        <w:gridCol w:w="9866"/>
      </w:tblGrid>
      <w:tr w:rsidR="008F4D48" w:rsidRPr="00766EED" w:rsidTr="00B27565">
        <w:trPr>
          <w:trHeight w:val="8133"/>
          <w:jc w:val="center"/>
        </w:trPr>
        <w:tc>
          <w:tcPr>
            <w:tcW w:w="9866" w:type="dxa"/>
          </w:tcPr>
          <w:p w:rsidR="008F4D48" w:rsidRPr="00766EED" w:rsidRDefault="008F4D48" w:rsidP="002708B8">
            <w:pPr>
              <w:rPr>
                <w:rFonts w:ascii="Arial" w:hAnsi="Arial" w:cs="Arial"/>
                <w:sz w:val="18"/>
                <w:szCs w:val="18"/>
              </w:rPr>
            </w:pPr>
            <w:r w:rsidRPr="00766EED">
              <w:rPr>
                <w:rFonts w:ascii="Arial" w:hAnsi="Arial" w:cs="Arial"/>
                <w:noProof/>
                <w:sz w:val="18"/>
                <w:szCs w:val="18"/>
              </w:rPr>
              <w:drawing>
                <wp:inline distT="0" distB="0" distL="0" distR="0" wp14:anchorId="0639470E" wp14:editId="5E6785E1">
                  <wp:extent cx="6066790" cy="6104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6790" cy="6104890"/>
                          </a:xfrm>
                          <a:prstGeom prst="rect">
                            <a:avLst/>
                          </a:prstGeom>
                          <a:noFill/>
                        </pic:spPr>
                      </pic:pic>
                    </a:graphicData>
                  </a:graphic>
                </wp:inline>
              </w:drawing>
            </w:r>
          </w:p>
          <w:p w:rsidR="008F4D48" w:rsidRPr="00766EED" w:rsidRDefault="008F4D48" w:rsidP="002708B8">
            <w:pPr>
              <w:rPr>
                <w:rFonts w:ascii="Arial" w:hAnsi="Arial" w:cs="Arial"/>
                <w:sz w:val="18"/>
                <w:szCs w:val="18"/>
              </w:rPr>
            </w:pPr>
          </w:p>
        </w:tc>
      </w:tr>
    </w:tbl>
    <w:p w:rsidR="00F603A9" w:rsidRDefault="00F603A9" w:rsidP="00B11F35">
      <w:pPr>
        <w:spacing w:line="180" w:lineRule="exact"/>
        <w:ind w:firstLine="142"/>
        <w:rPr>
          <w:rFonts w:ascii="Arial" w:hAnsi="Arial" w:cs="Arial"/>
          <w:sz w:val="18"/>
          <w:szCs w:val="18"/>
        </w:rPr>
      </w:pPr>
    </w:p>
    <w:p w:rsidR="001F6073" w:rsidRDefault="001F6073" w:rsidP="00B11F35">
      <w:pPr>
        <w:spacing w:line="180" w:lineRule="exact"/>
        <w:ind w:firstLine="142"/>
        <w:rPr>
          <w:rFonts w:ascii="Arial" w:hAnsi="Arial" w:cs="Arial"/>
          <w:sz w:val="18"/>
          <w:szCs w:val="18"/>
        </w:rPr>
      </w:pPr>
    </w:p>
    <w:p w:rsidR="001F6073" w:rsidRDefault="001F6073" w:rsidP="00B11F35">
      <w:pPr>
        <w:spacing w:line="180" w:lineRule="exact"/>
        <w:ind w:firstLine="142"/>
        <w:rPr>
          <w:rFonts w:ascii="Arial" w:hAnsi="Arial" w:cs="Arial"/>
          <w:sz w:val="18"/>
          <w:szCs w:val="18"/>
        </w:rPr>
      </w:pPr>
    </w:p>
    <w:p w:rsidR="001F6073" w:rsidRDefault="001F6073" w:rsidP="00B11F35">
      <w:pPr>
        <w:spacing w:line="180" w:lineRule="exact"/>
        <w:ind w:firstLine="142"/>
        <w:rPr>
          <w:rFonts w:ascii="Arial" w:hAnsi="Arial" w:cs="Arial"/>
          <w:sz w:val="18"/>
          <w:szCs w:val="18"/>
        </w:rPr>
      </w:pPr>
    </w:p>
    <w:p w:rsidR="00F603A9" w:rsidRDefault="00F603A9" w:rsidP="00B11F35">
      <w:pPr>
        <w:spacing w:line="180" w:lineRule="exact"/>
        <w:ind w:firstLine="142"/>
        <w:rPr>
          <w:rFonts w:ascii="Arial" w:hAnsi="Arial" w:cs="Arial"/>
          <w:sz w:val="18"/>
          <w:szCs w:val="18"/>
        </w:rPr>
      </w:pPr>
    </w:p>
    <w:p w:rsidR="00D36712" w:rsidRDefault="00D36712" w:rsidP="00B11F35">
      <w:pPr>
        <w:spacing w:line="180" w:lineRule="exact"/>
        <w:ind w:firstLine="142"/>
        <w:rPr>
          <w:rFonts w:ascii="Arial" w:hAnsi="Arial" w:cs="Arial"/>
          <w:sz w:val="18"/>
          <w:szCs w:val="18"/>
        </w:rPr>
        <w:sectPr w:rsidR="00D36712" w:rsidSect="00B10240">
          <w:type w:val="continuous"/>
          <w:pgSz w:w="11905" w:h="16838"/>
          <w:pgMar w:top="1134" w:right="848" w:bottom="1134" w:left="993" w:header="720" w:footer="720" w:gutter="0"/>
          <w:cols w:space="851"/>
          <w:noEndnote/>
          <w:titlePg/>
          <w:docGrid w:linePitch="381"/>
        </w:sectPr>
      </w:pPr>
    </w:p>
    <w:p w:rsidR="00D36712" w:rsidRPr="00D36712" w:rsidRDefault="00D36712" w:rsidP="00D36712">
      <w:pPr>
        <w:spacing w:line="180" w:lineRule="exact"/>
        <w:ind w:firstLine="142"/>
        <w:jc w:val="right"/>
        <w:rPr>
          <w:rFonts w:ascii="Arial" w:hAnsi="Arial" w:cs="Arial"/>
          <w:sz w:val="18"/>
          <w:szCs w:val="18"/>
        </w:rPr>
      </w:pPr>
      <w:r w:rsidRPr="00D36712">
        <w:rPr>
          <w:rFonts w:ascii="Arial" w:hAnsi="Arial" w:cs="Arial"/>
          <w:sz w:val="18"/>
          <w:szCs w:val="18"/>
        </w:rPr>
        <w:lastRenderedPageBreak/>
        <w:tab/>
        <w:t>Приложение 2</w:t>
      </w:r>
    </w:p>
    <w:p w:rsidR="00D36712" w:rsidRPr="00D36712" w:rsidRDefault="00D36712" w:rsidP="00D36712">
      <w:pPr>
        <w:spacing w:line="180" w:lineRule="exact"/>
        <w:ind w:firstLine="142"/>
        <w:jc w:val="right"/>
        <w:rPr>
          <w:rFonts w:ascii="Arial" w:hAnsi="Arial" w:cs="Arial"/>
          <w:sz w:val="18"/>
          <w:szCs w:val="18"/>
        </w:rPr>
      </w:pPr>
      <w:r w:rsidRPr="00D36712">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D36712" w:rsidRPr="00D36712" w:rsidRDefault="00D36712" w:rsidP="00D36712">
      <w:pPr>
        <w:spacing w:line="180" w:lineRule="exact"/>
        <w:ind w:firstLine="142"/>
        <w:jc w:val="right"/>
        <w:rPr>
          <w:rFonts w:ascii="Arial" w:hAnsi="Arial" w:cs="Arial"/>
          <w:sz w:val="18"/>
          <w:szCs w:val="18"/>
        </w:rPr>
      </w:pPr>
    </w:p>
    <w:p w:rsidR="00D36712" w:rsidRPr="00D36712" w:rsidRDefault="00D36712" w:rsidP="00D36712">
      <w:pPr>
        <w:spacing w:line="180" w:lineRule="exact"/>
        <w:ind w:firstLine="142"/>
        <w:rPr>
          <w:rFonts w:ascii="Arial" w:hAnsi="Arial" w:cs="Arial"/>
          <w:sz w:val="18"/>
          <w:szCs w:val="18"/>
        </w:rPr>
      </w:pPr>
    </w:p>
    <w:p w:rsidR="00D36712" w:rsidRPr="00D36712" w:rsidRDefault="00D36712" w:rsidP="00D36712">
      <w:pPr>
        <w:spacing w:line="180" w:lineRule="exact"/>
        <w:ind w:firstLine="142"/>
        <w:jc w:val="right"/>
        <w:rPr>
          <w:rFonts w:ascii="Arial" w:hAnsi="Arial" w:cs="Arial"/>
          <w:sz w:val="18"/>
          <w:szCs w:val="18"/>
        </w:rPr>
      </w:pPr>
      <w:r w:rsidRPr="00D36712">
        <w:rPr>
          <w:rFonts w:ascii="Arial" w:hAnsi="Arial" w:cs="Arial"/>
          <w:sz w:val="18"/>
          <w:szCs w:val="18"/>
        </w:rPr>
        <w:t xml:space="preserve">ФОРМА </w:t>
      </w:r>
    </w:p>
    <w:p w:rsidR="00D36712" w:rsidRPr="00D36712" w:rsidRDefault="00D36712" w:rsidP="00D36712">
      <w:pPr>
        <w:spacing w:line="180" w:lineRule="exact"/>
        <w:ind w:firstLine="142"/>
        <w:jc w:val="right"/>
        <w:rPr>
          <w:rFonts w:ascii="Arial" w:hAnsi="Arial" w:cs="Arial"/>
          <w:sz w:val="18"/>
          <w:szCs w:val="18"/>
        </w:rPr>
      </w:pPr>
      <w:r w:rsidRPr="00D36712">
        <w:rPr>
          <w:rFonts w:ascii="Arial" w:hAnsi="Arial" w:cs="Arial"/>
          <w:sz w:val="18"/>
          <w:szCs w:val="18"/>
        </w:rPr>
        <w:t>для юридических лиц</w:t>
      </w:r>
    </w:p>
    <w:p w:rsidR="00D36712" w:rsidRPr="00D36712" w:rsidRDefault="00D36712" w:rsidP="00D36712">
      <w:pPr>
        <w:spacing w:line="180" w:lineRule="exact"/>
        <w:ind w:firstLine="142"/>
        <w:jc w:val="right"/>
        <w:rPr>
          <w:rFonts w:ascii="Arial" w:hAnsi="Arial" w:cs="Arial"/>
          <w:sz w:val="18"/>
          <w:szCs w:val="18"/>
        </w:rPr>
      </w:pPr>
    </w:p>
    <w:p w:rsidR="00D36712" w:rsidRPr="00D36712" w:rsidRDefault="00D36712" w:rsidP="00D36712">
      <w:pPr>
        <w:spacing w:line="180" w:lineRule="exact"/>
        <w:ind w:firstLine="567"/>
        <w:jc w:val="both"/>
        <w:rPr>
          <w:rFonts w:ascii="Arial" w:hAnsi="Arial" w:cs="Arial"/>
          <w:sz w:val="18"/>
          <w:szCs w:val="18"/>
        </w:rPr>
      </w:pPr>
      <w:r w:rsidRPr="00D36712">
        <w:rPr>
          <w:rFonts w:ascii="Arial" w:hAnsi="Arial" w:cs="Arial"/>
          <w:sz w:val="18"/>
          <w:szCs w:val="18"/>
        </w:rPr>
        <w:t>ЗАЯВЛЕНИЕ</w:t>
      </w:r>
    </w:p>
    <w:p w:rsidR="00BB0C46" w:rsidRDefault="00D36712" w:rsidP="00D36712">
      <w:pPr>
        <w:spacing w:line="180" w:lineRule="exact"/>
        <w:jc w:val="both"/>
        <w:rPr>
          <w:rFonts w:ascii="Arial" w:hAnsi="Arial" w:cs="Arial"/>
          <w:sz w:val="18"/>
          <w:szCs w:val="18"/>
        </w:rPr>
      </w:pPr>
      <w:r w:rsidRPr="00D36712">
        <w:rPr>
          <w:rFonts w:ascii="Arial" w:hAnsi="Arial" w:cs="Arial"/>
          <w:sz w:val="18"/>
          <w:szCs w:val="18"/>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BB0C46" w:rsidRDefault="00BB0C46" w:rsidP="00D36712">
      <w:pPr>
        <w:spacing w:line="180" w:lineRule="exact"/>
        <w:ind w:firstLine="142"/>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2464"/>
        <w:gridCol w:w="1818"/>
      </w:tblGrid>
      <w:tr w:rsidR="00D36712" w:rsidRPr="00D36712" w:rsidTr="00D36712">
        <w:trPr>
          <w:jc w:val="center"/>
        </w:trPr>
        <w:tc>
          <w:tcPr>
            <w:tcW w:w="2943" w:type="dxa"/>
            <w:gridSpan w:val="2"/>
            <w:shd w:val="clear" w:color="auto" w:fill="auto"/>
          </w:tcPr>
          <w:p w:rsidR="00D36712" w:rsidRPr="00D36712" w:rsidRDefault="00D36712" w:rsidP="00D36712">
            <w:pPr>
              <w:widowControl w:val="0"/>
              <w:autoSpaceDE w:val="0"/>
              <w:autoSpaceDN w:val="0"/>
              <w:adjustRightInd w:val="0"/>
              <w:spacing w:line="180" w:lineRule="exact"/>
              <w:jc w:val="center"/>
              <w:rPr>
                <w:rFonts w:ascii="Arial" w:hAnsi="Arial" w:cs="Arial"/>
                <w:color w:val="auto"/>
                <w:sz w:val="18"/>
                <w:szCs w:val="18"/>
                <w:lang w:eastAsia="en-US"/>
              </w:rPr>
            </w:pPr>
            <w:r w:rsidRPr="00D36712">
              <w:rPr>
                <w:rFonts w:ascii="Arial" w:hAnsi="Arial" w:cs="Arial"/>
                <w:color w:val="auto"/>
                <w:sz w:val="18"/>
                <w:szCs w:val="18"/>
                <w:lang w:eastAsia="en-US"/>
              </w:rPr>
              <w:t>ЗАЯВЛЕНИЕ</w:t>
            </w:r>
          </w:p>
        </w:tc>
        <w:tc>
          <w:tcPr>
            <w:tcW w:w="1818" w:type="dxa"/>
            <w:shd w:val="clear" w:color="auto" w:fill="auto"/>
          </w:tcPr>
          <w:p w:rsidR="00D36712" w:rsidRPr="00D36712" w:rsidRDefault="00D36712" w:rsidP="00D36712">
            <w:pPr>
              <w:widowControl w:val="0"/>
              <w:autoSpaceDE w:val="0"/>
              <w:autoSpaceDN w:val="0"/>
              <w:adjustRightInd w:val="0"/>
              <w:spacing w:line="180" w:lineRule="exact"/>
              <w:jc w:val="center"/>
              <w:rPr>
                <w:rFonts w:ascii="Arial" w:hAnsi="Arial" w:cs="Arial"/>
                <w:color w:val="auto"/>
                <w:sz w:val="18"/>
                <w:szCs w:val="18"/>
                <w:lang w:eastAsia="en-US"/>
              </w:rPr>
            </w:pPr>
            <w:r w:rsidRPr="00D36712">
              <w:rPr>
                <w:rFonts w:ascii="Arial" w:hAnsi="Arial" w:cs="Arial"/>
                <w:color w:val="auto"/>
                <w:sz w:val="18"/>
                <w:szCs w:val="18"/>
                <w:lang w:eastAsia="en-US"/>
              </w:rPr>
              <w:t>Главе Благодарненского городского округа  Ставропольского края</w:t>
            </w:r>
          </w:p>
        </w:tc>
      </w:tr>
      <w:tr w:rsidR="00D36712" w:rsidRPr="00D36712" w:rsidTr="00D36712">
        <w:trPr>
          <w:jc w:val="center"/>
        </w:trPr>
        <w:tc>
          <w:tcPr>
            <w:tcW w:w="479" w:type="dxa"/>
            <w:shd w:val="clear" w:color="auto" w:fill="auto"/>
          </w:tcPr>
          <w:p w:rsidR="00D36712" w:rsidRPr="00D36712" w:rsidRDefault="00D36712" w:rsidP="00D36712">
            <w:pPr>
              <w:widowControl w:val="0"/>
              <w:autoSpaceDE w:val="0"/>
              <w:autoSpaceDN w:val="0"/>
              <w:adjustRightInd w:val="0"/>
              <w:spacing w:line="180" w:lineRule="exact"/>
              <w:rPr>
                <w:rFonts w:ascii="Arial" w:hAnsi="Arial" w:cs="Arial"/>
                <w:color w:val="auto"/>
                <w:sz w:val="18"/>
                <w:szCs w:val="18"/>
                <w:lang w:eastAsia="en-US"/>
              </w:rPr>
            </w:pPr>
            <w:r w:rsidRPr="00D36712">
              <w:rPr>
                <w:rFonts w:ascii="Arial" w:hAnsi="Arial" w:cs="Arial"/>
                <w:color w:val="auto"/>
                <w:sz w:val="18"/>
                <w:szCs w:val="18"/>
                <w:lang w:eastAsia="en-US"/>
              </w:rPr>
              <w:t>1.</w:t>
            </w:r>
          </w:p>
        </w:tc>
        <w:tc>
          <w:tcPr>
            <w:tcW w:w="2464" w:type="dxa"/>
            <w:shd w:val="clear" w:color="auto" w:fill="auto"/>
          </w:tcPr>
          <w:p w:rsidR="00D36712" w:rsidRPr="00D36712" w:rsidRDefault="00D36712" w:rsidP="00D36712">
            <w:pPr>
              <w:widowControl w:val="0"/>
              <w:autoSpaceDE w:val="0"/>
              <w:autoSpaceDN w:val="0"/>
              <w:adjustRightInd w:val="0"/>
              <w:spacing w:line="180" w:lineRule="exact"/>
              <w:jc w:val="both"/>
              <w:rPr>
                <w:rFonts w:ascii="Arial" w:hAnsi="Arial" w:cs="Arial"/>
                <w:color w:val="auto"/>
                <w:sz w:val="18"/>
                <w:szCs w:val="18"/>
                <w:lang w:eastAsia="en-US"/>
              </w:rPr>
            </w:pPr>
            <w:r w:rsidRPr="00D36712">
              <w:rPr>
                <w:rFonts w:ascii="Arial" w:hAnsi="Arial" w:cs="Arial"/>
                <w:color w:val="auto"/>
                <w:sz w:val="18"/>
                <w:szCs w:val="18"/>
                <w:lang w:eastAsia="en-US"/>
              </w:rPr>
              <w:t>Полное наименование, организационно-правовая форма юридического лица</w:t>
            </w:r>
          </w:p>
        </w:tc>
        <w:tc>
          <w:tcPr>
            <w:tcW w:w="1818" w:type="dxa"/>
            <w:shd w:val="clear" w:color="auto" w:fill="auto"/>
          </w:tcPr>
          <w:p w:rsidR="00D36712" w:rsidRPr="00D36712" w:rsidRDefault="00D36712" w:rsidP="00D36712">
            <w:pPr>
              <w:widowControl w:val="0"/>
              <w:spacing w:line="180" w:lineRule="exact"/>
              <w:jc w:val="center"/>
              <w:rPr>
                <w:rFonts w:ascii="Arial" w:hAnsi="Arial" w:cs="Arial"/>
                <w:color w:val="auto"/>
                <w:sz w:val="18"/>
                <w:szCs w:val="18"/>
                <w:lang w:eastAsia="en-US"/>
              </w:rPr>
            </w:pPr>
          </w:p>
        </w:tc>
      </w:tr>
      <w:tr w:rsidR="00D36712" w:rsidRPr="00D36712" w:rsidTr="00D36712">
        <w:trPr>
          <w:jc w:val="center"/>
        </w:trPr>
        <w:tc>
          <w:tcPr>
            <w:tcW w:w="479" w:type="dxa"/>
            <w:shd w:val="clear" w:color="auto" w:fill="auto"/>
          </w:tcPr>
          <w:p w:rsidR="00D36712" w:rsidRPr="00D36712" w:rsidRDefault="00D36712" w:rsidP="00D36712">
            <w:pPr>
              <w:widowControl w:val="0"/>
              <w:autoSpaceDE w:val="0"/>
              <w:autoSpaceDN w:val="0"/>
              <w:adjustRightInd w:val="0"/>
              <w:spacing w:line="180" w:lineRule="exact"/>
              <w:rPr>
                <w:rFonts w:ascii="Arial" w:hAnsi="Arial" w:cs="Arial"/>
                <w:color w:val="auto"/>
                <w:sz w:val="18"/>
                <w:szCs w:val="18"/>
                <w:lang w:eastAsia="en-US"/>
              </w:rPr>
            </w:pPr>
            <w:r w:rsidRPr="00D36712">
              <w:rPr>
                <w:rFonts w:ascii="Arial" w:hAnsi="Arial" w:cs="Arial"/>
                <w:color w:val="auto"/>
                <w:sz w:val="18"/>
                <w:szCs w:val="18"/>
                <w:lang w:eastAsia="en-US"/>
              </w:rPr>
              <w:t>2.</w:t>
            </w:r>
          </w:p>
        </w:tc>
        <w:tc>
          <w:tcPr>
            <w:tcW w:w="2464" w:type="dxa"/>
            <w:shd w:val="clear" w:color="auto" w:fill="auto"/>
          </w:tcPr>
          <w:p w:rsidR="00D36712" w:rsidRPr="00D36712" w:rsidRDefault="00D36712" w:rsidP="00D36712">
            <w:pPr>
              <w:widowControl w:val="0"/>
              <w:autoSpaceDE w:val="0"/>
              <w:autoSpaceDN w:val="0"/>
              <w:adjustRightInd w:val="0"/>
              <w:spacing w:line="180" w:lineRule="exact"/>
              <w:jc w:val="both"/>
              <w:rPr>
                <w:rFonts w:ascii="Arial" w:hAnsi="Arial" w:cs="Arial"/>
                <w:color w:val="auto"/>
                <w:sz w:val="18"/>
                <w:szCs w:val="18"/>
                <w:lang w:eastAsia="en-US"/>
              </w:rPr>
            </w:pPr>
            <w:r w:rsidRPr="00D36712">
              <w:rPr>
                <w:rFonts w:ascii="Arial" w:hAnsi="Arial" w:cs="Arial"/>
                <w:color w:val="auto"/>
                <w:sz w:val="18"/>
                <w:szCs w:val="18"/>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 идентификационный номер налогоплательщика</w:t>
            </w:r>
          </w:p>
        </w:tc>
        <w:tc>
          <w:tcPr>
            <w:tcW w:w="1818" w:type="dxa"/>
            <w:shd w:val="clear" w:color="auto" w:fill="auto"/>
          </w:tcPr>
          <w:p w:rsidR="00D36712" w:rsidRPr="00D36712" w:rsidRDefault="00D36712" w:rsidP="00D36712">
            <w:pPr>
              <w:widowControl w:val="0"/>
              <w:spacing w:line="180" w:lineRule="exact"/>
              <w:jc w:val="center"/>
              <w:rPr>
                <w:rFonts w:ascii="Arial" w:hAnsi="Arial" w:cs="Arial"/>
                <w:color w:val="auto"/>
                <w:sz w:val="18"/>
                <w:szCs w:val="18"/>
                <w:lang w:eastAsia="en-US"/>
              </w:rPr>
            </w:pPr>
          </w:p>
        </w:tc>
      </w:tr>
      <w:tr w:rsidR="00D36712" w:rsidRPr="00D36712" w:rsidTr="00D36712">
        <w:trPr>
          <w:jc w:val="center"/>
        </w:trPr>
        <w:tc>
          <w:tcPr>
            <w:tcW w:w="479" w:type="dxa"/>
            <w:shd w:val="clear" w:color="auto" w:fill="auto"/>
          </w:tcPr>
          <w:p w:rsidR="00D36712" w:rsidRPr="00D36712" w:rsidRDefault="00D36712" w:rsidP="00D36712">
            <w:pPr>
              <w:widowControl w:val="0"/>
              <w:autoSpaceDE w:val="0"/>
              <w:autoSpaceDN w:val="0"/>
              <w:adjustRightInd w:val="0"/>
              <w:spacing w:line="180" w:lineRule="exact"/>
              <w:rPr>
                <w:rFonts w:ascii="Arial" w:hAnsi="Arial" w:cs="Arial"/>
                <w:color w:val="auto"/>
                <w:sz w:val="18"/>
                <w:szCs w:val="18"/>
                <w:lang w:eastAsia="en-US"/>
              </w:rPr>
            </w:pPr>
            <w:r w:rsidRPr="00D36712">
              <w:rPr>
                <w:rFonts w:ascii="Arial" w:hAnsi="Arial" w:cs="Arial"/>
                <w:color w:val="auto"/>
                <w:sz w:val="18"/>
                <w:szCs w:val="18"/>
                <w:lang w:eastAsia="en-US"/>
              </w:rPr>
              <w:t>3.</w:t>
            </w:r>
          </w:p>
        </w:tc>
        <w:tc>
          <w:tcPr>
            <w:tcW w:w="2464" w:type="dxa"/>
            <w:shd w:val="clear" w:color="auto" w:fill="auto"/>
          </w:tcPr>
          <w:p w:rsidR="00D36712" w:rsidRPr="00D36712" w:rsidRDefault="00D36712" w:rsidP="00D36712">
            <w:pPr>
              <w:widowControl w:val="0"/>
              <w:autoSpaceDE w:val="0"/>
              <w:autoSpaceDN w:val="0"/>
              <w:adjustRightInd w:val="0"/>
              <w:spacing w:line="180" w:lineRule="exact"/>
              <w:jc w:val="both"/>
              <w:rPr>
                <w:rFonts w:ascii="Arial" w:hAnsi="Arial" w:cs="Arial"/>
                <w:color w:val="auto"/>
                <w:sz w:val="18"/>
                <w:szCs w:val="18"/>
                <w:lang w:eastAsia="en-US"/>
              </w:rPr>
            </w:pPr>
            <w:r w:rsidRPr="00D36712">
              <w:rPr>
                <w:rFonts w:ascii="Arial" w:hAnsi="Arial" w:cs="Arial"/>
                <w:color w:val="auto"/>
                <w:sz w:val="18"/>
                <w:szCs w:val="18"/>
                <w:lang w:eastAsia="en-US"/>
              </w:rPr>
              <w:t>Место нахождения юридического лица</w:t>
            </w:r>
          </w:p>
        </w:tc>
        <w:tc>
          <w:tcPr>
            <w:tcW w:w="1818" w:type="dxa"/>
            <w:shd w:val="clear" w:color="auto" w:fill="auto"/>
          </w:tcPr>
          <w:p w:rsidR="00D36712" w:rsidRPr="00D36712" w:rsidRDefault="00D36712" w:rsidP="00D36712">
            <w:pPr>
              <w:widowControl w:val="0"/>
              <w:spacing w:line="180" w:lineRule="exact"/>
              <w:jc w:val="center"/>
              <w:rPr>
                <w:rFonts w:ascii="Arial" w:hAnsi="Arial" w:cs="Arial"/>
                <w:color w:val="auto"/>
                <w:sz w:val="18"/>
                <w:szCs w:val="18"/>
                <w:lang w:eastAsia="en-US"/>
              </w:rPr>
            </w:pPr>
          </w:p>
        </w:tc>
      </w:tr>
      <w:tr w:rsidR="00D36712" w:rsidRPr="00D36712" w:rsidTr="00D36712">
        <w:trPr>
          <w:jc w:val="center"/>
        </w:trPr>
        <w:tc>
          <w:tcPr>
            <w:tcW w:w="479" w:type="dxa"/>
            <w:shd w:val="clear" w:color="auto" w:fill="auto"/>
          </w:tcPr>
          <w:p w:rsidR="00D36712" w:rsidRPr="00D36712" w:rsidRDefault="00D36712" w:rsidP="00D36712">
            <w:pPr>
              <w:widowControl w:val="0"/>
              <w:autoSpaceDE w:val="0"/>
              <w:autoSpaceDN w:val="0"/>
              <w:adjustRightInd w:val="0"/>
              <w:spacing w:line="180" w:lineRule="exact"/>
              <w:rPr>
                <w:rFonts w:ascii="Arial" w:hAnsi="Arial" w:cs="Arial"/>
                <w:color w:val="auto"/>
                <w:sz w:val="18"/>
                <w:szCs w:val="18"/>
                <w:lang w:eastAsia="en-US"/>
              </w:rPr>
            </w:pPr>
            <w:r w:rsidRPr="00D36712">
              <w:rPr>
                <w:rFonts w:ascii="Arial" w:hAnsi="Arial" w:cs="Arial"/>
                <w:color w:val="auto"/>
                <w:sz w:val="18"/>
                <w:szCs w:val="18"/>
                <w:lang w:eastAsia="en-US"/>
              </w:rPr>
              <w:t>4.</w:t>
            </w:r>
          </w:p>
        </w:tc>
        <w:tc>
          <w:tcPr>
            <w:tcW w:w="2464" w:type="dxa"/>
            <w:shd w:val="clear" w:color="auto" w:fill="auto"/>
          </w:tcPr>
          <w:p w:rsidR="00D36712" w:rsidRPr="00D36712" w:rsidRDefault="00D36712" w:rsidP="00D36712">
            <w:pPr>
              <w:widowControl w:val="0"/>
              <w:autoSpaceDE w:val="0"/>
              <w:autoSpaceDN w:val="0"/>
              <w:adjustRightInd w:val="0"/>
              <w:spacing w:line="180" w:lineRule="exact"/>
              <w:jc w:val="both"/>
              <w:rPr>
                <w:rFonts w:ascii="Arial" w:hAnsi="Arial" w:cs="Arial"/>
                <w:color w:val="auto"/>
                <w:sz w:val="18"/>
                <w:szCs w:val="18"/>
                <w:lang w:eastAsia="en-US"/>
              </w:rPr>
            </w:pPr>
            <w:r w:rsidRPr="00D36712">
              <w:rPr>
                <w:rFonts w:ascii="Arial" w:hAnsi="Arial" w:cs="Arial"/>
                <w:color w:val="auto"/>
                <w:sz w:val="18"/>
                <w:szCs w:val="18"/>
                <w:lang w:eastAsia="en-US"/>
              </w:rPr>
              <w:t>Кадастровый номер земельного участка, в случае если планируется использование всего земельного участка или его части</w:t>
            </w:r>
          </w:p>
        </w:tc>
        <w:tc>
          <w:tcPr>
            <w:tcW w:w="1818" w:type="dxa"/>
            <w:shd w:val="clear" w:color="auto" w:fill="auto"/>
          </w:tcPr>
          <w:p w:rsidR="00D36712" w:rsidRPr="00D36712" w:rsidRDefault="00D36712" w:rsidP="00D36712">
            <w:pPr>
              <w:widowControl w:val="0"/>
              <w:spacing w:line="180" w:lineRule="exact"/>
              <w:jc w:val="center"/>
              <w:rPr>
                <w:rFonts w:ascii="Arial" w:hAnsi="Arial" w:cs="Arial"/>
                <w:color w:val="auto"/>
                <w:sz w:val="18"/>
                <w:szCs w:val="18"/>
                <w:lang w:eastAsia="en-US"/>
              </w:rPr>
            </w:pPr>
          </w:p>
        </w:tc>
      </w:tr>
      <w:tr w:rsidR="00D36712" w:rsidRPr="00D36712" w:rsidTr="00D36712">
        <w:trPr>
          <w:jc w:val="center"/>
        </w:trPr>
        <w:tc>
          <w:tcPr>
            <w:tcW w:w="479" w:type="dxa"/>
            <w:shd w:val="clear" w:color="auto" w:fill="auto"/>
          </w:tcPr>
          <w:p w:rsidR="00D36712" w:rsidRPr="00D36712" w:rsidRDefault="00D36712" w:rsidP="00D36712">
            <w:pPr>
              <w:widowControl w:val="0"/>
              <w:autoSpaceDE w:val="0"/>
              <w:autoSpaceDN w:val="0"/>
              <w:adjustRightInd w:val="0"/>
              <w:spacing w:line="180" w:lineRule="exact"/>
              <w:rPr>
                <w:rFonts w:ascii="Arial" w:hAnsi="Arial" w:cs="Arial"/>
                <w:color w:val="auto"/>
                <w:sz w:val="18"/>
                <w:szCs w:val="18"/>
                <w:lang w:eastAsia="en-US"/>
              </w:rPr>
            </w:pPr>
            <w:r w:rsidRPr="00D36712">
              <w:rPr>
                <w:rFonts w:ascii="Arial" w:hAnsi="Arial" w:cs="Arial"/>
                <w:color w:val="auto"/>
                <w:sz w:val="18"/>
                <w:szCs w:val="18"/>
                <w:lang w:eastAsia="en-US"/>
              </w:rPr>
              <w:t>5.</w:t>
            </w:r>
          </w:p>
        </w:tc>
        <w:tc>
          <w:tcPr>
            <w:tcW w:w="2464" w:type="dxa"/>
            <w:shd w:val="clear" w:color="auto" w:fill="auto"/>
          </w:tcPr>
          <w:p w:rsidR="00D36712" w:rsidRPr="00D36712" w:rsidRDefault="00D36712" w:rsidP="00D36712">
            <w:pPr>
              <w:widowControl w:val="0"/>
              <w:autoSpaceDE w:val="0"/>
              <w:autoSpaceDN w:val="0"/>
              <w:adjustRightInd w:val="0"/>
              <w:spacing w:line="180" w:lineRule="exact"/>
              <w:jc w:val="both"/>
              <w:rPr>
                <w:rFonts w:ascii="Arial" w:hAnsi="Arial" w:cs="Arial"/>
                <w:color w:val="auto"/>
                <w:sz w:val="18"/>
                <w:szCs w:val="18"/>
                <w:lang w:eastAsia="en-US"/>
              </w:rPr>
            </w:pPr>
            <w:r w:rsidRPr="00D36712">
              <w:rPr>
                <w:rFonts w:ascii="Arial" w:hAnsi="Arial" w:cs="Arial"/>
                <w:color w:val="auto"/>
                <w:sz w:val="18"/>
                <w:szCs w:val="18"/>
                <w:lang w:eastAsia="en-US"/>
              </w:rPr>
              <w:t>Адресный ориентир земель или земельного участка</w:t>
            </w:r>
          </w:p>
        </w:tc>
        <w:tc>
          <w:tcPr>
            <w:tcW w:w="1818" w:type="dxa"/>
            <w:shd w:val="clear" w:color="auto" w:fill="auto"/>
          </w:tcPr>
          <w:p w:rsidR="00D36712" w:rsidRPr="00D36712" w:rsidRDefault="00D36712" w:rsidP="00D36712">
            <w:pPr>
              <w:widowControl w:val="0"/>
              <w:spacing w:line="180" w:lineRule="exact"/>
              <w:jc w:val="center"/>
              <w:rPr>
                <w:rFonts w:ascii="Arial" w:hAnsi="Arial" w:cs="Arial"/>
                <w:color w:val="auto"/>
                <w:sz w:val="18"/>
                <w:szCs w:val="18"/>
                <w:lang w:eastAsia="en-US"/>
              </w:rPr>
            </w:pPr>
          </w:p>
        </w:tc>
      </w:tr>
      <w:tr w:rsidR="00D36712" w:rsidRPr="00D36712" w:rsidTr="00D36712">
        <w:trPr>
          <w:jc w:val="center"/>
        </w:trPr>
        <w:tc>
          <w:tcPr>
            <w:tcW w:w="479" w:type="dxa"/>
            <w:shd w:val="clear" w:color="auto" w:fill="auto"/>
          </w:tcPr>
          <w:p w:rsidR="00D36712" w:rsidRPr="00D36712" w:rsidRDefault="00D36712" w:rsidP="00D36712">
            <w:pPr>
              <w:widowControl w:val="0"/>
              <w:autoSpaceDE w:val="0"/>
              <w:autoSpaceDN w:val="0"/>
              <w:adjustRightInd w:val="0"/>
              <w:spacing w:line="180" w:lineRule="exact"/>
              <w:rPr>
                <w:rFonts w:ascii="Arial" w:hAnsi="Arial" w:cs="Arial"/>
                <w:color w:val="auto"/>
                <w:sz w:val="18"/>
                <w:szCs w:val="18"/>
                <w:lang w:eastAsia="en-US"/>
              </w:rPr>
            </w:pPr>
            <w:r w:rsidRPr="00D36712">
              <w:rPr>
                <w:rFonts w:ascii="Arial" w:hAnsi="Arial" w:cs="Arial"/>
                <w:color w:val="auto"/>
                <w:sz w:val="18"/>
                <w:szCs w:val="18"/>
                <w:lang w:eastAsia="en-US"/>
              </w:rPr>
              <w:t>6.</w:t>
            </w:r>
          </w:p>
        </w:tc>
        <w:tc>
          <w:tcPr>
            <w:tcW w:w="2464" w:type="dxa"/>
            <w:shd w:val="clear" w:color="auto" w:fill="auto"/>
          </w:tcPr>
          <w:p w:rsidR="00D36712" w:rsidRPr="00D36712" w:rsidRDefault="00D36712" w:rsidP="00D36712">
            <w:pPr>
              <w:widowControl w:val="0"/>
              <w:autoSpaceDE w:val="0"/>
              <w:autoSpaceDN w:val="0"/>
              <w:adjustRightInd w:val="0"/>
              <w:spacing w:line="180" w:lineRule="exact"/>
              <w:jc w:val="both"/>
              <w:rPr>
                <w:rFonts w:ascii="Arial" w:hAnsi="Arial" w:cs="Arial"/>
                <w:color w:val="auto"/>
                <w:sz w:val="18"/>
                <w:szCs w:val="18"/>
                <w:lang w:eastAsia="en-US"/>
              </w:rPr>
            </w:pPr>
            <w:r w:rsidRPr="00D36712">
              <w:rPr>
                <w:rFonts w:ascii="Arial" w:hAnsi="Arial" w:cs="Arial"/>
                <w:color w:val="auto"/>
                <w:sz w:val="18"/>
                <w:szCs w:val="18"/>
                <w:lang w:eastAsia="en-US"/>
              </w:rPr>
              <w:t xml:space="preserve">Предполагаемые цели использования земель или земельного участка в соответствии с </w:t>
            </w:r>
            <w:hyperlink r:id="rId13" w:history="1">
              <w:r w:rsidRPr="00D36712">
                <w:rPr>
                  <w:rFonts w:ascii="Arial" w:hAnsi="Arial" w:cs="Arial"/>
                  <w:color w:val="auto"/>
                  <w:sz w:val="18"/>
                  <w:szCs w:val="18"/>
                  <w:lang w:eastAsia="en-US"/>
                </w:rPr>
                <w:t>пунктом 1 статьи 39.34</w:t>
              </w:r>
            </w:hyperlink>
            <w:r w:rsidRPr="00D36712">
              <w:rPr>
                <w:rFonts w:ascii="Arial" w:hAnsi="Arial" w:cs="Arial"/>
                <w:color w:val="auto"/>
                <w:sz w:val="18"/>
                <w:szCs w:val="18"/>
                <w:lang w:eastAsia="en-US"/>
              </w:rPr>
              <w:t xml:space="preserve"> Земельного кодекса Российской Федерации</w:t>
            </w:r>
          </w:p>
        </w:tc>
        <w:tc>
          <w:tcPr>
            <w:tcW w:w="1818" w:type="dxa"/>
            <w:shd w:val="clear" w:color="auto" w:fill="auto"/>
          </w:tcPr>
          <w:p w:rsidR="00D36712" w:rsidRPr="00D36712" w:rsidRDefault="00D36712" w:rsidP="00D36712">
            <w:pPr>
              <w:widowControl w:val="0"/>
              <w:spacing w:line="180" w:lineRule="exact"/>
              <w:jc w:val="center"/>
              <w:rPr>
                <w:rFonts w:ascii="Arial" w:hAnsi="Arial" w:cs="Arial"/>
                <w:color w:val="auto"/>
                <w:sz w:val="18"/>
                <w:szCs w:val="18"/>
                <w:lang w:eastAsia="en-US"/>
              </w:rPr>
            </w:pPr>
          </w:p>
        </w:tc>
      </w:tr>
      <w:tr w:rsidR="00D36712" w:rsidRPr="00D36712" w:rsidTr="00D36712">
        <w:trPr>
          <w:jc w:val="center"/>
        </w:trPr>
        <w:tc>
          <w:tcPr>
            <w:tcW w:w="479" w:type="dxa"/>
            <w:shd w:val="clear" w:color="auto" w:fill="auto"/>
          </w:tcPr>
          <w:p w:rsidR="00D36712" w:rsidRPr="00D36712" w:rsidRDefault="00D36712" w:rsidP="00D36712">
            <w:pPr>
              <w:widowControl w:val="0"/>
              <w:autoSpaceDE w:val="0"/>
              <w:autoSpaceDN w:val="0"/>
              <w:adjustRightInd w:val="0"/>
              <w:spacing w:line="180" w:lineRule="exact"/>
              <w:rPr>
                <w:rFonts w:ascii="Arial" w:hAnsi="Arial" w:cs="Arial"/>
                <w:color w:val="auto"/>
                <w:sz w:val="18"/>
                <w:szCs w:val="18"/>
                <w:lang w:eastAsia="en-US"/>
              </w:rPr>
            </w:pPr>
            <w:r w:rsidRPr="00D36712">
              <w:rPr>
                <w:rFonts w:ascii="Arial" w:hAnsi="Arial" w:cs="Arial"/>
                <w:color w:val="auto"/>
                <w:sz w:val="18"/>
                <w:szCs w:val="18"/>
                <w:lang w:eastAsia="en-US"/>
              </w:rPr>
              <w:t>7.</w:t>
            </w:r>
          </w:p>
        </w:tc>
        <w:tc>
          <w:tcPr>
            <w:tcW w:w="2464" w:type="dxa"/>
            <w:shd w:val="clear" w:color="auto" w:fill="auto"/>
          </w:tcPr>
          <w:p w:rsidR="00D36712" w:rsidRPr="00D36712" w:rsidRDefault="00D36712" w:rsidP="00D36712">
            <w:pPr>
              <w:widowControl w:val="0"/>
              <w:autoSpaceDE w:val="0"/>
              <w:autoSpaceDN w:val="0"/>
              <w:adjustRightInd w:val="0"/>
              <w:spacing w:line="180" w:lineRule="exact"/>
              <w:jc w:val="both"/>
              <w:rPr>
                <w:rFonts w:ascii="Arial" w:hAnsi="Arial" w:cs="Arial"/>
                <w:color w:val="auto"/>
                <w:sz w:val="18"/>
                <w:szCs w:val="18"/>
                <w:lang w:eastAsia="en-US"/>
              </w:rPr>
            </w:pPr>
            <w:r w:rsidRPr="00D36712">
              <w:rPr>
                <w:rFonts w:ascii="Arial" w:hAnsi="Arial" w:cs="Arial"/>
                <w:color w:val="auto"/>
                <w:sz w:val="18"/>
                <w:szCs w:val="18"/>
                <w:lang w:eastAsia="en-US"/>
              </w:rPr>
              <w:t xml:space="preserve">Срок использования земель или земельного участка (в пределах сроков, установленных </w:t>
            </w:r>
            <w:hyperlink r:id="rId14" w:history="1">
              <w:r w:rsidRPr="00D36712">
                <w:rPr>
                  <w:rFonts w:ascii="Arial" w:hAnsi="Arial" w:cs="Arial"/>
                  <w:color w:val="auto"/>
                  <w:sz w:val="18"/>
                  <w:szCs w:val="18"/>
                  <w:lang w:eastAsia="en-US"/>
                </w:rPr>
                <w:t>пунктом 1 статьи 39.34</w:t>
              </w:r>
            </w:hyperlink>
            <w:r w:rsidRPr="00D36712">
              <w:rPr>
                <w:rFonts w:ascii="Arial" w:hAnsi="Arial" w:cs="Arial"/>
                <w:color w:val="auto"/>
                <w:sz w:val="18"/>
                <w:szCs w:val="18"/>
                <w:lang w:eastAsia="en-US"/>
              </w:rPr>
              <w:t xml:space="preserve"> Земельного кодекса Российской Федерации)</w:t>
            </w:r>
          </w:p>
        </w:tc>
        <w:tc>
          <w:tcPr>
            <w:tcW w:w="1818" w:type="dxa"/>
            <w:shd w:val="clear" w:color="auto" w:fill="auto"/>
          </w:tcPr>
          <w:p w:rsidR="00D36712" w:rsidRPr="00D36712" w:rsidRDefault="00D36712" w:rsidP="00D36712">
            <w:pPr>
              <w:widowControl w:val="0"/>
              <w:spacing w:line="180" w:lineRule="exact"/>
              <w:jc w:val="center"/>
              <w:rPr>
                <w:rFonts w:ascii="Arial" w:hAnsi="Arial" w:cs="Arial"/>
                <w:color w:val="auto"/>
                <w:sz w:val="18"/>
                <w:szCs w:val="18"/>
                <w:lang w:eastAsia="en-US"/>
              </w:rPr>
            </w:pPr>
          </w:p>
        </w:tc>
      </w:tr>
      <w:tr w:rsidR="00D36712" w:rsidRPr="00D36712" w:rsidTr="00D36712">
        <w:trPr>
          <w:jc w:val="center"/>
        </w:trPr>
        <w:tc>
          <w:tcPr>
            <w:tcW w:w="479" w:type="dxa"/>
            <w:shd w:val="clear" w:color="auto" w:fill="auto"/>
          </w:tcPr>
          <w:p w:rsidR="00D36712" w:rsidRPr="00D36712" w:rsidRDefault="00D36712" w:rsidP="00D36712">
            <w:pPr>
              <w:widowControl w:val="0"/>
              <w:autoSpaceDE w:val="0"/>
              <w:autoSpaceDN w:val="0"/>
              <w:adjustRightInd w:val="0"/>
              <w:spacing w:line="180" w:lineRule="exact"/>
              <w:rPr>
                <w:rFonts w:ascii="Arial" w:hAnsi="Arial" w:cs="Arial"/>
                <w:color w:val="auto"/>
                <w:sz w:val="18"/>
                <w:szCs w:val="18"/>
                <w:lang w:eastAsia="en-US"/>
              </w:rPr>
            </w:pPr>
            <w:r w:rsidRPr="00D36712">
              <w:rPr>
                <w:rFonts w:ascii="Arial" w:hAnsi="Arial" w:cs="Arial"/>
                <w:color w:val="auto"/>
                <w:sz w:val="18"/>
                <w:szCs w:val="18"/>
                <w:lang w:eastAsia="en-US"/>
              </w:rPr>
              <w:t>8.</w:t>
            </w:r>
          </w:p>
        </w:tc>
        <w:tc>
          <w:tcPr>
            <w:tcW w:w="2464" w:type="dxa"/>
            <w:shd w:val="clear" w:color="auto" w:fill="auto"/>
          </w:tcPr>
          <w:p w:rsidR="00D36712" w:rsidRPr="00D36712" w:rsidRDefault="00D36712" w:rsidP="00D36712">
            <w:pPr>
              <w:widowControl w:val="0"/>
              <w:autoSpaceDE w:val="0"/>
              <w:autoSpaceDN w:val="0"/>
              <w:adjustRightInd w:val="0"/>
              <w:spacing w:line="180" w:lineRule="exact"/>
              <w:jc w:val="both"/>
              <w:rPr>
                <w:rFonts w:ascii="Arial" w:eastAsia="Calibri" w:hAnsi="Arial" w:cs="Arial"/>
                <w:color w:val="auto"/>
                <w:sz w:val="18"/>
                <w:szCs w:val="18"/>
              </w:rPr>
            </w:pPr>
            <w:r w:rsidRPr="00D36712">
              <w:rPr>
                <w:rFonts w:ascii="Arial" w:eastAsia="Calibri" w:hAnsi="Arial" w:cs="Arial"/>
                <w:color w:val="auto"/>
                <w:sz w:val="18"/>
                <w:szCs w:val="18"/>
              </w:rPr>
              <w:t xml:space="preserve">Информация о необходимости осуществления рубок деревьев, кустарников, расположенных в границах земельного участка или земель, в </w:t>
            </w:r>
            <w:r w:rsidRPr="00D36712">
              <w:rPr>
                <w:rFonts w:ascii="Arial" w:eastAsia="Calibri" w:hAnsi="Arial" w:cs="Arial"/>
                <w:color w:val="auto"/>
                <w:sz w:val="18"/>
                <w:szCs w:val="18"/>
              </w:rPr>
              <w:lastRenderedPageBreak/>
              <w:t>отношении которых подано заявление, - в случае такой необходимости</w:t>
            </w:r>
          </w:p>
        </w:tc>
        <w:tc>
          <w:tcPr>
            <w:tcW w:w="1818" w:type="dxa"/>
            <w:shd w:val="clear" w:color="auto" w:fill="auto"/>
          </w:tcPr>
          <w:p w:rsidR="00D36712" w:rsidRPr="00D36712" w:rsidRDefault="00D36712" w:rsidP="00D36712">
            <w:pPr>
              <w:widowControl w:val="0"/>
              <w:spacing w:line="180" w:lineRule="exact"/>
              <w:jc w:val="center"/>
              <w:rPr>
                <w:rFonts w:ascii="Arial" w:hAnsi="Arial" w:cs="Arial"/>
                <w:color w:val="auto"/>
                <w:sz w:val="18"/>
                <w:szCs w:val="18"/>
                <w:lang w:eastAsia="en-US"/>
              </w:rPr>
            </w:pPr>
          </w:p>
        </w:tc>
      </w:tr>
      <w:tr w:rsidR="00D36712" w:rsidRPr="00D36712" w:rsidTr="00D36712">
        <w:trPr>
          <w:jc w:val="center"/>
        </w:trPr>
        <w:tc>
          <w:tcPr>
            <w:tcW w:w="479" w:type="dxa"/>
            <w:shd w:val="clear" w:color="auto" w:fill="auto"/>
          </w:tcPr>
          <w:p w:rsidR="00D36712" w:rsidRPr="00D36712" w:rsidRDefault="00D36712" w:rsidP="00D36712">
            <w:pPr>
              <w:widowControl w:val="0"/>
              <w:autoSpaceDE w:val="0"/>
              <w:autoSpaceDN w:val="0"/>
              <w:adjustRightInd w:val="0"/>
              <w:spacing w:line="180" w:lineRule="exact"/>
              <w:rPr>
                <w:rFonts w:ascii="Arial" w:hAnsi="Arial" w:cs="Arial"/>
                <w:color w:val="auto"/>
                <w:sz w:val="18"/>
                <w:szCs w:val="18"/>
                <w:lang w:eastAsia="en-US"/>
              </w:rPr>
            </w:pPr>
            <w:r w:rsidRPr="00D36712">
              <w:rPr>
                <w:rFonts w:ascii="Arial" w:hAnsi="Arial" w:cs="Arial"/>
                <w:color w:val="auto"/>
                <w:sz w:val="18"/>
                <w:szCs w:val="18"/>
                <w:lang w:eastAsia="en-US"/>
              </w:rPr>
              <w:t>9.</w:t>
            </w:r>
          </w:p>
        </w:tc>
        <w:tc>
          <w:tcPr>
            <w:tcW w:w="2464" w:type="dxa"/>
            <w:shd w:val="clear" w:color="auto" w:fill="auto"/>
          </w:tcPr>
          <w:p w:rsidR="00D36712" w:rsidRPr="00D36712" w:rsidRDefault="00D36712" w:rsidP="00D36712">
            <w:pPr>
              <w:widowControl w:val="0"/>
              <w:autoSpaceDE w:val="0"/>
              <w:autoSpaceDN w:val="0"/>
              <w:adjustRightInd w:val="0"/>
              <w:spacing w:line="180" w:lineRule="exact"/>
              <w:jc w:val="both"/>
              <w:rPr>
                <w:rFonts w:ascii="Arial" w:hAnsi="Arial" w:cs="Arial"/>
                <w:color w:val="auto"/>
                <w:sz w:val="18"/>
                <w:szCs w:val="18"/>
                <w:lang w:eastAsia="en-US"/>
              </w:rPr>
            </w:pPr>
            <w:r w:rsidRPr="00D36712">
              <w:rPr>
                <w:rFonts w:ascii="Arial" w:hAnsi="Arial" w:cs="Arial"/>
                <w:color w:val="auto"/>
                <w:sz w:val="18"/>
                <w:szCs w:val="18"/>
                <w:lang w:eastAsia="en-US"/>
              </w:rPr>
              <w:t>Фамилия, имя, отчество (при наличии) представителя заявителя, в случае если заявление подается представителем заявителя</w:t>
            </w:r>
          </w:p>
        </w:tc>
        <w:tc>
          <w:tcPr>
            <w:tcW w:w="1818" w:type="dxa"/>
            <w:shd w:val="clear" w:color="auto" w:fill="auto"/>
          </w:tcPr>
          <w:p w:rsidR="00D36712" w:rsidRPr="00D36712" w:rsidRDefault="00D36712" w:rsidP="00D36712">
            <w:pPr>
              <w:widowControl w:val="0"/>
              <w:spacing w:line="180" w:lineRule="exact"/>
              <w:jc w:val="center"/>
              <w:rPr>
                <w:rFonts w:ascii="Arial" w:hAnsi="Arial" w:cs="Arial"/>
                <w:color w:val="auto"/>
                <w:sz w:val="18"/>
                <w:szCs w:val="18"/>
                <w:lang w:eastAsia="en-US"/>
              </w:rPr>
            </w:pPr>
          </w:p>
        </w:tc>
      </w:tr>
      <w:tr w:rsidR="00D36712" w:rsidRPr="00D36712" w:rsidTr="00D36712">
        <w:trPr>
          <w:jc w:val="center"/>
        </w:trPr>
        <w:tc>
          <w:tcPr>
            <w:tcW w:w="479" w:type="dxa"/>
            <w:shd w:val="clear" w:color="auto" w:fill="auto"/>
          </w:tcPr>
          <w:p w:rsidR="00D36712" w:rsidRPr="00D36712" w:rsidRDefault="00D36712" w:rsidP="00D36712">
            <w:pPr>
              <w:widowControl w:val="0"/>
              <w:autoSpaceDE w:val="0"/>
              <w:autoSpaceDN w:val="0"/>
              <w:adjustRightInd w:val="0"/>
              <w:spacing w:line="180" w:lineRule="exact"/>
              <w:rPr>
                <w:rFonts w:ascii="Arial" w:hAnsi="Arial" w:cs="Arial"/>
                <w:color w:val="auto"/>
                <w:sz w:val="18"/>
                <w:szCs w:val="18"/>
                <w:lang w:eastAsia="en-US"/>
              </w:rPr>
            </w:pPr>
            <w:r w:rsidRPr="00D36712">
              <w:rPr>
                <w:rFonts w:ascii="Arial" w:hAnsi="Arial" w:cs="Arial"/>
                <w:color w:val="auto"/>
                <w:sz w:val="18"/>
                <w:szCs w:val="18"/>
                <w:lang w:eastAsia="en-US"/>
              </w:rPr>
              <w:t>10.</w:t>
            </w:r>
          </w:p>
        </w:tc>
        <w:tc>
          <w:tcPr>
            <w:tcW w:w="2464" w:type="dxa"/>
            <w:shd w:val="clear" w:color="auto" w:fill="auto"/>
          </w:tcPr>
          <w:p w:rsidR="00D36712" w:rsidRPr="00D36712" w:rsidRDefault="00D36712" w:rsidP="00D36712">
            <w:pPr>
              <w:widowControl w:val="0"/>
              <w:autoSpaceDE w:val="0"/>
              <w:autoSpaceDN w:val="0"/>
              <w:adjustRightInd w:val="0"/>
              <w:spacing w:line="180" w:lineRule="exact"/>
              <w:jc w:val="both"/>
              <w:rPr>
                <w:rFonts w:ascii="Arial" w:hAnsi="Arial" w:cs="Arial"/>
                <w:color w:val="auto"/>
                <w:sz w:val="18"/>
                <w:szCs w:val="18"/>
                <w:lang w:eastAsia="en-US"/>
              </w:rPr>
            </w:pPr>
            <w:r w:rsidRPr="00D36712">
              <w:rPr>
                <w:rFonts w:ascii="Arial" w:hAnsi="Arial" w:cs="Arial"/>
                <w:color w:val="auto"/>
                <w:sz w:val="18"/>
                <w:szCs w:val="18"/>
                <w:lang w:eastAsia="en-US"/>
              </w:rPr>
              <w:t>Реквизиты документа, удостоверяющего личность представителя заявителя</w:t>
            </w:r>
          </w:p>
        </w:tc>
        <w:tc>
          <w:tcPr>
            <w:tcW w:w="1818" w:type="dxa"/>
            <w:shd w:val="clear" w:color="auto" w:fill="auto"/>
          </w:tcPr>
          <w:p w:rsidR="00D36712" w:rsidRPr="00D36712" w:rsidRDefault="00D36712" w:rsidP="00D36712">
            <w:pPr>
              <w:widowControl w:val="0"/>
              <w:spacing w:line="180" w:lineRule="exact"/>
              <w:jc w:val="center"/>
              <w:rPr>
                <w:rFonts w:ascii="Arial" w:hAnsi="Arial" w:cs="Arial"/>
                <w:color w:val="auto"/>
                <w:sz w:val="18"/>
                <w:szCs w:val="18"/>
                <w:lang w:eastAsia="en-US"/>
              </w:rPr>
            </w:pPr>
          </w:p>
        </w:tc>
      </w:tr>
      <w:tr w:rsidR="00D36712" w:rsidRPr="00D36712" w:rsidTr="00D36712">
        <w:trPr>
          <w:jc w:val="center"/>
        </w:trPr>
        <w:tc>
          <w:tcPr>
            <w:tcW w:w="479" w:type="dxa"/>
            <w:shd w:val="clear" w:color="auto" w:fill="auto"/>
          </w:tcPr>
          <w:p w:rsidR="00D36712" w:rsidRPr="00D36712" w:rsidRDefault="00D36712" w:rsidP="00D36712">
            <w:pPr>
              <w:widowControl w:val="0"/>
              <w:autoSpaceDE w:val="0"/>
              <w:autoSpaceDN w:val="0"/>
              <w:adjustRightInd w:val="0"/>
              <w:spacing w:line="180" w:lineRule="exact"/>
              <w:rPr>
                <w:rFonts w:ascii="Arial" w:hAnsi="Arial" w:cs="Arial"/>
                <w:color w:val="auto"/>
                <w:sz w:val="18"/>
                <w:szCs w:val="18"/>
                <w:lang w:eastAsia="en-US"/>
              </w:rPr>
            </w:pPr>
            <w:r w:rsidRPr="00D36712">
              <w:rPr>
                <w:rFonts w:ascii="Arial" w:hAnsi="Arial" w:cs="Arial"/>
                <w:color w:val="auto"/>
                <w:sz w:val="18"/>
                <w:szCs w:val="18"/>
                <w:lang w:eastAsia="en-US"/>
              </w:rPr>
              <w:t>11.</w:t>
            </w:r>
          </w:p>
        </w:tc>
        <w:tc>
          <w:tcPr>
            <w:tcW w:w="2464" w:type="dxa"/>
            <w:shd w:val="clear" w:color="auto" w:fill="auto"/>
          </w:tcPr>
          <w:p w:rsidR="00D36712" w:rsidRPr="00D36712" w:rsidRDefault="00D36712" w:rsidP="00D36712">
            <w:pPr>
              <w:widowControl w:val="0"/>
              <w:autoSpaceDE w:val="0"/>
              <w:autoSpaceDN w:val="0"/>
              <w:adjustRightInd w:val="0"/>
              <w:spacing w:line="180" w:lineRule="exact"/>
              <w:jc w:val="both"/>
              <w:rPr>
                <w:rFonts w:ascii="Arial" w:hAnsi="Arial" w:cs="Arial"/>
                <w:color w:val="auto"/>
                <w:sz w:val="18"/>
                <w:szCs w:val="18"/>
                <w:lang w:eastAsia="en-US"/>
              </w:rPr>
            </w:pPr>
            <w:r w:rsidRPr="00D36712">
              <w:rPr>
                <w:rFonts w:ascii="Arial" w:hAnsi="Arial" w:cs="Arial"/>
                <w:color w:val="auto"/>
                <w:sz w:val="18"/>
                <w:szCs w:val="18"/>
                <w:lang w:eastAsia="en-US"/>
              </w:rPr>
              <w:t>Реквизиты документа, удостоверяющего права (полномочия) представителя заявителя</w:t>
            </w:r>
          </w:p>
        </w:tc>
        <w:tc>
          <w:tcPr>
            <w:tcW w:w="1818" w:type="dxa"/>
            <w:shd w:val="clear" w:color="auto" w:fill="auto"/>
          </w:tcPr>
          <w:p w:rsidR="00D36712" w:rsidRPr="00D36712" w:rsidRDefault="00D36712" w:rsidP="00D36712">
            <w:pPr>
              <w:widowControl w:val="0"/>
              <w:spacing w:line="180" w:lineRule="exact"/>
              <w:jc w:val="center"/>
              <w:rPr>
                <w:rFonts w:ascii="Arial" w:hAnsi="Arial" w:cs="Arial"/>
                <w:color w:val="auto"/>
                <w:sz w:val="18"/>
                <w:szCs w:val="18"/>
                <w:lang w:eastAsia="en-US"/>
              </w:rPr>
            </w:pPr>
          </w:p>
        </w:tc>
      </w:tr>
      <w:tr w:rsidR="00D36712" w:rsidRPr="00D36712" w:rsidTr="00D36712">
        <w:trPr>
          <w:jc w:val="center"/>
        </w:trPr>
        <w:tc>
          <w:tcPr>
            <w:tcW w:w="479" w:type="dxa"/>
            <w:shd w:val="clear" w:color="auto" w:fill="auto"/>
          </w:tcPr>
          <w:p w:rsidR="00D36712" w:rsidRPr="00D36712" w:rsidRDefault="00D36712" w:rsidP="00D36712">
            <w:pPr>
              <w:widowControl w:val="0"/>
              <w:autoSpaceDE w:val="0"/>
              <w:autoSpaceDN w:val="0"/>
              <w:adjustRightInd w:val="0"/>
              <w:spacing w:line="180" w:lineRule="exact"/>
              <w:rPr>
                <w:rFonts w:ascii="Arial" w:hAnsi="Arial" w:cs="Arial"/>
                <w:color w:val="auto"/>
                <w:sz w:val="18"/>
                <w:szCs w:val="18"/>
                <w:lang w:eastAsia="en-US"/>
              </w:rPr>
            </w:pPr>
            <w:r w:rsidRPr="00D36712">
              <w:rPr>
                <w:rFonts w:ascii="Arial" w:hAnsi="Arial" w:cs="Arial"/>
                <w:color w:val="auto"/>
                <w:sz w:val="18"/>
                <w:szCs w:val="18"/>
                <w:lang w:eastAsia="en-US"/>
              </w:rPr>
              <w:t>12.</w:t>
            </w:r>
          </w:p>
        </w:tc>
        <w:tc>
          <w:tcPr>
            <w:tcW w:w="2464" w:type="dxa"/>
            <w:shd w:val="clear" w:color="auto" w:fill="auto"/>
          </w:tcPr>
          <w:p w:rsidR="00D36712" w:rsidRPr="00D36712" w:rsidRDefault="00D36712" w:rsidP="00D36712">
            <w:pPr>
              <w:widowControl w:val="0"/>
              <w:autoSpaceDE w:val="0"/>
              <w:autoSpaceDN w:val="0"/>
              <w:adjustRightInd w:val="0"/>
              <w:spacing w:line="180" w:lineRule="exact"/>
              <w:jc w:val="both"/>
              <w:rPr>
                <w:rFonts w:ascii="Arial" w:hAnsi="Arial" w:cs="Arial"/>
                <w:color w:val="auto"/>
                <w:sz w:val="18"/>
                <w:szCs w:val="18"/>
                <w:lang w:eastAsia="en-US"/>
              </w:rPr>
            </w:pPr>
            <w:r w:rsidRPr="00D36712">
              <w:rPr>
                <w:rFonts w:ascii="Arial" w:hAnsi="Arial" w:cs="Arial"/>
                <w:color w:val="auto"/>
                <w:sz w:val="18"/>
                <w:szCs w:val="18"/>
                <w:lang w:eastAsia="en-US"/>
              </w:rPr>
              <w:t>Почтовый адрес заявителя (представителя заявителя)</w:t>
            </w:r>
          </w:p>
        </w:tc>
        <w:tc>
          <w:tcPr>
            <w:tcW w:w="1818" w:type="dxa"/>
            <w:shd w:val="clear" w:color="auto" w:fill="auto"/>
          </w:tcPr>
          <w:p w:rsidR="00D36712" w:rsidRPr="00D36712" w:rsidRDefault="00D36712" w:rsidP="00D36712">
            <w:pPr>
              <w:widowControl w:val="0"/>
              <w:spacing w:line="180" w:lineRule="exact"/>
              <w:jc w:val="center"/>
              <w:rPr>
                <w:rFonts w:ascii="Arial" w:hAnsi="Arial" w:cs="Arial"/>
                <w:color w:val="auto"/>
                <w:sz w:val="18"/>
                <w:szCs w:val="18"/>
                <w:lang w:eastAsia="en-US"/>
              </w:rPr>
            </w:pPr>
          </w:p>
        </w:tc>
      </w:tr>
      <w:tr w:rsidR="00D36712" w:rsidRPr="00D36712" w:rsidTr="00D36712">
        <w:trPr>
          <w:jc w:val="center"/>
        </w:trPr>
        <w:tc>
          <w:tcPr>
            <w:tcW w:w="479" w:type="dxa"/>
            <w:shd w:val="clear" w:color="auto" w:fill="auto"/>
          </w:tcPr>
          <w:p w:rsidR="00D36712" w:rsidRPr="00D36712" w:rsidRDefault="00D36712" w:rsidP="00D36712">
            <w:pPr>
              <w:widowControl w:val="0"/>
              <w:autoSpaceDE w:val="0"/>
              <w:autoSpaceDN w:val="0"/>
              <w:adjustRightInd w:val="0"/>
              <w:spacing w:line="180" w:lineRule="exact"/>
              <w:rPr>
                <w:rFonts w:ascii="Arial" w:hAnsi="Arial" w:cs="Arial"/>
                <w:color w:val="auto"/>
                <w:sz w:val="18"/>
                <w:szCs w:val="18"/>
                <w:lang w:eastAsia="en-US"/>
              </w:rPr>
            </w:pPr>
            <w:r w:rsidRPr="00D36712">
              <w:rPr>
                <w:rFonts w:ascii="Arial" w:hAnsi="Arial" w:cs="Arial"/>
                <w:color w:val="auto"/>
                <w:sz w:val="18"/>
                <w:szCs w:val="18"/>
                <w:lang w:eastAsia="en-US"/>
              </w:rPr>
              <w:t>13.</w:t>
            </w:r>
          </w:p>
        </w:tc>
        <w:tc>
          <w:tcPr>
            <w:tcW w:w="2464" w:type="dxa"/>
            <w:shd w:val="clear" w:color="auto" w:fill="auto"/>
          </w:tcPr>
          <w:p w:rsidR="00D36712" w:rsidRPr="00D36712" w:rsidRDefault="00D36712" w:rsidP="00D36712">
            <w:pPr>
              <w:widowControl w:val="0"/>
              <w:autoSpaceDE w:val="0"/>
              <w:autoSpaceDN w:val="0"/>
              <w:adjustRightInd w:val="0"/>
              <w:spacing w:line="180" w:lineRule="exact"/>
              <w:jc w:val="both"/>
              <w:rPr>
                <w:rFonts w:ascii="Arial" w:hAnsi="Arial" w:cs="Arial"/>
                <w:color w:val="auto"/>
                <w:sz w:val="18"/>
                <w:szCs w:val="18"/>
                <w:lang w:eastAsia="en-US"/>
              </w:rPr>
            </w:pPr>
            <w:r w:rsidRPr="00D36712">
              <w:rPr>
                <w:rFonts w:ascii="Arial" w:hAnsi="Arial" w:cs="Arial"/>
                <w:color w:val="auto"/>
                <w:sz w:val="18"/>
                <w:szCs w:val="18"/>
                <w:lang w:eastAsia="en-US"/>
              </w:rPr>
              <w:t>Адрес электронной почты заявителя (представителя заявителя)</w:t>
            </w:r>
          </w:p>
        </w:tc>
        <w:tc>
          <w:tcPr>
            <w:tcW w:w="1818" w:type="dxa"/>
            <w:shd w:val="clear" w:color="auto" w:fill="auto"/>
          </w:tcPr>
          <w:p w:rsidR="00D36712" w:rsidRPr="00D36712" w:rsidRDefault="00D36712" w:rsidP="00D36712">
            <w:pPr>
              <w:widowControl w:val="0"/>
              <w:spacing w:line="180" w:lineRule="exact"/>
              <w:jc w:val="center"/>
              <w:rPr>
                <w:rFonts w:ascii="Arial" w:hAnsi="Arial" w:cs="Arial"/>
                <w:color w:val="auto"/>
                <w:sz w:val="18"/>
                <w:szCs w:val="18"/>
                <w:lang w:eastAsia="en-US"/>
              </w:rPr>
            </w:pPr>
          </w:p>
        </w:tc>
      </w:tr>
      <w:tr w:rsidR="00D36712" w:rsidRPr="00D36712" w:rsidTr="00D36712">
        <w:trPr>
          <w:jc w:val="center"/>
        </w:trPr>
        <w:tc>
          <w:tcPr>
            <w:tcW w:w="479" w:type="dxa"/>
            <w:shd w:val="clear" w:color="auto" w:fill="auto"/>
          </w:tcPr>
          <w:p w:rsidR="00D36712" w:rsidRPr="00D36712" w:rsidRDefault="00D36712" w:rsidP="00D36712">
            <w:pPr>
              <w:widowControl w:val="0"/>
              <w:autoSpaceDE w:val="0"/>
              <w:autoSpaceDN w:val="0"/>
              <w:adjustRightInd w:val="0"/>
              <w:spacing w:line="180" w:lineRule="exact"/>
              <w:rPr>
                <w:rFonts w:ascii="Arial" w:hAnsi="Arial" w:cs="Arial"/>
                <w:color w:val="auto"/>
                <w:sz w:val="18"/>
                <w:szCs w:val="18"/>
                <w:lang w:eastAsia="en-US"/>
              </w:rPr>
            </w:pPr>
            <w:r w:rsidRPr="00D36712">
              <w:rPr>
                <w:rFonts w:ascii="Arial" w:hAnsi="Arial" w:cs="Arial"/>
                <w:color w:val="auto"/>
                <w:sz w:val="18"/>
                <w:szCs w:val="18"/>
                <w:lang w:eastAsia="en-US"/>
              </w:rPr>
              <w:t>14.</w:t>
            </w:r>
          </w:p>
        </w:tc>
        <w:tc>
          <w:tcPr>
            <w:tcW w:w="2464" w:type="dxa"/>
            <w:shd w:val="clear" w:color="auto" w:fill="auto"/>
          </w:tcPr>
          <w:p w:rsidR="00D36712" w:rsidRPr="00D36712" w:rsidRDefault="00D36712" w:rsidP="00D36712">
            <w:pPr>
              <w:widowControl w:val="0"/>
              <w:autoSpaceDE w:val="0"/>
              <w:autoSpaceDN w:val="0"/>
              <w:adjustRightInd w:val="0"/>
              <w:spacing w:line="180" w:lineRule="exact"/>
              <w:jc w:val="both"/>
              <w:rPr>
                <w:rFonts w:ascii="Arial" w:hAnsi="Arial" w:cs="Arial"/>
                <w:color w:val="auto"/>
                <w:sz w:val="18"/>
                <w:szCs w:val="18"/>
                <w:lang w:eastAsia="en-US"/>
              </w:rPr>
            </w:pPr>
            <w:r w:rsidRPr="00D36712">
              <w:rPr>
                <w:rFonts w:ascii="Arial" w:hAnsi="Arial" w:cs="Arial"/>
                <w:color w:val="auto"/>
                <w:sz w:val="18"/>
                <w:szCs w:val="18"/>
                <w:lang w:eastAsia="en-US"/>
              </w:rPr>
              <w:t>Контактный телефон заявителя (представителя заявителя)</w:t>
            </w:r>
          </w:p>
        </w:tc>
        <w:tc>
          <w:tcPr>
            <w:tcW w:w="1818" w:type="dxa"/>
            <w:shd w:val="clear" w:color="auto" w:fill="auto"/>
          </w:tcPr>
          <w:p w:rsidR="00D36712" w:rsidRPr="00D36712" w:rsidRDefault="00D36712" w:rsidP="00D36712">
            <w:pPr>
              <w:widowControl w:val="0"/>
              <w:spacing w:line="180" w:lineRule="exact"/>
              <w:jc w:val="center"/>
              <w:rPr>
                <w:rFonts w:ascii="Arial" w:hAnsi="Arial" w:cs="Arial"/>
                <w:color w:val="auto"/>
                <w:sz w:val="18"/>
                <w:szCs w:val="18"/>
                <w:lang w:eastAsia="en-US"/>
              </w:rPr>
            </w:pPr>
          </w:p>
        </w:tc>
      </w:tr>
      <w:tr w:rsidR="00D36712" w:rsidRPr="00D36712" w:rsidTr="00D36712">
        <w:trPr>
          <w:jc w:val="center"/>
        </w:trPr>
        <w:tc>
          <w:tcPr>
            <w:tcW w:w="479" w:type="dxa"/>
            <w:shd w:val="clear" w:color="auto" w:fill="auto"/>
          </w:tcPr>
          <w:p w:rsidR="00D36712" w:rsidRPr="00D36712" w:rsidRDefault="00D36712" w:rsidP="00D36712">
            <w:pPr>
              <w:widowControl w:val="0"/>
              <w:autoSpaceDE w:val="0"/>
              <w:autoSpaceDN w:val="0"/>
              <w:adjustRightInd w:val="0"/>
              <w:spacing w:line="180" w:lineRule="exact"/>
              <w:rPr>
                <w:rFonts w:ascii="Arial" w:hAnsi="Arial" w:cs="Arial"/>
                <w:color w:val="auto"/>
                <w:sz w:val="18"/>
                <w:szCs w:val="18"/>
                <w:lang w:eastAsia="en-US"/>
              </w:rPr>
            </w:pPr>
            <w:r w:rsidRPr="00D36712">
              <w:rPr>
                <w:rFonts w:ascii="Arial" w:hAnsi="Arial" w:cs="Arial"/>
                <w:color w:val="auto"/>
                <w:sz w:val="18"/>
                <w:szCs w:val="18"/>
                <w:lang w:eastAsia="en-US"/>
              </w:rPr>
              <w:t>15.</w:t>
            </w:r>
          </w:p>
        </w:tc>
        <w:tc>
          <w:tcPr>
            <w:tcW w:w="2464" w:type="dxa"/>
            <w:shd w:val="clear" w:color="auto" w:fill="auto"/>
          </w:tcPr>
          <w:p w:rsidR="00D36712" w:rsidRPr="00D36712" w:rsidRDefault="00D36712" w:rsidP="00D36712">
            <w:pPr>
              <w:widowControl w:val="0"/>
              <w:autoSpaceDE w:val="0"/>
              <w:autoSpaceDN w:val="0"/>
              <w:adjustRightInd w:val="0"/>
              <w:spacing w:line="180" w:lineRule="exact"/>
              <w:jc w:val="both"/>
              <w:rPr>
                <w:rFonts w:ascii="Arial" w:hAnsi="Arial" w:cs="Arial"/>
                <w:color w:val="auto"/>
                <w:sz w:val="18"/>
                <w:szCs w:val="18"/>
                <w:lang w:eastAsia="en-US"/>
              </w:rPr>
            </w:pPr>
            <w:r w:rsidRPr="00D36712">
              <w:rPr>
                <w:rFonts w:ascii="Arial" w:hAnsi="Arial" w:cs="Arial"/>
                <w:color w:val="auto"/>
                <w:sz w:val="18"/>
                <w:szCs w:val="18"/>
                <w:lang w:eastAsia="en-US"/>
              </w:rPr>
              <w:t>Способ уведомления заявителя, представителя заявителя (</w:t>
            </w:r>
            <w:proofErr w:type="gramStart"/>
            <w:r w:rsidRPr="00D36712">
              <w:rPr>
                <w:rFonts w:ascii="Arial" w:hAnsi="Arial" w:cs="Arial"/>
                <w:color w:val="auto"/>
                <w:sz w:val="18"/>
                <w:szCs w:val="18"/>
                <w:lang w:eastAsia="en-US"/>
              </w:rPr>
              <w:t>нужное</w:t>
            </w:r>
            <w:proofErr w:type="gramEnd"/>
            <w:r w:rsidRPr="00D36712">
              <w:rPr>
                <w:rFonts w:ascii="Arial" w:hAnsi="Arial" w:cs="Arial"/>
                <w:color w:val="auto"/>
                <w:sz w:val="18"/>
                <w:szCs w:val="18"/>
                <w:lang w:eastAsia="en-US"/>
              </w:rPr>
              <w:t xml:space="preserve"> подчеркнуть)</w:t>
            </w:r>
          </w:p>
        </w:tc>
        <w:tc>
          <w:tcPr>
            <w:tcW w:w="1818" w:type="dxa"/>
            <w:shd w:val="clear" w:color="auto" w:fill="auto"/>
          </w:tcPr>
          <w:p w:rsidR="00D36712" w:rsidRPr="00D36712" w:rsidRDefault="00D36712" w:rsidP="00D36712">
            <w:pPr>
              <w:widowControl w:val="0"/>
              <w:autoSpaceDE w:val="0"/>
              <w:autoSpaceDN w:val="0"/>
              <w:adjustRightInd w:val="0"/>
              <w:spacing w:line="180" w:lineRule="exact"/>
              <w:jc w:val="center"/>
              <w:rPr>
                <w:rFonts w:ascii="Arial" w:hAnsi="Arial" w:cs="Arial"/>
                <w:color w:val="auto"/>
                <w:sz w:val="18"/>
                <w:szCs w:val="18"/>
                <w:lang w:eastAsia="en-US"/>
              </w:rPr>
            </w:pPr>
            <w:r w:rsidRPr="00D36712">
              <w:rPr>
                <w:rFonts w:ascii="Arial" w:hAnsi="Arial" w:cs="Arial"/>
                <w:color w:val="auto"/>
                <w:sz w:val="18"/>
                <w:szCs w:val="18"/>
                <w:lang w:eastAsia="en-US"/>
              </w:rPr>
              <w:t>посредством телефонной связи;</w:t>
            </w:r>
          </w:p>
          <w:p w:rsidR="00D36712" w:rsidRPr="00D36712" w:rsidRDefault="00D36712" w:rsidP="00D36712">
            <w:pPr>
              <w:widowControl w:val="0"/>
              <w:autoSpaceDE w:val="0"/>
              <w:autoSpaceDN w:val="0"/>
              <w:adjustRightInd w:val="0"/>
              <w:spacing w:line="180" w:lineRule="exact"/>
              <w:jc w:val="center"/>
              <w:rPr>
                <w:rFonts w:ascii="Arial" w:hAnsi="Arial" w:cs="Arial"/>
                <w:color w:val="auto"/>
                <w:sz w:val="18"/>
                <w:szCs w:val="18"/>
                <w:lang w:eastAsia="en-US"/>
              </w:rPr>
            </w:pPr>
            <w:r w:rsidRPr="00D36712">
              <w:rPr>
                <w:rFonts w:ascii="Arial" w:hAnsi="Arial" w:cs="Arial"/>
                <w:color w:val="auto"/>
                <w:sz w:val="18"/>
                <w:szCs w:val="18"/>
                <w:lang w:eastAsia="en-US"/>
              </w:rPr>
              <w:t>посредством электронной почты;</w:t>
            </w:r>
          </w:p>
          <w:p w:rsidR="00D36712" w:rsidRPr="00D36712" w:rsidRDefault="00D36712" w:rsidP="00D36712">
            <w:pPr>
              <w:widowControl w:val="0"/>
              <w:autoSpaceDE w:val="0"/>
              <w:autoSpaceDN w:val="0"/>
              <w:adjustRightInd w:val="0"/>
              <w:spacing w:line="180" w:lineRule="exact"/>
              <w:jc w:val="center"/>
              <w:rPr>
                <w:rFonts w:ascii="Arial" w:hAnsi="Arial" w:cs="Arial"/>
                <w:color w:val="auto"/>
                <w:sz w:val="18"/>
                <w:szCs w:val="18"/>
                <w:lang w:eastAsia="en-US"/>
              </w:rPr>
            </w:pPr>
            <w:r w:rsidRPr="00D36712">
              <w:rPr>
                <w:rFonts w:ascii="Arial" w:hAnsi="Arial" w:cs="Arial"/>
                <w:color w:val="auto"/>
                <w:sz w:val="18"/>
                <w:szCs w:val="18"/>
                <w:lang w:eastAsia="en-US"/>
              </w:rPr>
              <w:t>посредством почтовой связи</w:t>
            </w:r>
          </w:p>
        </w:tc>
      </w:tr>
      <w:tr w:rsidR="00D36712" w:rsidRPr="00D36712" w:rsidTr="00D36712">
        <w:trPr>
          <w:jc w:val="center"/>
        </w:trPr>
        <w:tc>
          <w:tcPr>
            <w:tcW w:w="479" w:type="dxa"/>
            <w:shd w:val="clear" w:color="auto" w:fill="auto"/>
          </w:tcPr>
          <w:p w:rsidR="00D36712" w:rsidRPr="00D36712" w:rsidRDefault="00D36712" w:rsidP="00D36712">
            <w:pPr>
              <w:widowControl w:val="0"/>
              <w:autoSpaceDE w:val="0"/>
              <w:autoSpaceDN w:val="0"/>
              <w:adjustRightInd w:val="0"/>
              <w:spacing w:line="180" w:lineRule="exact"/>
              <w:rPr>
                <w:rFonts w:ascii="Arial" w:hAnsi="Arial" w:cs="Arial"/>
                <w:color w:val="auto"/>
                <w:sz w:val="18"/>
                <w:szCs w:val="18"/>
                <w:lang w:eastAsia="en-US"/>
              </w:rPr>
            </w:pPr>
            <w:r w:rsidRPr="00D36712">
              <w:rPr>
                <w:rFonts w:ascii="Arial" w:hAnsi="Arial" w:cs="Arial"/>
                <w:color w:val="auto"/>
                <w:sz w:val="18"/>
                <w:szCs w:val="18"/>
                <w:lang w:eastAsia="en-US"/>
              </w:rPr>
              <w:t>16.</w:t>
            </w:r>
          </w:p>
        </w:tc>
        <w:tc>
          <w:tcPr>
            <w:tcW w:w="4282" w:type="dxa"/>
            <w:gridSpan w:val="2"/>
            <w:shd w:val="clear" w:color="auto" w:fill="auto"/>
          </w:tcPr>
          <w:p w:rsidR="00D36712" w:rsidRPr="00D36712" w:rsidRDefault="00D36712" w:rsidP="00D36712">
            <w:pPr>
              <w:widowControl w:val="0"/>
              <w:autoSpaceDE w:val="0"/>
              <w:autoSpaceDN w:val="0"/>
              <w:adjustRightInd w:val="0"/>
              <w:spacing w:line="180" w:lineRule="exact"/>
              <w:rPr>
                <w:rFonts w:ascii="Arial" w:hAnsi="Arial" w:cs="Arial"/>
                <w:color w:val="auto"/>
                <w:sz w:val="18"/>
                <w:szCs w:val="18"/>
                <w:lang w:eastAsia="en-US"/>
              </w:rPr>
            </w:pPr>
            <w:r w:rsidRPr="00D36712">
              <w:rPr>
                <w:rFonts w:ascii="Arial" w:hAnsi="Arial" w:cs="Arial"/>
                <w:color w:val="auto"/>
                <w:sz w:val="18"/>
                <w:szCs w:val="18"/>
                <w:lang w:eastAsia="en-US"/>
              </w:rPr>
              <w:t>Способ получения результата предоставления муниципальной услуги:</w:t>
            </w:r>
          </w:p>
        </w:tc>
      </w:tr>
      <w:tr w:rsidR="00D36712" w:rsidRPr="00D36712" w:rsidTr="00D36712">
        <w:trPr>
          <w:jc w:val="center"/>
        </w:trPr>
        <w:tc>
          <w:tcPr>
            <w:tcW w:w="479" w:type="dxa"/>
            <w:shd w:val="clear" w:color="auto" w:fill="auto"/>
          </w:tcPr>
          <w:p w:rsidR="00D36712" w:rsidRPr="00D36712" w:rsidRDefault="00D36712" w:rsidP="00D36712">
            <w:pPr>
              <w:widowControl w:val="0"/>
              <w:autoSpaceDE w:val="0"/>
              <w:autoSpaceDN w:val="0"/>
              <w:adjustRightInd w:val="0"/>
              <w:spacing w:line="180" w:lineRule="exact"/>
              <w:rPr>
                <w:rFonts w:ascii="Arial" w:hAnsi="Arial" w:cs="Arial"/>
                <w:color w:val="auto"/>
                <w:sz w:val="18"/>
                <w:szCs w:val="18"/>
                <w:lang w:eastAsia="en-US"/>
              </w:rPr>
            </w:pPr>
            <w:r w:rsidRPr="00D36712">
              <w:rPr>
                <w:rFonts w:ascii="Arial" w:hAnsi="Arial" w:cs="Arial"/>
                <w:color w:val="auto"/>
                <w:sz w:val="18"/>
                <w:szCs w:val="18"/>
                <w:lang w:eastAsia="en-US"/>
              </w:rPr>
              <w:t>1)</w:t>
            </w:r>
          </w:p>
        </w:tc>
        <w:tc>
          <w:tcPr>
            <w:tcW w:w="2464" w:type="dxa"/>
            <w:shd w:val="clear" w:color="auto" w:fill="auto"/>
          </w:tcPr>
          <w:p w:rsidR="00D36712" w:rsidRPr="00D36712" w:rsidRDefault="00D36712" w:rsidP="00D36712">
            <w:pPr>
              <w:widowControl w:val="0"/>
              <w:autoSpaceDE w:val="0"/>
              <w:autoSpaceDN w:val="0"/>
              <w:adjustRightInd w:val="0"/>
              <w:spacing w:line="180" w:lineRule="exact"/>
              <w:jc w:val="both"/>
              <w:rPr>
                <w:rFonts w:ascii="Arial" w:hAnsi="Arial" w:cs="Arial"/>
                <w:color w:val="auto"/>
                <w:sz w:val="18"/>
                <w:szCs w:val="18"/>
                <w:lang w:eastAsia="en-US"/>
              </w:rPr>
            </w:pPr>
            <w:r w:rsidRPr="00D36712">
              <w:rPr>
                <w:rFonts w:ascii="Arial" w:hAnsi="Arial" w:cs="Arial"/>
                <w:color w:val="auto"/>
                <w:sz w:val="18"/>
                <w:szCs w:val="18"/>
                <w:lang w:eastAsia="en-US"/>
              </w:rPr>
              <w:t>в случае обращения за предоставлением муниципальной услуги в комитет по управлению муниципальным имуществом города Ставрополя (</w:t>
            </w:r>
            <w:proofErr w:type="gramStart"/>
            <w:r w:rsidRPr="00D36712">
              <w:rPr>
                <w:rFonts w:ascii="Arial" w:hAnsi="Arial" w:cs="Arial"/>
                <w:color w:val="auto"/>
                <w:sz w:val="18"/>
                <w:szCs w:val="18"/>
                <w:lang w:eastAsia="en-US"/>
              </w:rPr>
              <w:t>ненужное</w:t>
            </w:r>
            <w:proofErr w:type="gramEnd"/>
            <w:r w:rsidRPr="00D36712">
              <w:rPr>
                <w:rFonts w:ascii="Arial" w:hAnsi="Arial" w:cs="Arial"/>
                <w:color w:val="auto"/>
                <w:sz w:val="18"/>
                <w:szCs w:val="18"/>
                <w:lang w:eastAsia="en-US"/>
              </w:rPr>
              <w:t xml:space="preserve"> зачеркнуть)</w:t>
            </w:r>
          </w:p>
          <w:p w:rsidR="00D36712" w:rsidRPr="00D36712" w:rsidRDefault="00D36712" w:rsidP="00D36712">
            <w:pPr>
              <w:widowControl w:val="0"/>
              <w:autoSpaceDE w:val="0"/>
              <w:autoSpaceDN w:val="0"/>
              <w:adjustRightInd w:val="0"/>
              <w:spacing w:line="180" w:lineRule="exact"/>
              <w:jc w:val="both"/>
              <w:rPr>
                <w:rFonts w:ascii="Arial" w:hAnsi="Arial" w:cs="Arial"/>
                <w:color w:val="auto"/>
                <w:sz w:val="18"/>
                <w:szCs w:val="18"/>
                <w:lang w:eastAsia="en-US"/>
              </w:rPr>
            </w:pPr>
          </w:p>
        </w:tc>
        <w:tc>
          <w:tcPr>
            <w:tcW w:w="1818" w:type="dxa"/>
            <w:shd w:val="clear" w:color="auto" w:fill="auto"/>
          </w:tcPr>
          <w:p w:rsidR="00D36712" w:rsidRPr="00D36712" w:rsidRDefault="00D36712" w:rsidP="00D36712">
            <w:pPr>
              <w:widowControl w:val="0"/>
              <w:autoSpaceDE w:val="0"/>
              <w:autoSpaceDN w:val="0"/>
              <w:adjustRightInd w:val="0"/>
              <w:spacing w:line="180" w:lineRule="exact"/>
              <w:jc w:val="center"/>
              <w:rPr>
                <w:rFonts w:ascii="Arial" w:hAnsi="Arial" w:cs="Arial"/>
                <w:color w:val="auto"/>
                <w:sz w:val="18"/>
                <w:szCs w:val="18"/>
                <w:lang w:eastAsia="en-US"/>
              </w:rPr>
            </w:pPr>
            <w:r w:rsidRPr="00D36712">
              <w:rPr>
                <w:rFonts w:ascii="Arial" w:hAnsi="Arial" w:cs="Arial"/>
                <w:color w:val="auto"/>
                <w:sz w:val="18"/>
                <w:szCs w:val="18"/>
                <w:lang w:eastAsia="en-US"/>
              </w:rPr>
              <w:t>1) на бумажном носителе;</w:t>
            </w:r>
          </w:p>
          <w:p w:rsidR="00D36712" w:rsidRPr="00D36712" w:rsidRDefault="00D36712" w:rsidP="00D36712">
            <w:pPr>
              <w:widowControl w:val="0"/>
              <w:autoSpaceDE w:val="0"/>
              <w:autoSpaceDN w:val="0"/>
              <w:adjustRightInd w:val="0"/>
              <w:spacing w:line="180" w:lineRule="exact"/>
              <w:jc w:val="center"/>
              <w:rPr>
                <w:rFonts w:ascii="Arial" w:hAnsi="Arial" w:cs="Arial"/>
                <w:color w:val="auto"/>
                <w:sz w:val="18"/>
                <w:szCs w:val="18"/>
                <w:lang w:eastAsia="en-US"/>
              </w:rPr>
            </w:pPr>
            <w:r w:rsidRPr="00D36712">
              <w:rPr>
                <w:rFonts w:ascii="Arial" w:hAnsi="Arial" w:cs="Arial"/>
                <w:color w:val="auto"/>
                <w:sz w:val="18"/>
                <w:szCs w:val="18"/>
                <w:lang w:eastAsia="en-US"/>
              </w:rPr>
              <w:t>2) в форме электронного документа по адресу электронной почты:</w:t>
            </w:r>
          </w:p>
        </w:tc>
      </w:tr>
      <w:tr w:rsidR="00D36712" w:rsidRPr="00D36712" w:rsidTr="00D36712">
        <w:trPr>
          <w:jc w:val="center"/>
        </w:trPr>
        <w:tc>
          <w:tcPr>
            <w:tcW w:w="479" w:type="dxa"/>
            <w:shd w:val="clear" w:color="auto" w:fill="auto"/>
          </w:tcPr>
          <w:p w:rsidR="00D36712" w:rsidRPr="00D36712" w:rsidRDefault="00D36712" w:rsidP="00D36712">
            <w:pPr>
              <w:widowControl w:val="0"/>
              <w:autoSpaceDE w:val="0"/>
              <w:autoSpaceDN w:val="0"/>
              <w:adjustRightInd w:val="0"/>
              <w:spacing w:line="180" w:lineRule="exact"/>
              <w:rPr>
                <w:rFonts w:ascii="Arial" w:hAnsi="Arial" w:cs="Arial"/>
                <w:color w:val="auto"/>
                <w:sz w:val="18"/>
                <w:szCs w:val="18"/>
                <w:lang w:eastAsia="en-US"/>
              </w:rPr>
            </w:pPr>
            <w:r w:rsidRPr="00D36712">
              <w:rPr>
                <w:rFonts w:ascii="Arial" w:hAnsi="Arial" w:cs="Arial"/>
                <w:color w:val="auto"/>
                <w:sz w:val="18"/>
                <w:szCs w:val="18"/>
                <w:lang w:eastAsia="en-US"/>
              </w:rPr>
              <w:t>2)</w:t>
            </w:r>
          </w:p>
        </w:tc>
        <w:tc>
          <w:tcPr>
            <w:tcW w:w="2464" w:type="dxa"/>
            <w:shd w:val="clear" w:color="auto" w:fill="auto"/>
          </w:tcPr>
          <w:p w:rsidR="00D36712" w:rsidRPr="00D36712" w:rsidRDefault="00D36712" w:rsidP="00D36712">
            <w:pPr>
              <w:widowControl w:val="0"/>
              <w:autoSpaceDE w:val="0"/>
              <w:autoSpaceDN w:val="0"/>
              <w:adjustRightInd w:val="0"/>
              <w:spacing w:line="180" w:lineRule="exact"/>
              <w:jc w:val="both"/>
              <w:rPr>
                <w:rFonts w:ascii="Arial" w:hAnsi="Arial" w:cs="Arial"/>
                <w:color w:val="auto"/>
                <w:sz w:val="18"/>
                <w:szCs w:val="18"/>
                <w:lang w:eastAsia="en-US"/>
              </w:rPr>
            </w:pPr>
            <w:r w:rsidRPr="00D36712">
              <w:rPr>
                <w:rFonts w:ascii="Arial" w:hAnsi="Arial" w:cs="Arial"/>
                <w:color w:val="auto"/>
                <w:sz w:val="18"/>
                <w:szCs w:val="18"/>
                <w:lang w:eastAsia="en-US"/>
              </w:rPr>
              <w:t>в случае обращения за предоставлением муниципальной услуги в многофункциональный центр</w:t>
            </w:r>
          </w:p>
          <w:p w:rsidR="00D36712" w:rsidRPr="00D36712" w:rsidRDefault="00D36712" w:rsidP="00D36712">
            <w:pPr>
              <w:widowControl w:val="0"/>
              <w:autoSpaceDE w:val="0"/>
              <w:autoSpaceDN w:val="0"/>
              <w:adjustRightInd w:val="0"/>
              <w:spacing w:line="180" w:lineRule="exact"/>
              <w:jc w:val="both"/>
              <w:rPr>
                <w:rFonts w:ascii="Arial" w:hAnsi="Arial" w:cs="Arial"/>
                <w:color w:val="auto"/>
                <w:sz w:val="18"/>
                <w:szCs w:val="18"/>
                <w:lang w:eastAsia="en-US"/>
              </w:rPr>
            </w:pPr>
            <w:r w:rsidRPr="00D36712">
              <w:rPr>
                <w:rFonts w:ascii="Arial" w:hAnsi="Arial" w:cs="Arial"/>
                <w:color w:val="auto"/>
                <w:sz w:val="18"/>
                <w:szCs w:val="18"/>
                <w:lang w:eastAsia="en-US"/>
              </w:rPr>
              <w:t>(ненужное зачеркнуть)</w:t>
            </w:r>
          </w:p>
        </w:tc>
        <w:tc>
          <w:tcPr>
            <w:tcW w:w="1818" w:type="dxa"/>
            <w:shd w:val="clear" w:color="auto" w:fill="auto"/>
          </w:tcPr>
          <w:p w:rsidR="00D36712" w:rsidRPr="00D36712" w:rsidRDefault="00D36712" w:rsidP="00D36712">
            <w:pPr>
              <w:widowControl w:val="0"/>
              <w:autoSpaceDE w:val="0"/>
              <w:autoSpaceDN w:val="0"/>
              <w:adjustRightInd w:val="0"/>
              <w:spacing w:line="180" w:lineRule="exact"/>
              <w:jc w:val="center"/>
              <w:rPr>
                <w:rFonts w:ascii="Arial" w:hAnsi="Arial" w:cs="Arial"/>
                <w:color w:val="auto"/>
                <w:sz w:val="18"/>
                <w:szCs w:val="18"/>
                <w:lang w:eastAsia="en-US"/>
              </w:rPr>
            </w:pPr>
            <w:r w:rsidRPr="00D36712">
              <w:rPr>
                <w:rFonts w:ascii="Arial" w:hAnsi="Arial" w:cs="Arial"/>
                <w:color w:val="auto"/>
                <w:sz w:val="18"/>
                <w:szCs w:val="18"/>
                <w:lang w:eastAsia="en-US"/>
              </w:rPr>
              <w:t>1) на бумажном;</w:t>
            </w:r>
          </w:p>
          <w:p w:rsidR="00D36712" w:rsidRPr="00D36712" w:rsidRDefault="00D36712" w:rsidP="00D36712">
            <w:pPr>
              <w:widowControl w:val="0"/>
              <w:autoSpaceDE w:val="0"/>
              <w:autoSpaceDN w:val="0"/>
              <w:adjustRightInd w:val="0"/>
              <w:spacing w:line="180" w:lineRule="exact"/>
              <w:jc w:val="center"/>
              <w:rPr>
                <w:rFonts w:ascii="Arial" w:hAnsi="Arial" w:cs="Arial"/>
                <w:color w:val="auto"/>
                <w:sz w:val="18"/>
                <w:szCs w:val="18"/>
                <w:lang w:eastAsia="en-US"/>
              </w:rPr>
            </w:pPr>
            <w:r w:rsidRPr="00D36712">
              <w:rPr>
                <w:rFonts w:ascii="Arial" w:hAnsi="Arial" w:cs="Arial"/>
                <w:color w:val="auto"/>
                <w:sz w:val="18"/>
                <w:szCs w:val="18"/>
                <w:lang w:eastAsia="en-US"/>
              </w:rPr>
              <w:t>2) в форме электронного документа по адресу электронной почты:</w:t>
            </w:r>
          </w:p>
        </w:tc>
      </w:tr>
      <w:tr w:rsidR="00D36712" w:rsidRPr="00D36712" w:rsidTr="00D36712">
        <w:trPr>
          <w:jc w:val="center"/>
        </w:trPr>
        <w:tc>
          <w:tcPr>
            <w:tcW w:w="479" w:type="dxa"/>
            <w:shd w:val="clear" w:color="auto" w:fill="auto"/>
          </w:tcPr>
          <w:p w:rsidR="00D36712" w:rsidRPr="00D36712" w:rsidRDefault="00D36712" w:rsidP="00D36712">
            <w:pPr>
              <w:widowControl w:val="0"/>
              <w:autoSpaceDE w:val="0"/>
              <w:autoSpaceDN w:val="0"/>
              <w:adjustRightInd w:val="0"/>
              <w:spacing w:line="180" w:lineRule="exact"/>
              <w:rPr>
                <w:rFonts w:ascii="Arial" w:hAnsi="Arial" w:cs="Arial"/>
                <w:color w:val="auto"/>
                <w:sz w:val="18"/>
                <w:szCs w:val="18"/>
                <w:lang w:eastAsia="en-US"/>
              </w:rPr>
            </w:pPr>
            <w:r w:rsidRPr="00D36712">
              <w:rPr>
                <w:rFonts w:ascii="Arial" w:hAnsi="Arial" w:cs="Arial"/>
                <w:color w:val="auto"/>
                <w:sz w:val="18"/>
                <w:szCs w:val="18"/>
                <w:lang w:eastAsia="en-US"/>
              </w:rPr>
              <w:t>3)</w:t>
            </w:r>
          </w:p>
        </w:tc>
        <w:tc>
          <w:tcPr>
            <w:tcW w:w="2464" w:type="dxa"/>
            <w:shd w:val="clear" w:color="auto" w:fill="auto"/>
          </w:tcPr>
          <w:p w:rsidR="00D36712" w:rsidRPr="00D36712" w:rsidRDefault="00D36712" w:rsidP="00D36712">
            <w:pPr>
              <w:widowControl w:val="0"/>
              <w:autoSpaceDE w:val="0"/>
              <w:autoSpaceDN w:val="0"/>
              <w:adjustRightInd w:val="0"/>
              <w:spacing w:line="180" w:lineRule="exact"/>
              <w:jc w:val="both"/>
              <w:rPr>
                <w:rFonts w:ascii="Arial" w:hAnsi="Arial" w:cs="Arial"/>
                <w:color w:val="auto"/>
                <w:sz w:val="18"/>
                <w:szCs w:val="18"/>
                <w:lang w:eastAsia="en-US"/>
              </w:rPr>
            </w:pPr>
            <w:r w:rsidRPr="00D36712">
              <w:rPr>
                <w:rFonts w:ascii="Arial" w:hAnsi="Arial" w:cs="Arial"/>
                <w:color w:val="auto"/>
                <w:sz w:val="18"/>
                <w:szCs w:val="18"/>
                <w:lang w:eastAsia="en-US"/>
              </w:rP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roofErr w:type="gramStart"/>
            <w:r w:rsidRPr="00D36712">
              <w:rPr>
                <w:rFonts w:ascii="Arial" w:hAnsi="Arial" w:cs="Arial"/>
                <w:color w:val="auto"/>
                <w:sz w:val="18"/>
                <w:szCs w:val="18"/>
                <w:lang w:eastAsia="en-US"/>
              </w:rPr>
              <w:t>ненужное</w:t>
            </w:r>
            <w:proofErr w:type="gramEnd"/>
            <w:r w:rsidRPr="00D36712">
              <w:rPr>
                <w:rFonts w:ascii="Arial" w:hAnsi="Arial" w:cs="Arial"/>
                <w:color w:val="auto"/>
                <w:sz w:val="18"/>
                <w:szCs w:val="18"/>
                <w:lang w:eastAsia="en-US"/>
              </w:rPr>
              <w:t xml:space="preserve"> зачеркнуть)</w:t>
            </w:r>
          </w:p>
          <w:p w:rsidR="00D36712" w:rsidRPr="00D36712" w:rsidRDefault="00D36712" w:rsidP="00D36712">
            <w:pPr>
              <w:widowControl w:val="0"/>
              <w:autoSpaceDE w:val="0"/>
              <w:autoSpaceDN w:val="0"/>
              <w:adjustRightInd w:val="0"/>
              <w:spacing w:line="180" w:lineRule="exact"/>
              <w:jc w:val="both"/>
              <w:rPr>
                <w:rFonts w:ascii="Arial" w:hAnsi="Arial" w:cs="Arial"/>
                <w:color w:val="auto"/>
                <w:sz w:val="18"/>
                <w:szCs w:val="18"/>
                <w:lang w:eastAsia="en-US"/>
              </w:rPr>
            </w:pPr>
          </w:p>
        </w:tc>
        <w:tc>
          <w:tcPr>
            <w:tcW w:w="1818" w:type="dxa"/>
            <w:shd w:val="clear" w:color="auto" w:fill="auto"/>
          </w:tcPr>
          <w:p w:rsidR="00D36712" w:rsidRPr="00D36712" w:rsidRDefault="00D36712" w:rsidP="00D36712">
            <w:pPr>
              <w:widowControl w:val="0"/>
              <w:autoSpaceDE w:val="0"/>
              <w:autoSpaceDN w:val="0"/>
              <w:adjustRightInd w:val="0"/>
              <w:spacing w:line="180" w:lineRule="exact"/>
              <w:jc w:val="center"/>
              <w:rPr>
                <w:rFonts w:ascii="Arial" w:hAnsi="Arial" w:cs="Arial"/>
                <w:color w:val="auto"/>
                <w:sz w:val="18"/>
                <w:szCs w:val="18"/>
                <w:lang w:eastAsia="en-US"/>
              </w:rPr>
            </w:pPr>
            <w:r w:rsidRPr="00D36712">
              <w:rPr>
                <w:rFonts w:ascii="Arial" w:hAnsi="Arial" w:cs="Arial"/>
                <w:color w:val="auto"/>
                <w:sz w:val="18"/>
                <w:szCs w:val="18"/>
                <w:lang w:eastAsia="en-US"/>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D36712" w:rsidRPr="00D36712" w:rsidRDefault="00D36712" w:rsidP="00D36712">
            <w:pPr>
              <w:widowControl w:val="0"/>
              <w:autoSpaceDE w:val="0"/>
              <w:autoSpaceDN w:val="0"/>
              <w:adjustRightInd w:val="0"/>
              <w:spacing w:line="180" w:lineRule="exact"/>
              <w:jc w:val="center"/>
              <w:rPr>
                <w:rFonts w:ascii="Arial" w:hAnsi="Arial" w:cs="Arial"/>
                <w:color w:val="auto"/>
                <w:sz w:val="18"/>
                <w:szCs w:val="18"/>
                <w:lang w:eastAsia="en-US"/>
              </w:rPr>
            </w:pPr>
            <w:r w:rsidRPr="00D36712">
              <w:rPr>
                <w:rFonts w:ascii="Arial" w:hAnsi="Arial" w:cs="Arial"/>
                <w:color w:val="auto"/>
                <w:sz w:val="18"/>
                <w:szCs w:val="18"/>
                <w:lang w:eastAsia="en-US"/>
              </w:rPr>
              <w:t>2) в виде документа на бумажном носителе, подтверждающего содержание электронного документа, в многофункциональном центре</w:t>
            </w:r>
          </w:p>
        </w:tc>
      </w:tr>
    </w:tbl>
    <w:p w:rsidR="00D36712" w:rsidRDefault="00D36712" w:rsidP="00B11F35">
      <w:pPr>
        <w:spacing w:line="180" w:lineRule="exact"/>
        <w:ind w:firstLine="142"/>
        <w:rPr>
          <w:rFonts w:ascii="Arial" w:hAnsi="Arial" w:cs="Arial"/>
          <w:sz w:val="18"/>
          <w:szCs w:val="18"/>
        </w:rPr>
      </w:pPr>
    </w:p>
    <w:tbl>
      <w:tblPr>
        <w:tblW w:w="4678" w:type="dxa"/>
        <w:tblInd w:w="62" w:type="dxa"/>
        <w:tblLayout w:type="fixed"/>
        <w:tblCellMar>
          <w:top w:w="102" w:type="dxa"/>
          <w:left w:w="62" w:type="dxa"/>
          <w:bottom w:w="102" w:type="dxa"/>
          <w:right w:w="62" w:type="dxa"/>
        </w:tblCellMar>
        <w:tblLook w:val="0000" w:firstRow="0" w:lastRow="0" w:firstColumn="0" w:lastColumn="0" w:noHBand="0" w:noVBand="0"/>
      </w:tblPr>
      <w:tblGrid>
        <w:gridCol w:w="4678"/>
      </w:tblGrid>
      <w:tr w:rsidR="00D36712" w:rsidRPr="00C1266D" w:rsidTr="00D10079">
        <w:tc>
          <w:tcPr>
            <w:tcW w:w="4678" w:type="dxa"/>
          </w:tcPr>
          <w:p w:rsidR="00D36712" w:rsidRPr="00C1266D" w:rsidRDefault="00D36712" w:rsidP="002708B8">
            <w:pPr>
              <w:widowControl w:val="0"/>
              <w:autoSpaceDE w:val="0"/>
              <w:autoSpaceDN w:val="0"/>
              <w:adjustRightInd w:val="0"/>
              <w:jc w:val="both"/>
              <w:rPr>
                <w:rFonts w:ascii="Arial" w:hAnsi="Arial" w:cs="Arial"/>
                <w:sz w:val="16"/>
                <w:szCs w:val="16"/>
              </w:rPr>
            </w:pPr>
            <w:r w:rsidRPr="00C1266D">
              <w:rPr>
                <w:rFonts w:ascii="Arial" w:hAnsi="Arial" w:cs="Arial"/>
                <w:sz w:val="16"/>
                <w:szCs w:val="16"/>
              </w:rPr>
              <w:lastRenderedPageBreak/>
              <w:t xml:space="preserve">      _</w:t>
            </w:r>
            <w:r>
              <w:rPr>
                <w:rFonts w:ascii="Arial" w:hAnsi="Arial" w:cs="Arial"/>
                <w:sz w:val="16"/>
                <w:szCs w:val="16"/>
              </w:rPr>
              <w:t>_________    _________</w:t>
            </w:r>
            <w:r w:rsidRPr="00C1266D">
              <w:rPr>
                <w:rFonts w:ascii="Arial" w:hAnsi="Arial" w:cs="Arial"/>
                <w:sz w:val="16"/>
                <w:szCs w:val="16"/>
              </w:rPr>
              <w:t>__</w:t>
            </w:r>
            <w:r>
              <w:rPr>
                <w:rFonts w:ascii="Arial" w:hAnsi="Arial" w:cs="Arial"/>
                <w:sz w:val="16"/>
                <w:szCs w:val="16"/>
              </w:rPr>
              <w:t>_____</w:t>
            </w:r>
            <w:r w:rsidRPr="00C1266D">
              <w:rPr>
                <w:rFonts w:ascii="Arial" w:hAnsi="Arial" w:cs="Arial"/>
                <w:sz w:val="16"/>
                <w:szCs w:val="16"/>
              </w:rPr>
              <w:t>____       ___________</w:t>
            </w:r>
          </w:p>
          <w:p w:rsidR="00D36712" w:rsidRPr="00C1266D" w:rsidRDefault="00D36712" w:rsidP="002708B8">
            <w:pPr>
              <w:pStyle w:val="15"/>
              <w:keepNext w:val="0"/>
              <w:widowControl w:val="0"/>
              <w:autoSpaceDE w:val="0"/>
              <w:autoSpaceDN w:val="0"/>
              <w:adjustRightInd w:val="0"/>
              <w:spacing w:line="240" w:lineRule="auto"/>
              <w:jc w:val="both"/>
              <w:rPr>
                <w:rFonts w:ascii="Arial" w:hAnsi="Arial" w:cs="Arial"/>
                <w:b w:val="0"/>
                <w:sz w:val="16"/>
                <w:szCs w:val="16"/>
              </w:rPr>
            </w:pPr>
            <w:r>
              <w:rPr>
                <w:rFonts w:ascii="Arial" w:hAnsi="Arial" w:cs="Arial"/>
                <w:b w:val="0"/>
                <w:sz w:val="16"/>
                <w:szCs w:val="16"/>
              </w:rPr>
              <w:t xml:space="preserve">    </w:t>
            </w:r>
            <w:r w:rsidRPr="00C1266D">
              <w:rPr>
                <w:rFonts w:ascii="Arial" w:hAnsi="Arial" w:cs="Arial"/>
                <w:b w:val="0"/>
                <w:sz w:val="16"/>
                <w:szCs w:val="16"/>
              </w:rPr>
              <w:t xml:space="preserve"> </w:t>
            </w:r>
            <w:r>
              <w:rPr>
                <w:rFonts w:ascii="Arial" w:hAnsi="Arial" w:cs="Arial"/>
                <w:b w:val="0"/>
                <w:sz w:val="16"/>
                <w:szCs w:val="16"/>
              </w:rPr>
              <w:t xml:space="preserve"> (подпись)</w:t>
            </w:r>
            <w:r w:rsidRPr="00C1266D">
              <w:rPr>
                <w:rFonts w:ascii="Arial" w:hAnsi="Arial" w:cs="Arial"/>
                <w:b w:val="0"/>
                <w:sz w:val="16"/>
                <w:szCs w:val="16"/>
              </w:rPr>
              <w:t xml:space="preserve"> </w:t>
            </w:r>
            <w:r>
              <w:rPr>
                <w:rFonts w:ascii="Arial" w:hAnsi="Arial" w:cs="Arial"/>
                <w:b w:val="0"/>
                <w:sz w:val="16"/>
                <w:szCs w:val="16"/>
              </w:rPr>
              <w:t xml:space="preserve">    (инициалы, фамилия)             </w:t>
            </w:r>
            <w:r w:rsidRPr="00C1266D">
              <w:rPr>
                <w:rFonts w:ascii="Arial" w:hAnsi="Arial" w:cs="Arial"/>
                <w:b w:val="0"/>
                <w:sz w:val="16"/>
                <w:szCs w:val="16"/>
              </w:rPr>
              <w:t xml:space="preserve">    (дата)</w:t>
            </w:r>
          </w:p>
          <w:p w:rsidR="00D36712" w:rsidRPr="00C1266D" w:rsidRDefault="00D36712" w:rsidP="002708B8">
            <w:pPr>
              <w:spacing w:line="240" w:lineRule="exact"/>
              <w:rPr>
                <w:rFonts w:ascii="Arial" w:eastAsia="Calibri" w:hAnsi="Arial" w:cs="Arial"/>
                <w:sz w:val="16"/>
                <w:szCs w:val="16"/>
              </w:rPr>
            </w:pPr>
          </w:p>
          <w:p w:rsidR="00D36712" w:rsidRPr="00C1266D" w:rsidRDefault="00D36712" w:rsidP="002708B8">
            <w:pPr>
              <w:rPr>
                <w:rFonts w:ascii="Arial" w:eastAsia="Calibri" w:hAnsi="Arial" w:cs="Arial"/>
                <w:sz w:val="16"/>
                <w:szCs w:val="16"/>
              </w:rPr>
            </w:pPr>
            <w:r w:rsidRPr="00C1266D">
              <w:rPr>
                <w:rFonts w:ascii="Arial" w:eastAsia="Calibri" w:hAnsi="Arial" w:cs="Arial"/>
                <w:sz w:val="16"/>
                <w:szCs w:val="16"/>
              </w:rPr>
              <w:t xml:space="preserve">      МП</w:t>
            </w:r>
          </w:p>
        </w:tc>
      </w:tr>
    </w:tbl>
    <w:p w:rsidR="00D36712" w:rsidRDefault="00D36712" w:rsidP="00B11F35">
      <w:pPr>
        <w:spacing w:line="180" w:lineRule="exact"/>
        <w:ind w:firstLine="142"/>
        <w:rPr>
          <w:rFonts w:ascii="Arial" w:hAnsi="Arial" w:cs="Arial"/>
          <w:sz w:val="18"/>
          <w:szCs w:val="18"/>
        </w:rPr>
      </w:pPr>
    </w:p>
    <w:p w:rsidR="00B96F69" w:rsidRPr="00B96F69" w:rsidRDefault="00B96F69" w:rsidP="00B96F69">
      <w:pPr>
        <w:spacing w:line="180" w:lineRule="exact"/>
        <w:ind w:firstLine="142"/>
        <w:jc w:val="both"/>
        <w:rPr>
          <w:rFonts w:ascii="Arial" w:hAnsi="Arial" w:cs="Arial"/>
          <w:sz w:val="18"/>
          <w:szCs w:val="18"/>
        </w:rPr>
      </w:pPr>
      <w:r w:rsidRPr="00B96F69">
        <w:rPr>
          <w:rFonts w:ascii="Arial" w:hAnsi="Arial" w:cs="Arial"/>
          <w:sz w:val="18"/>
          <w:szCs w:val="18"/>
        </w:rPr>
        <w:t>Примечание:</w:t>
      </w:r>
    </w:p>
    <w:p w:rsidR="00D36712" w:rsidRDefault="00B96F69" w:rsidP="00D10079">
      <w:pPr>
        <w:spacing w:line="180" w:lineRule="exact"/>
        <w:jc w:val="both"/>
        <w:rPr>
          <w:rFonts w:ascii="Arial" w:hAnsi="Arial" w:cs="Arial"/>
          <w:sz w:val="18"/>
          <w:szCs w:val="18"/>
        </w:rPr>
      </w:pPr>
      <w:r w:rsidRPr="00B96F69">
        <w:rPr>
          <w:rFonts w:ascii="Arial" w:hAnsi="Arial" w:cs="Arial"/>
          <w:sz w:val="18"/>
          <w:szCs w:val="18"/>
        </w:rPr>
        <w:t>Своей подписью подтверждаю согласие на обработку персональных данных для целей, предусмотренных настоящим Административным регламентом.</w:t>
      </w:r>
    </w:p>
    <w:p w:rsidR="00D36712" w:rsidRDefault="00D36712" w:rsidP="00B11F35">
      <w:pPr>
        <w:spacing w:line="180" w:lineRule="exact"/>
        <w:ind w:firstLine="142"/>
        <w:rPr>
          <w:rFonts w:ascii="Arial" w:hAnsi="Arial" w:cs="Arial"/>
          <w:sz w:val="18"/>
          <w:szCs w:val="18"/>
        </w:rPr>
      </w:pPr>
    </w:p>
    <w:p w:rsidR="00D36712" w:rsidRDefault="00D36712" w:rsidP="00B11F35">
      <w:pPr>
        <w:spacing w:line="180" w:lineRule="exact"/>
        <w:ind w:firstLine="142"/>
        <w:rPr>
          <w:rFonts w:ascii="Arial" w:hAnsi="Arial" w:cs="Arial"/>
          <w:sz w:val="18"/>
          <w:szCs w:val="18"/>
        </w:rPr>
      </w:pPr>
    </w:p>
    <w:p w:rsidR="001F4F07" w:rsidRDefault="001F4F07" w:rsidP="00B11F35">
      <w:pPr>
        <w:spacing w:line="180" w:lineRule="exact"/>
        <w:ind w:firstLine="142"/>
        <w:rPr>
          <w:rFonts w:ascii="Arial" w:hAnsi="Arial" w:cs="Arial"/>
          <w:sz w:val="18"/>
          <w:szCs w:val="18"/>
        </w:rPr>
      </w:pPr>
    </w:p>
    <w:p w:rsidR="001F4F07" w:rsidRPr="001F4F07" w:rsidRDefault="001F4F07" w:rsidP="001F4F07">
      <w:pPr>
        <w:spacing w:line="180" w:lineRule="exact"/>
        <w:ind w:firstLine="142"/>
        <w:jc w:val="right"/>
        <w:rPr>
          <w:rFonts w:ascii="Arial" w:hAnsi="Arial" w:cs="Arial"/>
          <w:sz w:val="18"/>
          <w:szCs w:val="18"/>
        </w:rPr>
      </w:pPr>
      <w:r w:rsidRPr="001F4F07">
        <w:rPr>
          <w:rFonts w:ascii="Arial" w:hAnsi="Arial" w:cs="Arial"/>
          <w:sz w:val="18"/>
          <w:szCs w:val="18"/>
        </w:rPr>
        <w:t xml:space="preserve">ФОРМА </w:t>
      </w:r>
    </w:p>
    <w:p w:rsidR="001F4F07" w:rsidRPr="001F4F07" w:rsidRDefault="001F4F07" w:rsidP="001F4F07">
      <w:pPr>
        <w:spacing w:line="180" w:lineRule="exact"/>
        <w:ind w:firstLine="142"/>
        <w:jc w:val="right"/>
        <w:rPr>
          <w:rFonts w:ascii="Arial" w:hAnsi="Arial" w:cs="Arial"/>
          <w:sz w:val="18"/>
          <w:szCs w:val="18"/>
        </w:rPr>
      </w:pPr>
      <w:r w:rsidRPr="001F4F07">
        <w:rPr>
          <w:rFonts w:ascii="Arial" w:hAnsi="Arial" w:cs="Arial"/>
          <w:sz w:val="18"/>
          <w:szCs w:val="18"/>
        </w:rPr>
        <w:t>для физических лиц</w:t>
      </w:r>
    </w:p>
    <w:p w:rsidR="001F4F07" w:rsidRPr="001F4F07" w:rsidRDefault="001F4F07" w:rsidP="001F4F07">
      <w:pPr>
        <w:spacing w:line="180" w:lineRule="exact"/>
        <w:ind w:firstLine="142"/>
        <w:rPr>
          <w:rFonts w:ascii="Arial" w:hAnsi="Arial" w:cs="Arial"/>
          <w:sz w:val="18"/>
          <w:szCs w:val="18"/>
        </w:rPr>
      </w:pPr>
    </w:p>
    <w:p w:rsidR="001F4F07" w:rsidRPr="001F4F07" w:rsidRDefault="001F4F07" w:rsidP="001F4F07">
      <w:pPr>
        <w:spacing w:line="180" w:lineRule="exact"/>
        <w:ind w:firstLine="142"/>
        <w:jc w:val="center"/>
        <w:rPr>
          <w:rFonts w:ascii="Arial" w:hAnsi="Arial" w:cs="Arial"/>
          <w:sz w:val="18"/>
          <w:szCs w:val="18"/>
        </w:rPr>
      </w:pPr>
      <w:r w:rsidRPr="001F4F07">
        <w:rPr>
          <w:rFonts w:ascii="Arial" w:hAnsi="Arial" w:cs="Arial"/>
          <w:sz w:val="18"/>
          <w:szCs w:val="18"/>
        </w:rPr>
        <w:t>ЗАЯВЛЕНИЕ</w:t>
      </w:r>
    </w:p>
    <w:p w:rsidR="00D36712" w:rsidRDefault="001F4F07" w:rsidP="001F4F07">
      <w:pPr>
        <w:spacing w:line="180" w:lineRule="exact"/>
        <w:ind w:firstLine="567"/>
        <w:jc w:val="both"/>
        <w:rPr>
          <w:rFonts w:ascii="Arial" w:hAnsi="Arial" w:cs="Arial"/>
          <w:sz w:val="18"/>
          <w:szCs w:val="18"/>
        </w:rPr>
      </w:pPr>
      <w:r w:rsidRPr="001F4F07">
        <w:rPr>
          <w:rFonts w:ascii="Arial" w:hAnsi="Arial" w:cs="Arial"/>
          <w:sz w:val="18"/>
          <w:szCs w:val="18"/>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tbl>
      <w:tblPr>
        <w:tblW w:w="0" w:type="auto"/>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148"/>
        <w:gridCol w:w="2161"/>
      </w:tblGrid>
      <w:tr w:rsidR="001F4F07" w:rsidRPr="001F4F07" w:rsidTr="001F4F07">
        <w:trPr>
          <w:jc w:val="center"/>
        </w:trPr>
        <w:tc>
          <w:tcPr>
            <w:tcW w:w="2864" w:type="dxa"/>
            <w:gridSpan w:val="2"/>
            <w:shd w:val="clear" w:color="auto" w:fill="auto"/>
          </w:tcPr>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ЗАЯВЛЕНИЕ</w:t>
            </w:r>
          </w:p>
        </w:tc>
        <w:tc>
          <w:tcPr>
            <w:tcW w:w="1824" w:type="dxa"/>
            <w:shd w:val="clear" w:color="auto" w:fill="auto"/>
          </w:tcPr>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Главе Благодарненского городского округа  Ставропольского края</w:t>
            </w:r>
          </w:p>
        </w:tc>
      </w:tr>
      <w:tr w:rsidR="001F4F07" w:rsidRPr="001F4F07" w:rsidTr="001F4F07">
        <w:trPr>
          <w:jc w:val="center"/>
        </w:trPr>
        <w:tc>
          <w:tcPr>
            <w:tcW w:w="474" w:type="dxa"/>
            <w:shd w:val="clear" w:color="auto" w:fill="auto"/>
          </w:tcPr>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1.</w:t>
            </w:r>
          </w:p>
        </w:tc>
        <w:tc>
          <w:tcPr>
            <w:tcW w:w="2390" w:type="dxa"/>
            <w:shd w:val="clear" w:color="auto" w:fill="auto"/>
          </w:tcPr>
          <w:p w:rsidR="001F4F07" w:rsidRPr="001F4F07" w:rsidRDefault="001F4F07" w:rsidP="001F4F07">
            <w:pPr>
              <w:widowControl w:val="0"/>
              <w:autoSpaceDE w:val="0"/>
              <w:autoSpaceDN w:val="0"/>
              <w:adjustRightInd w:val="0"/>
              <w:spacing w:line="180" w:lineRule="exact"/>
              <w:jc w:val="both"/>
              <w:rPr>
                <w:rFonts w:ascii="Arial" w:hAnsi="Arial" w:cs="Arial"/>
                <w:color w:val="auto"/>
                <w:sz w:val="18"/>
                <w:szCs w:val="18"/>
                <w:lang w:eastAsia="en-US"/>
              </w:rPr>
            </w:pPr>
            <w:r w:rsidRPr="001F4F07">
              <w:rPr>
                <w:rFonts w:ascii="Arial" w:hAnsi="Arial" w:cs="Arial"/>
                <w:color w:val="auto"/>
                <w:sz w:val="18"/>
                <w:szCs w:val="18"/>
                <w:lang w:eastAsia="en-US"/>
              </w:rPr>
              <w:t>Фамилия, имя, отчество (при наличии)</w:t>
            </w:r>
          </w:p>
        </w:tc>
        <w:tc>
          <w:tcPr>
            <w:tcW w:w="1824" w:type="dxa"/>
            <w:shd w:val="clear" w:color="auto" w:fill="auto"/>
          </w:tcPr>
          <w:p w:rsidR="001F4F07" w:rsidRPr="001F4F07" w:rsidRDefault="001F4F07" w:rsidP="001F4F07">
            <w:pPr>
              <w:widowControl w:val="0"/>
              <w:spacing w:line="180" w:lineRule="exact"/>
              <w:jc w:val="center"/>
              <w:rPr>
                <w:rFonts w:ascii="Arial" w:hAnsi="Arial" w:cs="Arial"/>
                <w:color w:val="auto"/>
                <w:sz w:val="18"/>
                <w:szCs w:val="18"/>
                <w:lang w:eastAsia="en-US"/>
              </w:rPr>
            </w:pPr>
          </w:p>
        </w:tc>
      </w:tr>
      <w:tr w:rsidR="001F4F07" w:rsidRPr="001F4F07" w:rsidTr="001F4F07">
        <w:trPr>
          <w:jc w:val="center"/>
        </w:trPr>
        <w:tc>
          <w:tcPr>
            <w:tcW w:w="474" w:type="dxa"/>
            <w:shd w:val="clear" w:color="auto" w:fill="auto"/>
          </w:tcPr>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2.</w:t>
            </w:r>
          </w:p>
        </w:tc>
        <w:tc>
          <w:tcPr>
            <w:tcW w:w="2390" w:type="dxa"/>
            <w:shd w:val="clear" w:color="auto" w:fill="auto"/>
          </w:tcPr>
          <w:p w:rsidR="001F4F07" w:rsidRPr="001F4F07" w:rsidRDefault="001F4F07" w:rsidP="001F4F07">
            <w:pPr>
              <w:widowControl w:val="0"/>
              <w:autoSpaceDE w:val="0"/>
              <w:autoSpaceDN w:val="0"/>
              <w:adjustRightInd w:val="0"/>
              <w:spacing w:line="180" w:lineRule="exact"/>
              <w:jc w:val="both"/>
              <w:rPr>
                <w:rFonts w:ascii="Arial" w:hAnsi="Arial" w:cs="Arial"/>
                <w:color w:val="auto"/>
                <w:sz w:val="18"/>
                <w:szCs w:val="18"/>
                <w:lang w:eastAsia="en-US"/>
              </w:rPr>
            </w:pPr>
            <w:r w:rsidRPr="001F4F07">
              <w:rPr>
                <w:rFonts w:ascii="Arial" w:hAnsi="Arial" w:cs="Arial"/>
                <w:color w:val="auto"/>
                <w:sz w:val="18"/>
                <w:szCs w:val="18"/>
                <w:lang w:eastAsia="en-US"/>
              </w:rPr>
              <w:t>Место жительства</w:t>
            </w:r>
          </w:p>
        </w:tc>
        <w:tc>
          <w:tcPr>
            <w:tcW w:w="1824" w:type="dxa"/>
            <w:shd w:val="clear" w:color="auto" w:fill="auto"/>
          </w:tcPr>
          <w:p w:rsidR="001F4F07" w:rsidRPr="001F4F07" w:rsidRDefault="001F4F07" w:rsidP="001F4F07">
            <w:pPr>
              <w:widowControl w:val="0"/>
              <w:spacing w:line="180" w:lineRule="exact"/>
              <w:jc w:val="center"/>
              <w:rPr>
                <w:rFonts w:ascii="Arial" w:hAnsi="Arial" w:cs="Arial"/>
                <w:color w:val="auto"/>
                <w:sz w:val="18"/>
                <w:szCs w:val="18"/>
                <w:lang w:eastAsia="en-US"/>
              </w:rPr>
            </w:pPr>
          </w:p>
        </w:tc>
      </w:tr>
      <w:tr w:rsidR="001F4F07" w:rsidRPr="001F4F07" w:rsidTr="001F4F07">
        <w:trPr>
          <w:jc w:val="center"/>
        </w:trPr>
        <w:tc>
          <w:tcPr>
            <w:tcW w:w="474" w:type="dxa"/>
            <w:shd w:val="clear" w:color="auto" w:fill="auto"/>
          </w:tcPr>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3.</w:t>
            </w:r>
          </w:p>
        </w:tc>
        <w:tc>
          <w:tcPr>
            <w:tcW w:w="2390" w:type="dxa"/>
            <w:shd w:val="clear" w:color="auto" w:fill="auto"/>
          </w:tcPr>
          <w:p w:rsidR="001F4F07" w:rsidRPr="001F4F07" w:rsidRDefault="001F4F07" w:rsidP="001F4F07">
            <w:pPr>
              <w:widowControl w:val="0"/>
              <w:autoSpaceDE w:val="0"/>
              <w:autoSpaceDN w:val="0"/>
              <w:adjustRightInd w:val="0"/>
              <w:spacing w:line="180" w:lineRule="exact"/>
              <w:jc w:val="both"/>
              <w:rPr>
                <w:rFonts w:ascii="Arial" w:hAnsi="Arial" w:cs="Arial"/>
                <w:color w:val="auto"/>
                <w:sz w:val="18"/>
                <w:szCs w:val="18"/>
                <w:lang w:eastAsia="en-US"/>
              </w:rPr>
            </w:pPr>
            <w:r w:rsidRPr="001F4F07">
              <w:rPr>
                <w:rFonts w:ascii="Arial" w:hAnsi="Arial" w:cs="Arial"/>
                <w:color w:val="auto"/>
                <w:sz w:val="18"/>
                <w:szCs w:val="18"/>
                <w:lang w:eastAsia="en-US"/>
              </w:rPr>
              <w:t>Реквизиты документа, удостоверяющего личность</w:t>
            </w:r>
          </w:p>
        </w:tc>
        <w:tc>
          <w:tcPr>
            <w:tcW w:w="1824" w:type="dxa"/>
            <w:shd w:val="clear" w:color="auto" w:fill="auto"/>
          </w:tcPr>
          <w:p w:rsidR="001F4F07" w:rsidRPr="001F4F07" w:rsidRDefault="001F4F07" w:rsidP="001F4F07">
            <w:pPr>
              <w:widowControl w:val="0"/>
              <w:spacing w:line="180" w:lineRule="exact"/>
              <w:jc w:val="center"/>
              <w:rPr>
                <w:rFonts w:ascii="Arial" w:hAnsi="Arial" w:cs="Arial"/>
                <w:color w:val="auto"/>
                <w:sz w:val="18"/>
                <w:szCs w:val="18"/>
                <w:lang w:eastAsia="en-US"/>
              </w:rPr>
            </w:pPr>
          </w:p>
        </w:tc>
      </w:tr>
      <w:tr w:rsidR="001F4F07" w:rsidRPr="001F4F07" w:rsidTr="001F4F07">
        <w:trPr>
          <w:jc w:val="center"/>
        </w:trPr>
        <w:tc>
          <w:tcPr>
            <w:tcW w:w="474" w:type="dxa"/>
            <w:shd w:val="clear" w:color="auto" w:fill="auto"/>
          </w:tcPr>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4.</w:t>
            </w:r>
          </w:p>
        </w:tc>
        <w:tc>
          <w:tcPr>
            <w:tcW w:w="2390" w:type="dxa"/>
            <w:shd w:val="clear" w:color="auto" w:fill="auto"/>
          </w:tcPr>
          <w:p w:rsidR="001F4F07" w:rsidRPr="001F4F07" w:rsidRDefault="001F4F07" w:rsidP="001F4F07">
            <w:pPr>
              <w:widowControl w:val="0"/>
              <w:autoSpaceDE w:val="0"/>
              <w:autoSpaceDN w:val="0"/>
              <w:adjustRightInd w:val="0"/>
              <w:spacing w:line="180" w:lineRule="exact"/>
              <w:jc w:val="both"/>
              <w:rPr>
                <w:rFonts w:ascii="Arial" w:hAnsi="Arial" w:cs="Arial"/>
                <w:color w:val="auto"/>
                <w:sz w:val="18"/>
                <w:szCs w:val="18"/>
                <w:lang w:eastAsia="en-US"/>
              </w:rPr>
            </w:pPr>
            <w:r w:rsidRPr="001F4F07">
              <w:rPr>
                <w:rFonts w:ascii="Arial" w:hAnsi="Arial" w:cs="Arial"/>
                <w:color w:val="auto"/>
                <w:sz w:val="18"/>
                <w:szCs w:val="18"/>
                <w:lang w:eastAsia="en-US"/>
              </w:rPr>
              <w:t>Кадастровый номер земельного участка, в случае если планируется использование всего земельного участка или его части</w:t>
            </w:r>
          </w:p>
        </w:tc>
        <w:tc>
          <w:tcPr>
            <w:tcW w:w="1824" w:type="dxa"/>
            <w:shd w:val="clear" w:color="auto" w:fill="auto"/>
          </w:tcPr>
          <w:p w:rsidR="001F4F07" w:rsidRPr="001F4F07" w:rsidRDefault="001F4F07" w:rsidP="001F4F07">
            <w:pPr>
              <w:widowControl w:val="0"/>
              <w:spacing w:line="180" w:lineRule="exact"/>
              <w:jc w:val="center"/>
              <w:rPr>
                <w:rFonts w:ascii="Arial" w:hAnsi="Arial" w:cs="Arial"/>
                <w:color w:val="auto"/>
                <w:sz w:val="18"/>
                <w:szCs w:val="18"/>
                <w:lang w:eastAsia="en-US"/>
              </w:rPr>
            </w:pPr>
          </w:p>
        </w:tc>
      </w:tr>
      <w:tr w:rsidR="001F4F07" w:rsidRPr="001F4F07" w:rsidTr="001F4F07">
        <w:trPr>
          <w:jc w:val="center"/>
        </w:trPr>
        <w:tc>
          <w:tcPr>
            <w:tcW w:w="474" w:type="dxa"/>
            <w:shd w:val="clear" w:color="auto" w:fill="auto"/>
          </w:tcPr>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5.</w:t>
            </w:r>
          </w:p>
        </w:tc>
        <w:tc>
          <w:tcPr>
            <w:tcW w:w="2390" w:type="dxa"/>
            <w:shd w:val="clear" w:color="auto" w:fill="auto"/>
          </w:tcPr>
          <w:p w:rsidR="001F4F07" w:rsidRPr="001F4F07" w:rsidRDefault="001F4F07" w:rsidP="001F4F07">
            <w:pPr>
              <w:widowControl w:val="0"/>
              <w:autoSpaceDE w:val="0"/>
              <w:autoSpaceDN w:val="0"/>
              <w:adjustRightInd w:val="0"/>
              <w:spacing w:line="180" w:lineRule="exact"/>
              <w:jc w:val="both"/>
              <w:rPr>
                <w:rFonts w:ascii="Arial" w:hAnsi="Arial" w:cs="Arial"/>
                <w:color w:val="auto"/>
                <w:sz w:val="18"/>
                <w:szCs w:val="18"/>
                <w:lang w:eastAsia="en-US"/>
              </w:rPr>
            </w:pPr>
            <w:r w:rsidRPr="001F4F07">
              <w:rPr>
                <w:rFonts w:ascii="Arial" w:hAnsi="Arial" w:cs="Arial"/>
                <w:color w:val="auto"/>
                <w:sz w:val="18"/>
                <w:szCs w:val="18"/>
                <w:lang w:eastAsia="en-US"/>
              </w:rPr>
              <w:t>Адресный ориентир земель или земельного участка</w:t>
            </w:r>
          </w:p>
        </w:tc>
        <w:tc>
          <w:tcPr>
            <w:tcW w:w="1824" w:type="dxa"/>
            <w:shd w:val="clear" w:color="auto" w:fill="auto"/>
          </w:tcPr>
          <w:p w:rsidR="001F4F07" w:rsidRPr="001F4F07" w:rsidRDefault="001F4F07" w:rsidP="001F4F07">
            <w:pPr>
              <w:widowControl w:val="0"/>
              <w:spacing w:line="180" w:lineRule="exact"/>
              <w:jc w:val="center"/>
              <w:rPr>
                <w:rFonts w:ascii="Arial" w:hAnsi="Arial" w:cs="Arial"/>
                <w:color w:val="auto"/>
                <w:sz w:val="18"/>
                <w:szCs w:val="18"/>
                <w:lang w:eastAsia="en-US"/>
              </w:rPr>
            </w:pPr>
          </w:p>
        </w:tc>
      </w:tr>
      <w:tr w:rsidR="001F4F07" w:rsidRPr="001F4F07" w:rsidTr="001F4F07">
        <w:trPr>
          <w:jc w:val="center"/>
        </w:trPr>
        <w:tc>
          <w:tcPr>
            <w:tcW w:w="474" w:type="dxa"/>
            <w:shd w:val="clear" w:color="auto" w:fill="auto"/>
          </w:tcPr>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6.</w:t>
            </w:r>
          </w:p>
        </w:tc>
        <w:tc>
          <w:tcPr>
            <w:tcW w:w="2390" w:type="dxa"/>
            <w:shd w:val="clear" w:color="auto" w:fill="auto"/>
          </w:tcPr>
          <w:p w:rsidR="001F4F07" w:rsidRPr="001F4F07" w:rsidRDefault="001F4F07" w:rsidP="001F4F07">
            <w:pPr>
              <w:widowControl w:val="0"/>
              <w:autoSpaceDE w:val="0"/>
              <w:autoSpaceDN w:val="0"/>
              <w:adjustRightInd w:val="0"/>
              <w:spacing w:line="180" w:lineRule="exact"/>
              <w:jc w:val="both"/>
              <w:rPr>
                <w:rFonts w:ascii="Arial" w:hAnsi="Arial" w:cs="Arial"/>
                <w:color w:val="auto"/>
                <w:sz w:val="18"/>
                <w:szCs w:val="18"/>
                <w:lang w:eastAsia="en-US"/>
              </w:rPr>
            </w:pPr>
            <w:r w:rsidRPr="001F4F07">
              <w:rPr>
                <w:rFonts w:ascii="Arial" w:hAnsi="Arial" w:cs="Arial"/>
                <w:color w:val="auto"/>
                <w:sz w:val="18"/>
                <w:szCs w:val="18"/>
                <w:lang w:eastAsia="en-US"/>
              </w:rPr>
              <w:t xml:space="preserve">Предполагаемые цели использования земель или земельного участка в соответствии с </w:t>
            </w:r>
            <w:hyperlink r:id="rId15" w:history="1">
              <w:r w:rsidRPr="001F4F07">
                <w:rPr>
                  <w:rFonts w:ascii="Arial" w:hAnsi="Arial" w:cs="Arial"/>
                  <w:color w:val="auto"/>
                  <w:sz w:val="18"/>
                  <w:szCs w:val="18"/>
                  <w:lang w:eastAsia="en-US"/>
                </w:rPr>
                <w:t>пунктом 1 статьи 39.34</w:t>
              </w:r>
            </w:hyperlink>
            <w:r w:rsidRPr="001F4F07">
              <w:rPr>
                <w:rFonts w:ascii="Arial" w:hAnsi="Arial" w:cs="Arial"/>
                <w:color w:val="auto"/>
                <w:sz w:val="18"/>
                <w:szCs w:val="18"/>
                <w:lang w:eastAsia="en-US"/>
              </w:rPr>
              <w:t xml:space="preserve"> Земельного кодекса Российской Федерации</w:t>
            </w:r>
          </w:p>
        </w:tc>
        <w:tc>
          <w:tcPr>
            <w:tcW w:w="1824" w:type="dxa"/>
            <w:shd w:val="clear" w:color="auto" w:fill="auto"/>
          </w:tcPr>
          <w:p w:rsidR="001F4F07" w:rsidRPr="001F4F07" w:rsidRDefault="001F4F07" w:rsidP="001F4F07">
            <w:pPr>
              <w:widowControl w:val="0"/>
              <w:spacing w:line="180" w:lineRule="exact"/>
              <w:jc w:val="center"/>
              <w:rPr>
                <w:rFonts w:ascii="Arial" w:hAnsi="Arial" w:cs="Arial"/>
                <w:color w:val="auto"/>
                <w:sz w:val="18"/>
                <w:szCs w:val="18"/>
                <w:lang w:eastAsia="en-US"/>
              </w:rPr>
            </w:pPr>
          </w:p>
        </w:tc>
      </w:tr>
      <w:tr w:rsidR="001F4F07" w:rsidRPr="001F4F07" w:rsidTr="001F4F07">
        <w:trPr>
          <w:jc w:val="center"/>
        </w:trPr>
        <w:tc>
          <w:tcPr>
            <w:tcW w:w="474" w:type="dxa"/>
            <w:shd w:val="clear" w:color="auto" w:fill="auto"/>
          </w:tcPr>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7.</w:t>
            </w:r>
          </w:p>
        </w:tc>
        <w:tc>
          <w:tcPr>
            <w:tcW w:w="2390" w:type="dxa"/>
            <w:shd w:val="clear" w:color="auto" w:fill="auto"/>
          </w:tcPr>
          <w:p w:rsidR="001F4F07" w:rsidRPr="001F4F07" w:rsidRDefault="001F4F07" w:rsidP="001F4F07">
            <w:pPr>
              <w:widowControl w:val="0"/>
              <w:autoSpaceDE w:val="0"/>
              <w:autoSpaceDN w:val="0"/>
              <w:adjustRightInd w:val="0"/>
              <w:spacing w:line="180" w:lineRule="exact"/>
              <w:jc w:val="both"/>
              <w:rPr>
                <w:rFonts w:ascii="Arial" w:hAnsi="Arial" w:cs="Arial"/>
                <w:color w:val="auto"/>
                <w:sz w:val="18"/>
                <w:szCs w:val="18"/>
                <w:lang w:eastAsia="en-US"/>
              </w:rPr>
            </w:pPr>
            <w:r w:rsidRPr="001F4F07">
              <w:rPr>
                <w:rFonts w:ascii="Arial" w:hAnsi="Arial" w:cs="Arial"/>
                <w:color w:val="auto"/>
                <w:sz w:val="18"/>
                <w:szCs w:val="18"/>
                <w:lang w:eastAsia="en-US"/>
              </w:rPr>
              <w:t xml:space="preserve">Срок использования земель или земельного участка (в пределах сроков, установленных </w:t>
            </w:r>
            <w:hyperlink r:id="rId16" w:history="1">
              <w:r w:rsidRPr="001F4F07">
                <w:rPr>
                  <w:rFonts w:ascii="Arial" w:hAnsi="Arial" w:cs="Arial"/>
                  <w:color w:val="auto"/>
                  <w:sz w:val="18"/>
                  <w:szCs w:val="18"/>
                  <w:lang w:eastAsia="en-US"/>
                </w:rPr>
                <w:t>пунктом 1 статьи 39.34</w:t>
              </w:r>
            </w:hyperlink>
            <w:r w:rsidRPr="001F4F07">
              <w:rPr>
                <w:rFonts w:ascii="Arial" w:hAnsi="Arial" w:cs="Arial"/>
                <w:color w:val="auto"/>
                <w:sz w:val="18"/>
                <w:szCs w:val="18"/>
                <w:lang w:eastAsia="en-US"/>
              </w:rPr>
              <w:t xml:space="preserve"> Земельного кодекса Российской Федерации)</w:t>
            </w:r>
          </w:p>
        </w:tc>
        <w:tc>
          <w:tcPr>
            <w:tcW w:w="1824" w:type="dxa"/>
            <w:shd w:val="clear" w:color="auto" w:fill="auto"/>
          </w:tcPr>
          <w:p w:rsidR="001F4F07" w:rsidRPr="001F4F07" w:rsidRDefault="001F4F07" w:rsidP="001F4F07">
            <w:pPr>
              <w:widowControl w:val="0"/>
              <w:spacing w:line="180" w:lineRule="exact"/>
              <w:jc w:val="center"/>
              <w:rPr>
                <w:rFonts w:ascii="Arial" w:hAnsi="Arial" w:cs="Arial"/>
                <w:color w:val="auto"/>
                <w:sz w:val="18"/>
                <w:szCs w:val="18"/>
                <w:lang w:eastAsia="en-US"/>
              </w:rPr>
            </w:pPr>
          </w:p>
        </w:tc>
      </w:tr>
      <w:tr w:rsidR="001F4F07" w:rsidRPr="001F4F07" w:rsidTr="001F4F07">
        <w:trPr>
          <w:jc w:val="center"/>
        </w:trPr>
        <w:tc>
          <w:tcPr>
            <w:tcW w:w="474" w:type="dxa"/>
            <w:shd w:val="clear" w:color="auto" w:fill="auto"/>
          </w:tcPr>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8.</w:t>
            </w:r>
          </w:p>
        </w:tc>
        <w:tc>
          <w:tcPr>
            <w:tcW w:w="2390" w:type="dxa"/>
            <w:shd w:val="clear" w:color="auto" w:fill="auto"/>
          </w:tcPr>
          <w:p w:rsidR="001F4F07" w:rsidRPr="001F4F07" w:rsidRDefault="001F4F07" w:rsidP="001F4F07">
            <w:pPr>
              <w:widowControl w:val="0"/>
              <w:autoSpaceDE w:val="0"/>
              <w:autoSpaceDN w:val="0"/>
              <w:adjustRightInd w:val="0"/>
              <w:spacing w:line="180" w:lineRule="exact"/>
              <w:jc w:val="both"/>
              <w:rPr>
                <w:rFonts w:ascii="Arial" w:hAnsi="Arial" w:cs="Arial"/>
                <w:color w:val="auto"/>
                <w:sz w:val="18"/>
                <w:szCs w:val="18"/>
                <w:lang w:eastAsia="en-US"/>
              </w:rPr>
            </w:pPr>
            <w:r w:rsidRPr="001F4F07">
              <w:rPr>
                <w:rFonts w:ascii="Arial" w:hAnsi="Arial" w:cs="Arial"/>
                <w:color w:val="auto"/>
                <w:sz w:val="18"/>
                <w:szCs w:val="18"/>
                <w:lang w:eastAsia="en-US"/>
              </w:rPr>
              <w:t>Информация о необходимости осуществления рубок деревьев, кустарников, расположенных в границах земельного участка или земель, в отношении которых подано заявление, - в случае такой необходимости</w:t>
            </w:r>
          </w:p>
        </w:tc>
        <w:tc>
          <w:tcPr>
            <w:tcW w:w="1824" w:type="dxa"/>
            <w:shd w:val="clear" w:color="auto" w:fill="auto"/>
          </w:tcPr>
          <w:p w:rsidR="001F4F07" w:rsidRPr="001F4F07" w:rsidRDefault="001F4F07" w:rsidP="001F4F07">
            <w:pPr>
              <w:widowControl w:val="0"/>
              <w:spacing w:line="180" w:lineRule="exact"/>
              <w:jc w:val="center"/>
              <w:rPr>
                <w:rFonts w:ascii="Arial" w:hAnsi="Arial" w:cs="Arial"/>
                <w:color w:val="auto"/>
                <w:sz w:val="18"/>
                <w:szCs w:val="18"/>
                <w:lang w:eastAsia="en-US"/>
              </w:rPr>
            </w:pPr>
          </w:p>
        </w:tc>
      </w:tr>
      <w:tr w:rsidR="001F4F07" w:rsidRPr="001F4F07" w:rsidTr="001F4F07">
        <w:trPr>
          <w:jc w:val="center"/>
        </w:trPr>
        <w:tc>
          <w:tcPr>
            <w:tcW w:w="474" w:type="dxa"/>
            <w:shd w:val="clear" w:color="auto" w:fill="auto"/>
          </w:tcPr>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9.</w:t>
            </w:r>
          </w:p>
        </w:tc>
        <w:tc>
          <w:tcPr>
            <w:tcW w:w="2390" w:type="dxa"/>
            <w:shd w:val="clear" w:color="auto" w:fill="auto"/>
          </w:tcPr>
          <w:p w:rsidR="001F4F07" w:rsidRPr="001F4F07" w:rsidRDefault="001F4F07" w:rsidP="001F4F07">
            <w:pPr>
              <w:widowControl w:val="0"/>
              <w:autoSpaceDE w:val="0"/>
              <w:autoSpaceDN w:val="0"/>
              <w:adjustRightInd w:val="0"/>
              <w:spacing w:line="180" w:lineRule="exact"/>
              <w:jc w:val="both"/>
              <w:rPr>
                <w:rFonts w:ascii="Arial" w:hAnsi="Arial" w:cs="Arial"/>
                <w:color w:val="auto"/>
                <w:sz w:val="18"/>
                <w:szCs w:val="18"/>
                <w:lang w:eastAsia="en-US"/>
              </w:rPr>
            </w:pPr>
            <w:r w:rsidRPr="001F4F07">
              <w:rPr>
                <w:rFonts w:ascii="Arial" w:hAnsi="Arial" w:cs="Arial"/>
                <w:color w:val="auto"/>
                <w:sz w:val="18"/>
                <w:szCs w:val="18"/>
                <w:lang w:eastAsia="en-US"/>
              </w:rPr>
              <w:t xml:space="preserve">Фамилия, имя, отчество (при наличии) представителя </w:t>
            </w:r>
            <w:r w:rsidRPr="001F4F07">
              <w:rPr>
                <w:rFonts w:ascii="Arial" w:hAnsi="Arial" w:cs="Arial"/>
                <w:color w:val="auto"/>
                <w:sz w:val="18"/>
                <w:szCs w:val="18"/>
                <w:lang w:eastAsia="en-US"/>
              </w:rPr>
              <w:lastRenderedPageBreak/>
              <w:t>заявителя, в случае если заявление подается представителем заявителя</w:t>
            </w:r>
          </w:p>
        </w:tc>
        <w:tc>
          <w:tcPr>
            <w:tcW w:w="1824" w:type="dxa"/>
            <w:shd w:val="clear" w:color="auto" w:fill="auto"/>
          </w:tcPr>
          <w:p w:rsidR="001F4F07" w:rsidRPr="001F4F07" w:rsidRDefault="001F4F07" w:rsidP="001F4F07">
            <w:pPr>
              <w:widowControl w:val="0"/>
              <w:spacing w:line="180" w:lineRule="exact"/>
              <w:jc w:val="center"/>
              <w:rPr>
                <w:rFonts w:ascii="Arial" w:hAnsi="Arial" w:cs="Arial"/>
                <w:color w:val="auto"/>
                <w:sz w:val="18"/>
                <w:szCs w:val="18"/>
                <w:lang w:eastAsia="en-US"/>
              </w:rPr>
            </w:pPr>
          </w:p>
        </w:tc>
      </w:tr>
      <w:tr w:rsidR="001F4F07" w:rsidRPr="001F4F07" w:rsidTr="001F4F07">
        <w:trPr>
          <w:jc w:val="center"/>
        </w:trPr>
        <w:tc>
          <w:tcPr>
            <w:tcW w:w="474" w:type="dxa"/>
            <w:shd w:val="clear" w:color="auto" w:fill="auto"/>
          </w:tcPr>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10.</w:t>
            </w:r>
          </w:p>
        </w:tc>
        <w:tc>
          <w:tcPr>
            <w:tcW w:w="2390" w:type="dxa"/>
            <w:shd w:val="clear" w:color="auto" w:fill="auto"/>
          </w:tcPr>
          <w:p w:rsidR="001F4F07" w:rsidRPr="001F4F07" w:rsidRDefault="001F4F07" w:rsidP="001F4F07">
            <w:pPr>
              <w:widowControl w:val="0"/>
              <w:autoSpaceDE w:val="0"/>
              <w:autoSpaceDN w:val="0"/>
              <w:adjustRightInd w:val="0"/>
              <w:spacing w:line="180" w:lineRule="exact"/>
              <w:jc w:val="both"/>
              <w:rPr>
                <w:rFonts w:ascii="Arial" w:hAnsi="Arial" w:cs="Arial"/>
                <w:color w:val="auto"/>
                <w:sz w:val="18"/>
                <w:szCs w:val="18"/>
                <w:lang w:eastAsia="en-US"/>
              </w:rPr>
            </w:pPr>
            <w:r w:rsidRPr="001F4F07">
              <w:rPr>
                <w:rFonts w:ascii="Arial" w:hAnsi="Arial" w:cs="Arial"/>
                <w:color w:val="auto"/>
                <w:sz w:val="18"/>
                <w:szCs w:val="18"/>
                <w:lang w:eastAsia="en-US"/>
              </w:rPr>
              <w:t>Реквизиты документа, удостоверяющего личность представителя заявителя</w:t>
            </w:r>
          </w:p>
        </w:tc>
        <w:tc>
          <w:tcPr>
            <w:tcW w:w="1824" w:type="dxa"/>
            <w:shd w:val="clear" w:color="auto" w:fill="auto"/>
          </w:tcPr>
          <w:p w:rsidR="001F4F07" w:rsidRPr="001F4F07" w:rsidRDefault="001F4F07" w:rsidP="001F4F07">
            <w:pPr>
              <w:widowControl w:val="0"/>
              <w:spacing w:line="180" w:lineRule="exact"/>
              <w:jc w:val="center"/>
              <w:rPr>
                <w:rFonts w:ascii="Arial" w:hAnsi="Arial" w:cs="Arial"/>
                <w:color w:val="auto"/>
                <w:sz w:val="18"/>
                <w:szCs w:val="18"/>
                <w:lang w:eastAsia="en-US"/>
              </w:rPr>
            </w:pPr>
          </w:p>
        </w:tc>
      </w:tr>
      <w:tr w:rsidR="001F4F07" w:rsidRPr="001F4F07" w:rsidTr="001F4F07">
        <w:trPr>
          <w:jc w:val="center"/>
        </w:trPr>
        <w:tc>
          <w:tcPr>
            <w:tcW w:w="474" w:type="dxa"/>
            <w:shd w:val="clear" w:color="auto" w:fill="auto"/>
          </w:tcPr>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11.</w:t>
            </w:r>
          </w:p>
        </w:tc>
        <w:tc>
          <w:tcPr>
            <w:tcW w:w="2390" w:type="dxa"/>
            <w:shd w:val="clear" w:color="auto" w:fill="auto"/>
          </w:tcPr>
          <w:p w:rsidR="001F4F07" w:rsidRPr="001F4F07" w:rsidRDefault="001F4F07" w:rsidP="001F4F07">
            <w:pPr>
              <w:widowControl w:val="0"/>
              <w:autoSpaceDE w:val="0"/>
              <w:autoSpaceDN w:val="0"/>
              <w:adjustRightInd w:val="0"/>
              <w:spacing w:line="180" w:lineRule="exact"/>
              <w:jc w:val="both"/>
              <w:rPr>
                <w:rFonts w:ascii="Arial" w:hAnsi="Arial" w:cs="Arial"/>
                <w:color w:val="auto"/>
                <w:sz w:val="18"/>
                <w:szCs w:val="18"/>
                <w:lang w:eastAsia="en-US"/>
              </w:rPr>
            </w:pPr>
            <w:r w:rsidRPr="001F4F07">
              <w:rPr>
                <w:rFonts w:ascii="Arial" w:hAnsi="Arial" w:cs="Arial"/>
                <w:color w:val="auto"/>
                <w:sz w:val="18"/>
                <w:szCs w:val="18"/>
                <w:lang w:eastAsia="en-US"/>
              </w:rPr>
              <w:t>Реквизиты документа, удостоверяющего права (полномочия) представителя заявителя</w:t>
            </w:r>
          </w:p>
        </w:tc>
        <w:tc>
          <w:tcPr>
            <w:tcW w:w="1824" w:type="dxa"/>
            <w:shd w:val="clear" w:color="auto" w:fill="auto"/>
          </w:tcPr>
          <w:p w:rsidR="001F4F07" w:rsidRPr="001F4F07" w:rsidRDefault="001F4F07" w:rsidP="001F4F07">
            <w:pPr>
              <w:widowControl w:val="0"/>
              <w:spacing w:line="180" w:lineRule="exact"/>
              <w:jc w:val="center"/>
              <w:rPr>
                <w:rFonts w:ascii="Arial" w:hAnsi="Arial" w:cs="Arial"/>
                <w:color w:val="auto"/>
                <w:sz w:val="18"/>
                <w:szCs w:val="18"/>
                <w:lang w:eastAsia="en-US"/>
              </w:rPr>
            </w:pPr>
          </w:p>
        </w:tc>
      </w:tr>
      <w:tr w:rsidR="001F4F07" w:rsidRPr="001F4F07" w:rsidTr="001F4F07">
        <w:trPr>
          <w:jc w:val="center"/>
        </w:trPr>
        <w:tc>
          <w:tcPr>
            <w:tcW w:w="474" w:type="dxa"/>
            <w:shd w:val="clear" w:color="auto" w:fill="auto"/>
          </w:tcPr>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12.</w:t>
            </w:r>
          </w:p>
        </w:tc>
        <w:tc>
          <w:tcPr>
            <w:tcW w:w="2390" w:type="dxa"/>
            <w:shd w:val="clear" w:color="auto" w:fill="auto"/>
          </w:tcPr>
          <w:p w:rsidR="001F4F07" w:rsidRPr="001F4F07" w:rsidRDefault="001F4F07" w:rsidP="001F4F07">
            <w:pPr>
              <w:widowControl w:val="0"/>
              <w:autoSpaceDE w:val="0"/>
              <w:autoSpaceDN w:val="0"/>
              <w:adjustRightInd w:val="0"/>
              <w:spacing w:line="180" w:lineRule="exact"/>
              <w:jc w:val="both"/>
              <w:rPr>
                <w:rFonts w:ascii="Arial" w:hAnsi="Arial" w:cs="Arial"/>
                <w:color w:val="auto"/>
                <w:sz w:val="18"/>
                <w:szCs w:val="18"/>
                <w:lang w:eastAsia="en-US"/>
              </w:rPr>
            </w:pPr>
            <w:r w:rsidRPr="001F4F07">
              <w:rPr>
                <w:rFonts w:ascii="Arial" w:hAnsi="Arial" w:cs="Arial"/>
                <w:color w:val="auto"/>
                <w:sz w:val="18"/>
                <w:szCs w:val="18"/>
                <w:lang w:eastAsia="en-US"/>
              </w:rPr>
              <w:t>Почтовый адрес заявителя (представителя заявителя)</w:t>
            </w:r>
          </w:p>
        </w:tc>
        <w:tc>
          <w:tcPr>
            <w:tcW w:w="1824" w:type="dxa"/>
            <w:shd w:val="clear" w:color="auto" w:fill="auto"/>
          </w:tcPr>
          <w:p w:rsidR="001F4F07" w:rsidRPr="001F4F07" w:rsidRDefault="001F4F07" w:rsidP="001F4F07">
            <w:pPr>
              <w:widowControl w:val="0"/>
              <w:spacing w:line="180" w:lineRule="exact"/>
              <w:jc w:val="center"/>
              <w:rPr>
                <w:rFonts w:ascii="Arial" w:hAnsi="Arial" w:cs="Arial"/>
                <w:color w:val="auto"/>
                <w:sz w:val="18"/>
                <w:szCs w:val="18"/>
                <w:lang w:eastAsia="en-US"/>
              </w:rPr>
            </w:pPr>
          </w:p>
        </w:tc>
      </w:tr>
      <w:tr w:rsidR="001F4F07" w:rsidRPr="001F4F07" w:rsidTr="001F4F07">
        <w:trPr>
          <w:jc w:val="center"/>
        </w:trPr>
        <w:tc>
          <w:tcPr>
            <w:tcW w:w="474" w:type="dxa"/>
            <w:shd w:val="clear" w:color="auto" w:fill="auto"/>
          </w:tcPr>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13.</w:t>
            </w:r>
          </w:p>
        </w:tc>
        <w:tc>
          <w:tcPr>
            <w:tcW w:w="2390" w:type="dxa"/>
            <w:shd w:val="clear" w:color="auto" w:fill="auto"/>
          </w:tcPr>
          <w:p w:rsidR="001F4F07" w:rsidRPr="001F4F07" w:rsidRDefault="001F4F07" w:rsidP="001F4F07">
            <w:pPr>
              <w:widowControl w:val="0"/>
              <w:autoSpaceDE w:val="0"/>
              <w:autoSpaceDN w:val="0"/>
              <w:adjustRightInd w:val="0"/>
              <w:spacing w:line="180" w:lineRule="exact"/>
              <w:jc w:val="both"/>
              <w:rPr>
                <w:rFonts w:ascii="Arial" w:hAnsi="Arial" w:cs="Arial"/>
                <w:color w:val="auto"/>
                <w:sz w:val="18"/>
                <w:szCs w:val="18"/>
                <w:lang w:eastAsia="en-US"/>
              </w:rPr>
            </w:pPr>
            <w:r w:rsidRPr="001F4F07">
              <w:rPr>
                <w:rFonts w:ascii="Arial" w:hAnsi="Arial" w:cs="Arial"/>
                <w:color w:val="auto"/>
                <w:sz w:val="18"/>
                <w:szCs w:val="18"/>
                <w:lang w:eastAsia="en-US"/>
              </w:rPr>
              <w:t>Адрес электронной почты заявителя (представителя заявителя)</w:t>
            </w:r>
          </w:p>
        </w:tc>
        <w:tc>
          <w:tcPr>
            <w:tcW w:w="1824" w:type="dxa"/>
            <w:shd w:val="clear" w:color="auto" w:fill="auto"/>
          </w:tcPr>
          <w:p w:rsidR="001F4F07" w:rsidRPr="001F4F07" w:rsidRDefault="001F4F07" w:rsidP="001F4F07">
            <w:pPr>
              <w:widowControl w:val="0"/>
              <w:spacing w:line="180" w:lineRule="exact"/>
              <w:jc w:val="center"/>
              <w:rPr>
                <w:rFonts w:ascii="Arial" w:hAnsi="Arial" w:cs="Arial"/>
                <w:color w:val="auto"/>
                <w:sz w:val="18"/>
                <w:szCs w:val="18"/>
                <w:lang w:eastAsia="en-US"/>
              </w:rPr>
            </w:pPr>
          </w:p>
        </w:tc>
      </w:tr>
      <w:tr w:rsidR="001F4F07" w:rsidRPr="001F4F07" w:rsidTr="001F4F07">
        <w:trPr>
          <w:jc w:val="center"/>
        </w:trPr>
        <w:tc>
          <w:tcPr>
            <w:tcW w:w="474" w:type="dxa"/>
            <w:shd w:val="clear" w:color="auto" w:fill="auto"/>
          </w:tcPr>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14.</w:t>
            </w:r>
          </w:p>
        </w:tc>
        <w:tc>
          <w:tcPr>
            <w:tcW w:w="2390" w:type="dxa"/>
            <w:shd w:val="clear" w:color="auto" w:fill="auto"/>
          </w:tcPr>
          <w:p w:rsidR="001F4F07" w:rsidRPr="001F4F07" w:rsidRDefault="001F4F07" w:rsidP="001F4F07">
            <w:pPr>
              <w:widowControl w:val="0"/>
              <w:autoSpaceDE w:val="0"/>
              <w:autoSpaceDN w:val="0"/>
              <w:adjustRightInd w:val="0"/>
              <w:spacing w:line="180" w:lineRule="exact"/>
              <w:jc w:val="both"/>
              <w:rPr>
                <w:rFonts w:ascii="Arial" w:hAnsi="Arial" w:cs="Arial"/>
                <w:color w:val="auto"/>
                <w:sz w:val="18"/>
                <w:szCs w:val="18"/>
                <w:lang w:eastAsia="en-US"/>
              </w:rPr>
            </w:pPr>
            <w:r w:rsidRPr="001F4F07">
              <w:rPr>
                <w:rFonts w:ascii="Arial" w:hAnsi="Arial" w:cs="Arial"/>
                <w:color w:val="auto"/>
                <w:sz w:val="18"/>
                <w:szCs w:val="18"/>
                <w:lang w:eastAsia="en-US"/>
              </w:rPr>
              <w:t>Контактный телефон заявителя (представителя заявителя)</w:t>
            </w:r>
          </w:p>
        </w:tc>
        <w:tc>
          <w:tcPr>
            <w:tcW w:w="1824" w:type="dxa"/>
            <w:shd w:val="clear" w:color="auto" w:fill="auto"/>
          </w:tcPr>
          <w:p w:rsidR="001F4F07" w:rsidRPr="001F4F07" w:rsidRDefault="001F4F07" w:rsidP="001F4F07">
            <w:pPr>
              <w:widowControl w:val="0"/>
              <w:spacing w:line="180" w:lineRule="exact"/>
              <w:jc w:val="center"/>
              <w:rPr>
                <w:rFonts w:ascii="Arial" w:hAnsi="Arial" w:cs="Arial"/>
                <w:color w:val="auto"/>
                <w:sz w:val="18"/>
                <w:szCs w:val="18"/>
                <w:lang w:eastAsia="en-US"/>
              </w:rPr>
            </w:pPr>
          </w:p>
        </w:tc>
      </w:tr>
      <w:tr w:rsidR="001F4F07" w:rsidRPr="001F4F07" w:rsidTr="001F4F07">
        <w:trPr>
          <w:jc w:val="center"/>
        </w:trPr>
        <w:tc>
          <w:tcPr>
            <w:tcW w:w="474" w:type="dxa"/>
            <w:shd w:val="clear" w:color="auto" w:fill="auto"/>
          </w:tcPr>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15.</w:t>
            </w:r>
          </w:p>
        </w:tc>
        <w:tc>
          <w:tcPr>
            <w:tcW w:w="2390" w:type="dxa"/>
            <w:shd w:val="clear" w:color="auto" w:fill="auto"/>
          </w:tcPr>
          <w:p w:rsidR="001F4F07" w:rsidRPr="001F4F07" w:rsidRDefault="001F4F07" w:rsidP="001F4F07">
            <w:pPr>
              <w:widowControl w:val="0"/>
              <w:autoSpaceDE w:val="0"/>
              <w:autoSpaceDN w:val="0"/>
              <w:adjustRightInd w:val="0"/>
              <w:spacing w:line="180" w:lineRule="exact"/>
              <w:rPr>
                <w:rFonts w:ascii="Arial" w:hAnsi="Arial" w:cs="Arial"/>
                <w:color w:val="auto"/>
                <w:sz w:val="18"/>
                <w:szCs w:val="18"/>
                <w:lang w:eastAsia="en-US"/>
              </w:rPr>
            </w:pPr>
            <w:r w:rsidRPr="001F4F07">
              <w:rPr>
                <w:rFonts w:ascii="Arial" w:hAnsi="Arial" w:cs="Arial"/>
                <w:color w:val="auto"/>
                <w:sz w:val="18"/>
                <w:szCs w:val="18"/>
                <w:lang w:eastAsia="en-US"/>
              </w:rPr>
              <w:t>Способ уведомления заявителя, представителя заявителя (</w:t>
            </w:r>
            <w:proofErr w:type="gramStart"/>
            <w:r w:rsidRPr="001F4F07">
              <w:rPr>
                <w:rFonts w:ascii="Arial" w:hAnsi="Arial" w:cs="Arial"/>
                <w:color w:val="auto"/>
                <w:sz w:val="18"/>
                <w:szCs w:val="18"/>
                <w:lang w:eastAsia="en-US"/>
              </w:rPr>
              <w:t>нужное</w:t>
            </w:r>
            <w:proofErr w:type="gramEnd"/>
            <w:r w:rsidRPr="001F4F07">
              <w:rPr>
                <w:rFonts w:ascii="Arial" w:hAnsi="Arial" w:cs="Arial"/>
                <w:color w:val="auto"/>
                <w:sz w:val="18"/>
                <w:szCs w:val="18"/>
                <w:lang w:eastAsia="en-US"/>
              </w:rPr>
              <w:t xml:space="preserve"> подчеркнуть)</w:t>
            </w:r>
          </w:p>
        </w:tc>
        <w:tc>
          <w:tcPr>
            <w:tcW w:w="1824" w:type="dxa"/>
            <w:shd w:val="clear" w:color="auto" w:fill="auto"/>
          </w:tcPr>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посредством телефонной связи;</w:t>
            </w:r>
          </w:p>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посредством электронной почты;</w:t>
            </w:r>
          </w:p>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посредством почтовой связи</w:t>
            </w:r>
          </w:p>
        </w:tc>
      </w:tr>
      <w:tr w:rsidR="001F4F07" w:rsidRPr="001F4F07" w:rsidTr="001F4F07">
        <w:trPr>
          <w:jc w:val="center"/>
        </w:trPr>
        <w:tc>
          <w:tcPr>
            <w:tcW w:w="474" w:type="dxa"/>
            <w:shd w:val="clear" w:color="auto" w:fill="auto"/>
          </w:tcPr>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16.</w:t>
            </w:r>
          </w:p>
        </w:tc>
        <w:tc>
          <w:tcPr>
            <w:tcW w:w="4214" w:type="dxa"/>
            <w:gridSpan w:val="2"/>
            <w:shd w:val="clear" w:color="auto" w:fill="auto"/>
          </w:tcPr>
          <w:p w:rsidR="001F4F07" w:rsidRPr="001F4F07" w:rsidRDefault="001F4F07" w:rsidP="001F4F07">
            <w:pPr>
              <w:widowControl w:val="0"/>
              <w:autoSpaceDE w:val="0"/>
              <w:autoSpaceDN w:val="0"/>
              <w:adjustRightInd w:val="0"/>
              <w:spacing w:line="180" w:lineRule="exact"/>
              <w:rPr>
                <w:rFonts w:ascii="Arial" w:hAnsi="Arial" w:cs="Arial"/>
                <w:color w:val="auto"/>
                <w:sz w:val="18"/>
                <w:szCs w:val="18"/>
                <w:lang w:eastAsia="en-US"/>
              </w:rPr>
            </w:pPr>
            <w:r w:rsidRPr="001F4F07">
              <w:rPr>
                <w:rFonts w:ascii="Arial" w:hAnsi="Arial" w:cs="Arial"/>
                <w:color w:val="auto"/>
                <w:sz w:val="18"/>
                <w:szCs w:val="18"/>
                <w:lang w:eastAsia="en-US"/>
              </w:rPr>
              <w:t>Способ получения результата предоставления муниципальной услуги:</w:t>
            </w:r>
          </w:p>
        </w:tc>
      </w:tr>
      <w:tr w:rsidR="001F4F07" w:rsidRPr="001F4F07" w:rsidTr="001F4F07">
        <w:trPr>
          <w:jc w:val="center"/>
        </w:trPr>
        <w:tc>
          <w:tcPr>
            <w:tcW w:w="474" w:type="dxa"/>
            <w:shd w:val="clear" w:color="auto" w:fill="auto"/>
          </w:tcPr>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1)</w:t>
            </w:r>
          </w:p>
        </w:tc>
        <w:tc>
          <w:tcPr>
            <w:tcW w:w="2390" w:type="dxa"/>
            <w:shd w:val="clear" w:color="auto" w:fill="auto"/>
          </w:tcPr>
          <w:p w:rsidR="001F4F07" w:rsidRPr="001F4F07" w:rsidRDefault="001F4F07" w:rsidP="001F4F07">
            <w:pPr>
              <w:widowControl w:val="0"/>
              <w:autoSpaceDE w:val="0"/>
              <w:autoSpaceDN w:val="0"/>
              <w:adjustRightInd w:val="0"/>
              <w:spacing w:line="180" w:lineRule="exact"/>
              <w:jc w:val="both"/>
              <w:rPr>
                <w:rFonts w:ascii="Arial" w:hAnsi="Arial" w:cs="Arial"/>
                <w:color w:val="auto"/>
                <w:sz w:val="18"/>
                <w:szCs w:val="18"/>
                <w:lang w:eastAsia="en-US"/>
              </w:rPr>
            </w:pPr>
            <w:r w:rsidRPr="001F4F07">
              <w:rPr>
                <w:rFonts w:ascii="Arial" w:hAnsi="Arial" w:cs="Arial"/>
                <w:color w:val="auto"/>
                <w:sz w:val="18"/>
                <w:szCs w:val="18"/>
                <w:lang w:eastAsia="en-US"/>
              </w:rPr>
              <w:t>в случае обращения за предоставлением муниципальной услуги в комитет по управлению муниципальным имуществом города Ставрополя (</w:t>
            </w:r>
            <w:proofErr w:type="gramStart"/>
            <w:r w:rsidRPr="001F4F07">
              <w:rPr>
                <w:rFonts w:ascii="Arial" w:hAnsi="Arial" w:cs="Arial"/>
                <w:color w:val="auto"/>
                <w:sz w:val="18"/>
                <w:szCs w:val="18"/>
                <w:lang w:eastAsia="en-US"/>
              </w:rPr>
              <w:t>ненужное</w:t>
            </w:r>
            <w:proofErr w:type="gramEnd"/>
            <w:r w:rsidRPr="001F4F07">
              <w:rPr>
                <w:rFonts w:ascii="Arial" w:hAnsi="Arial" w:cs="Arial"/>
                <w:color w:val="auto"/>
                <w:sz w:val="18"/>
                <w:szCs w:val="18"/>
                <w:lang w:eastAsia="en-US"/>
              </w:rPr>
              <w:t xml:space="preserve"> зачеркнуть)</w:t>
            </w:r>
          </w:p>
        </w:tc>
        <w:tc>
          <w:tcPr>
            <w:tcW w:w="1824" w:type="dxa"/>
            <w:shd w:val="clear" w:color="auto" w:fill="auto"/>
          </w:tcPr>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1) на бумажном;</w:t>
            </w:r>
          </w:p>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2) в форме электронного документа по адресу электронной почты:</w:t>
            </w:r>
          </w:p>
        </w:tc>
      </w:tr>
      <w:tr w:rsidR="001F4F07" w:rsidRPr="001F4F07" w:rsidTr="001F4F07">
        <w:trPr>
          <w:jc w:val="center"/>
        </w:trPr>
        <w:tc>
          <w:tcPr>
            <w:tcW w:w="474" w:type="dxa"/>
            <w:shd w:val="clear" w:color="auto" w:fill="auto"/>
          </w:tcPr>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2)</w:t>
            </w:r>
          </w:p>
        </w:tc>
        <w:tc>
          <w:tcPr>
            <w:tcW w:w="2390" w:type="dxa"/>
            <w:shd w:val="clear" w:color="auto" w:fill="auto"/>
          </w:tcPr>
          <w:p w:rsidR="001F4F07" w:rsidRPr="001F4F07" w:rsidRDefault="001F4F07" w:rsidP="001F4F07">
            <w:pPr>
              <w:widowControl w:val="0"/>
              <w:autoSpaceDE w:val="0"/>
              <w:autoSpaceDN w:val="0"/>
              <w:adjustRightInd w:val="0"/>
              <w:spacing w:line="180" w:lineRule="exact"/>
              <w:jc w:val="both"/>
              <w:rPr>
                <w:rFonts w:ascii="Arial" w:hAnsi="Arial" w:cs="Arial"/>
                <w:color w:val="auto"/>
                <w:sz w:val="18"/>
                <w:szCs w:val="18"/>
                <w:lang w:eastAsia="en-US"/>
              </w:rPr>
            </w:pPr>
            <w:r w:rsidRPr="001F4F07">
              <w:rPr>
                <w:rFonts w:ascii="Arial" w:hAnsi="Arial" w:cs="Arial"/>
                <w:color w:val="auto"/>
                <w:sz w:val="18"/>
                <w:szCs w:val="18"/>
                <w:lang w:eastAsia="en-US"/>
              </w:rPr>
              <w:t>в случае обращения за предоставлением муниципальной услуги в многофункциональный центр</w:t>
            </w:r>
          </w:p>
          <w:p w:rsidR="001F4F07" w:rsidRPr="001F4F07" w:rsidRDefault="001F4F07" w:rsidP="001F4F07">
            <w:pPr>
              <w:widowControl w:val="0"/>
              <w:autoSpaceDE w:val="0"/>
              <w:autoSpaceDN w:val="0"/>
              <w:adjustRightInd w:val="0"/>
              <w:spacing w:line="180" w:lineRule="exact"/>
              <w:jc w:val="both"/>
              <w:rPr>
                <w:rFonts w:ascii="Arial" w:hAnsi="Arial" w:cs="Arial"/>
                <w:color w:val="auto"/>
                <w:sz w:val="18"/>
                <w:szCs w:val="18"/>
                <w:lang w:eastAsia="en-US"/>
              </w:rPr>
            </w:pPr>
            <w:r w:rsidRPr="001F4F07">
              <w:rPr>
                <w:rFonts w:ascii="Arial" w:hAnsi="Arial" w:cs="Arial"/>
                <w:color w:val="auto"/>
                <w:sz w:val="18"/>
                <w:szCs w:val="18"/>
                <w:lang w:eastAsia="en-US"/>
              </w:rPr>
              <w:t>(ненужное зачеркнуть)</w:t>
            </w:r>
          </w:p>
          <w:p w:rsidR="001F4F07" w:rsidRPr="001F4F07" w:rsidRDefault="001F4F07" w:rsidP="001F4F07">
            <w:pPr>
              <w:widowControl w:val="0"/>
              <w:autoSpaceDE w:val="0"/>
              <w:autoSpaceDN w:val="0"/>
              <w:adjustRightInd w:val="0"/>
              <w:spacing w:line="180" w:lineRule="exact"/>
              <w:jc w:val="both"/>
              <w:rPr>
                <w:rFonts w:ascii="Arial" w:hAnsi="Arial" w:cs="Arial"/>
                <w:color w:val="auto"/>
                <w:sz w:val="18"/>
                <w:szCs w:val="18"/>
                <w:lang w:eastAsia="en-US"/>
              </w:rPr>
            </w:pPr>
          </w:p>
        </w:tc>
        <w:tc>
          <w:tcPr>
            <w:tcW w:w="1824" w:type="dxa"/>
            <w:shd w:val="clear" w:color="auto" w:fill="auto"/>
          </w:tcPr>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1) на бумажном носителе;</w:t>
            </w:r>
          </w:p>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2) в форме электронного документа по адресу электронной почты:</w:t>
            </w:r>
          </w:p>
        </w:tc>
      </w:tr>
      <w:tr w:rsidR="001F4F07" w:rsidRPr="001F4F07" w:rsidTr="001F4F07">
        <w:trPr>
          <w:jc w:val="center"/>
        </w:trPr>
        <w:tc>
          <w:tcPr>
            <w:tcW w:w="474" w:type="dxa"/>
            <w:shd w:val="clear" w:color="auto" w:fill="auto"/>
          </w:tcPr>
          <w:p w:rsidR="001F4F07" w:rsidRPr="001F4F07" w:rsidRDefault="001F4F07" w:rsidP="001F4F07">
            <w:pPr>
              <w:widowControl w:val="0"/>
              <w:autoSpaceDE w:val="0"/>
              <w:autoSpaceDN w:val="0"/>
              <w:adjustRightInd w:val="0"/>
              <w:spacing w:line="180" w:lineRule="exact"/>
              <w:jc w:val="center"/>
              <w:rPr>
                <w:rFonts w:ascii="Arial" w:hAnsi="Arial" w:cs="Arial"/>
                <w:color w:val="auto"/>
                <w:sz w:val="18"/>
                <w:szCs w:val="18"/>
                <w:lang w:eastAsia="en-US"/>
              </w:rPr>
            </w:pPr>
            <w:r w:rsidRPr="001F4F07">
              <w:rPr>
                <w:rFonts w:ascii="Arial" w:hAnsi="Arial" w:cs="Arial"/>
                <w:color w:val="auto"/>
                <w:sz w:val="18"/>
                <w:szCs w:val="18"/>
                <w:lang w:eastAsia="en-US"/>
              </w:rPr>
              <w:t>3)</w:t>
            </w:r>
          </w:p>
        </w:tc>
        <w:tc>
          <w:tcPr>
            <w:tcW w:w="2390" w:type="dxa"/>
            <w:shd w:val="clear" w:color="auto" w:fill="auto"/>
          </w:tcPr>
          <w:p w:rsidR="001F4F07" w:rsidRPr="001F4F07" w:rsidRDefault="001F4F07" w:rsidP="001F4F07">
            <w:pPr>
              <w:widowControl w:val="0"/>
              <w:autoSpaceDE w:val="0"/>
              <w:autoSpaceDN w:val="0"/>
              <w:adjustRightInd w:val="0"/>
              <w:spacing w:line="180" w:lineRule="exact"/>
              <w:jc w:val="both"/>
              <w:rPr>
                <w:rFonts w:ascii="Arial" w:hAnsi="Arial" w:cs="Arial"/>
                <w:color w:val="auto"/>
                <w:sz w:val="18"/>
                <w:szCs w:val="18"/>
                <w:lang w:eastAsia="en-US"/>
              </w:rPr>
            </w:pPr>
            <w:r w:rsidRPr="001F4F07">
              <w:rPr>
                <w:rFonts w:ascii="Arial" w:hAnsi="Arial" w:cs="Arial"/>
                <w:color w:val="auto"/>
                <w:sz w:val="18"/>
                <w:szCs w:val="18"/>
                <w:lang w:eastAsia="en-US"/>
              </w:rP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roofErr w:type="gramStart"/>
            <w:r w:rsidRPr="001F4F07">
              <w:rPr>
                <w:rFonts w:ascii="Arial" w:hAnsi="Arial" w:cs="Arial"/>
                <w:color w:val="auto"/>
                <w:sz w:val="18"/>
                <w:szCs w:val="18"/>
                <w:lang w:eastAsia="en-US"/>
              </w:rPr>
              <w:t>ненужное</w:t>
            </w:r>
            <w:proofErr w:type="gramEnd"/>
            <w:r w:rsidRPr="001F4F07">
              <w:rPr>
                <w:rFonts w:ascii="Arial" w:hAnsi="Arial" w:cs="Arial"/>
                <w:color w:val="auto"/>
                <w:sz w:val="18"/>
                <w:szCs w:val="18"/>
                <w:lang w:eastAsia="en-US"/>
              </w:rPr>
              <w:t xml:space="preserve"> зачеркнуть)</w:t>
            </w:r>
          </w:p>
          <w:p w:rsidR="001F4F07" w:rsidRPr="001F4F07" w:rsidRDefault="001F4F07" w:rsidP="001F4F07">
            <w:pPr>
              <w:widowControl w:val="0"/>
              <w:autoSpaceDE w:val="0"/>
              <w:autoSpaceDN w:val="0"/>
              <w:adjustRightInd w:val="0"/>
              <w:spacing w:line="180" w:lineRule="exact"/>
              <w:jc w:val="both"/>
              <w:rPr>
                <w:rFonts w:ascii="Arial" w:hAnsi="Arial" w:cs="Arial"/>
                <w:color w:val="auto"/>
                <w:sz w:val="18"/>
                <w:szCs w:val="18"/>
                <w:lang w:eastAsia="en-US"/>
              </w:rPr>
            </w:pPr>
          </w:p>
        </w:tc>
        <w:tc>
          <w:tcPr>
            <w:tcW w:w="1824" w:type="dxa"/>
            <w:shd w:val="clear" w:color="auto" w:fill="auto"/>
          </w:tcPr>
          <w:p w:rsidR="001F4F07" w:rsidRPr="001F4F07" w:rsidRDefault="001F4F07" w:rsidP="00D10079">
            <w:pPr>
              <w:widowControl w:val="0"/>
              <w:autoSpaceDE w:val="0"/>
              <w:autoSpaceDN w:val="0"/>
              <w:adjustRightInd w:val="0"/>
              <w:spacing w:after="200" w:line="180" w:lineRule="exact"/>
              <w:ind w:left="19"/>
              <w:jc w:val="center"/>
              <w:rPr>
                <w:rFonts w:ascii="Arial" w:hAnsi="Arial" w:cs="Arial"/>
                <w:color w:val="auto"/>
                <w:sz w:val="18"/>
                <w:szCs w:val="18"/>
                <w:lang w:eastAsia="en-US"/>
              </w:rPr>
            </w:pPr>
            <w:r w:rsidRPr="001F4F07">
              <w:rPr>
                <w:rFonts w:ascii="Arial" w:hAnsi="Arial" w:cs="Arial"/>
                <w:color w:val="auto"/>
                <w:sz w:val="18"/>
                <w:szCs w:val="18"/>
                <w:lang w:eastAsia="en-US"/>
              </w:rPr>
              <w:t>в форме электронного документа в личный</w:t>
            </w:r>
            <w:r w:rsidR="00D10079">
              <w:rPr>
                <w:rFonts w:ascii="Arial" w:hAnsi="Arial" w:cs="Arial"/>
                <w:color w:val="auto"/>
                <w:sz w:val="18"/>
                <w:szCs w:val="18"/>
                <w:lang w:eastAsia="en-US"/>
              </w:rPr>
              <w:t xml:space="preserve"> </w:t>
            </w:r>
            <w:r w:rsidRPr="001F4F07">
              <w:rPr>
                <w:rFonts w:ascii="Arial" w:hAnsi="Arial" w:cs="Arial"/>
                <w:color w:val="auto"/>
                <w:sz w:val="18"/>
                <w:szCs w:val="18"/>
                <w:lang w:eastAsia="en-US"/>
              </w:rPr>
              <w:t>кабинет на Едином пор</w:t>
            </w:r>
            <w:r w:rsidR="00D10079">
              <w:rPr>
                <w:rFonts w:ascii="Arial" w:hAnsi="Arial" w:cs="Arial"/>
                <w:color w:val="auto"/>
                <w:sz w:val="18"/>
                <w:szCs w:val="18"/>
                <w:lang w:eastAsia="en-US"/>
              </w:rPr>
              <w:t xml:space="preserve"> </w:t>
            </w:r>
            <w:r w:rsidRPr="001F4F07">
              <w:rPr>
                <w:rFonts w:ascii="Arial" w:hAnsi="Arial" w:cs="Arial"/>
                <w:color w:val="auto"/>
                <w:sz w:val="18"/>
                <w:szCs w:val="18"/>
                <w:lang w:eastAsia="en-US"/>
              </w:rPr>
              <w:t>тале государственных и муниципальных услуг (функций), Портале государственных и муниципальных услуг Ставропольского края;</w:t>
            </w:r>
            <w:r w:rsidR="00D10079">
              <w:rPr>
                <w:rFonts w:ascii="Arial" w:hAnsi="Arial" w:cs="Arial"/>
                <w:color w:val="auto"/>
                <w:sz w:val="18"/>
                <w:szCs w:val="18"/>
                <w:lang w:eastAsia="en-US"/>
              </w:rPr>
              <w:t xml:space="preserve"> </w:t>
            </w:r>
            <w:r w:rsidRPr="001F4F07">
              <w:rPr>
                <w:rFonts w:ascii="Arial" w:hAnsi="Arial" w:cs="Arial"/>
                <w:color w:val="auto"/>
                <w:sz w:val="18"/>
                <w:szCs w:val="18"/>
                <w:lang w:eastAsia="en-US"/>
              </w:rPr>
              <w:t>2) в виде документа на бумажном носителе, подтверждающего содержание электронного документа, в многофункциональном центре</w:t>
            </w:r>
          </w:p>
        </w:tc>
      </w:tr>
    </w:tbl>
    <w:p w:rsidR="00D36712" w:rsidRDefault="00D36712" w:rsidP="00B11F35">
      <w:pPr>
        <w:spacing w:line="180" w:lineRule="exact"/>
        <w:ind w:firstLine="142"/>
        <w:rPr>
          <w:rFonts w:ascii="Arial" w:hAnsi="Arial" w:cs="Arial"/>
          <w:sz w:val="18"/>
          <w:szCs w:val="18"/>
        </w:rPr>
      </w:pPr>
    </w:p>
    <w:p w:rsidR="00D10079" w:rsidRDefault="00D10079" w:rsidP="00B11F35">
      <w:pPr>
        <w:spacing w:line="180" w:lineRule="exact"/>
        <w:ind w:firstLine="142"/>
        <w:rPr>
          <w:rFonts w:ascii="Arial" w:hAnsi="Arial" w:cs="Arial"/>
          <w:sz w:val="18"/>
          <w:szCs w:val="18"/>
        </w:rPr>
      </w:pPr>
    </w:p>
    <w:tbl>
      <w:tblPr>
        <w:tblW w:w="0" w:type="auto"/>
        <w:jc w:val="center"/>
        <w:tblLook w:val="04A0" w:firstRow="1" w:lastRow="0" w:firstColumn="1" w:lastColumn="0" w:noHBand="0" w:noVBand="1"/>
      </w:tblPr>
      <w:tblGrid>
        <w:gridCol w:w="1283"/>
        <w:gridCol w:w="236"/>
        <w:gridCol w:w="1383"/>
        <w:gridCol w:w="722"/>
        <w:gridCol w:w="951"/>
      </w:tblGrid>
      <w:tr w:rsidR="00664205" w:rsidRPr="00664205" w:rsidTr="00664205">
        <w:trPr>
          <w:jc w:val="center"/>
        </w:trPr>
        <w:tc>
          <w:tcPr>
            <w:tcW w:w="1283" w:type="dxa"/>
            <w:shd w:val="clear" w:color="auto" w:fill="auto"/>
          </w:tcPr>
          <w:p w:rsidR="00664205" w:rsidRPr="00664205" w:rsidRDefault="00664205" w:rsidP="00664205">
            <w:pPr>
              <w:spacing w:line="240" w:lineRule="exact"/>
              <w:rPr>
                <w:rFonts w:ascii="Arial" w:hAnsi="Arial" w:cs="Arial"/>
                <w:color w:val="auto"/>
                <w:sz w:val="22"/>
                <w:szCs w:val="22"/>
                <w:lang w:eastAsia="en-US"/>
              </w:rPr>
            </w:pPr>
          </w:p>
        </w:tc>
        <w:tc>
          <w:tcPr>
            <w:tcW w:w="236" w:type="dxa"/>
            <w:shd w:val="clear" w:color="auto" w:fill="auto"/>
          </w:tcPr>
          <w:p w:rsidR="00664205" w:rsidRPr="00664205" w:rsidRDefault="00664205" w:rsidP="00664205">
            <w:pPr>
              <w:spacing w:line="240" w:lineRule="exact"/>
              <w:rPr>
                <w:rFonts w:ascii="Arial" w:hAnsi="Arial" w:cs="Arial"/>
                <w:color w:val="auto"/>
                <w:sz w:val="22"/>
                <w:szCs w:val="22"/>
                <w:lang w:eastAsia="en-US"/>
              </w:rPr>
            </w:pPr>
          </w:p>
        </w:tc>
        <w:tc>
          <w:tcPr>
            <w:tcW w:w="1383" w:type="dxa"/>
            <w:shd w:val="clear" w:color="auto" w:fill="auto"/>
          </w:tcPr>
          <w:p w:rsidR="00664205" w:rsidRPr="00664205" w:rsidRDefault="00664205" w:rsidP="00664205">
            <w:pPr>
              <w:spacing w:line="240" w:lineRule="exact"/>
              <w:rPr>
                <w:rFonts w:ascii="Arial" w:hAnsi="Arial" w:cs="Arial"/>
                <w:color w:val="auto"/>
                <w:sz w:val="22"/>
                <w:szCs w:val="22"/>
                <w:lang w:eastAsia="en-US"/>
              </w:rPr>
            </w:pPr>
          </w:p>
        </w:tc>
        <w:tc>
          <w:tcPr>
            <w:tcW w:w="722" w:type="dxa"/>
            <w:shd w:val="clear" w:color="auto" w:fill="auto"/>
          </w:tcPr>
          <w:p w:rsidR="00664205" w:rsidRPr="00664205" w:rsidRDefault="00664205" w:rsidP="00664205">
            <w:pPr>
              <w:spacing w:line="240" w:lineRule="exact"/>
              <w:rPr>
                <w:rFonts w:ascii="Arial" w:hAnsi="Arial" w:cs="Arial"/>
                <w:color w:val="auto"/>
                <w:sz w:val="22"/>
                <w:szCs w:val="22"/>
                <w:lang w:eastAsia="en-US"/>
              </w:rPr>
            </w:pPr>
          </w:p>
        </w:tc>
        <w:tc>
          <w:tcPr>
            <w:tcW w:w="951" w:type="dxa"/>
            <w:shd w:val="clear" w:color="auto" w:fill="auto"/>
          </w:tcPr>
          <w:p w:rsidR="00664205" w:rsidRPr="00664205" w:rsidRDefault="00664205" w:rsidP="00664205">
            <w:pPr>
              <w:spacing w:line="240" w:lineRule="exact"/>
              <w:rPr>
                <w:rFonts w:ascii="Arial" w:hAnsi="Arial" w:cs="Arial"/>
                <w:color w:val="auto"/>
                <w:sz w:val="22"/>
                <w:szCs w:val="22"/>
                <w:lang w:eastAsia="en-US"/>
              </w:rPr>
            </w:pPr>
          </w:p>
        </w:tc>
      </w:tr>
      <w:tr w:rsidR="00664205" w:rsidRPr="00664205" w:rsidTr="00664205">
        <w:trPr>
          <w:jc w:val="center"/>
        </w:trPr>
        <w:tc>
          <w:tcPr>
            <w:tcW w:w="1283" w:type="dxa"/>
            <w:shd w:val="clear" w:color="auto" w:fill="auto"/>
          </w:tcPr>
          <w:p w:rsidR="00664205" w:rsidRPr="00664205" w:rsidRDefault="00664205" w:rsidP="00664205">
            <w:pPr>
              <w:spacing w:line="240" w:lineRule="exact"/>
              <w:jc w:val="center"/>
              <w:rPr>
                <w:rFonts w:ascii="Arial" w:hAnsi="Arial" w:cs="Arial"/>
                <w:color w:val="auto"/>
                <w:sz w:val="18"/>
                <w:szCs w:val="18"/>
                <w:lang w:eastAsia="en-US"/>
              </w:rPr>
            </w:pPr>
            <w:r w:rsidRPr="00664205">
              <w:rPr>
                <w:rFonts w:ascii="Arial" w:hAnsi="Arial" w:cs="Arial"/>
                <w:color w:val="auto"/>
                <w:sz w:val="18"/>
                <w:szCs w:val="18"/>
                <w:lang w:eastAsia="en-US"/>
              </w:rPr>
              <w:t>подпись</w:t>
            </w:r>
          </w:p>
        </w:tc>
        <w:tc>
          <w:tcPr>
            <w:tcW w:w="236" w:type="dxa"/>
            <w:shd w:val="clear" w:color="auto" w:fill="auto"/>
          </w:tcPr>
          <w:p w:rsidR="00664205" w:rsidRPr="00664205" w:rsidRDefault="00664205" w:rsidP="00664205">
            <w:pPr>
              <w:spacing w:line="240" w:lineRule="exact"/>
              <w:jc w:val="center"/>
              <w:rPr>
                <w:rFonts w:ascii="Arial" w:hAnsi="Arial" w:cs="Arial"/>
                <w:color w:val="auto"/>
                <w:sz w:val="18"/>
                <w:szCs w:val="18"/>
                <w:lang w:eastAsia="en-US"/>
              </w:rPr>
            </w:pPr>
          </w:p>
        </w:tc>
        <w:tc>
          <w:tcPr>
            <w:tcW w:w="1383" w:type="dxa"/>
            <w:shd w:val="clear" w:color="auto" w:fill="auto"/>
          </w:tcPr>
          <w:p w:rsidR="00664205" w:rsidRPr="00664205" w:rsidRDefault="00664205" w:rsidP="00664205">
            <w:pPr>
              <w:spacing w:line="240" w:lineRule="exact"/>
              <w:jc w:val="center"/>
              <w:rPr>
                <w:rFonts w:ascii="Arial" w:hAnsi="Arial" w:cs="Arial"/>
                <w:color w:val="auto"/>
                <w:sz w:val="18"/>
                <w:szCs w:val="18"/>
                <w:lang w:eastAsia="en-US"/>
              </w:rPr>
            </w:pPr>
            <w:r w:rsidRPr="00664205">
              <w:rPr>
                <w:rFonts w:ascii="Arial" w:hAnsi="Arial" w:cs="Arial"/>
                <w:color w:val="auto"/>
                <w:sz w:val="18"/>
                <w:szCs w:val="18"/>
                <w:lang w:eastAsia="en-US"/>
              </w:rPr>
              <w:t>фамилия, инициалы</w:t>
            </w:r>
          </w:p>
        </w:tc>
        <w:tc>
          <w:tcPr>
            <w:tcW w:w="722" w:type="dxa"/>
            <w:shd w:val="clear" w:color="auto" w:fill="auto"/>
          </w:tcPr>
          <w:p w:rsidR="00664205" w:rsidRPr="00664205" w:rsidRDefault="00664205" w:rsidP="00664205">
            <w:pPr>
              <w:spacing w:line="240" w:lineRule="exact"/>
              <w:jc w:val="center"/>
              <w:rPr>
                <w:rFonts w:ascii="Arial" w:hAnsi="Arial" w:cs="Arial"/>
                <w:color w:val="auto"/>
                <w:sz w:val="18"/>
                <w:szCs w:val="18"/>
                <w:lang w:eastAsia="en-US"/>
              </w:rPr>
            </w:pPr>
          </w:p>
        </w:tc>
        <w:tc>
          <w:tcPr>
            <w:tcW w:w="951" w:type="dxa"/>
            <w:shd w:val="clear" w:color="auto" w:fill="auto"/>
          </w:tcPr>
          <w:p w:rsidR="00664205" w:rsidRPr="00664205" w:rsidRDefault="00664205" w:rsidP="00664205">
            <w:pPr>
              <w:spacing w:line="240" w:lineRule="exact"/>
              <w:jc w:val="center"/>
              <w:rPr>
                <w:rFonts w:ascii="Arial" w:hAnsi="Arial" w:cs="Arial"/>
                <w:color w:val="auto"/>
                <w:sz w:val="18"/>
                <w:szCs w:val="18"/>
                <w:lang w:eastAsia="en-US"/>
              </w:rPr>
            </w:pPr>
            <w:r w:rsidRPr="00664205">
              <w:rPr>
                <w:rFonts w:ascii="Arial" w:hAnsi="Arial" w:cs="Arial"/>
                <w:color w:val="auto"/>
                <w:sz w:val="18"/>
                <w:szCs w:val="18"/>
                <w:lang w:eastAsia="en-US"/>
              </w:rPr>
              <w:t>дата</w:t>
            </w:r>
          </w:p>
        </w:tc>
      </w:tr>
    </w:tbl>
    <w:p w:rsidR="00D36712" w:rsidRDefault="00D36712" w:rsidP="00B11F35">
      <w:pPr>
        <w:spacing w:line="180" w:lineRule="exact"/>
        <w:ind w:firstLine="142"/>
        <w:rPr>
          <w:rFonts w:ascii="Arial" w:hAnsi="Arial" w:cs="Arial"/>
          <w:sz w:val="18"/>
          <w:szCs w:val="18"/>
        </w:rPr>
      </w:pPr>
    </w:p>
    <w:p w:rsidR="00664205" w:rsidRPr="00664205" w:rsidRDefault="00664205" w:rsidP="001F6073">
      <w:pPr>
        <w:spacing w:line="180" w:lineRule="exact"/>
        <w:rPr>
          <w:rFonts w:ascii="Arial" w:hAnsi="Arial" w:cs="Arial"/>
          <w:sz w:val="18"/>
          <w:szCs w:val="18"/>
        </w:rPr>
      </w:pPr>
      <w:r w:rsidRPr="00664205">
        <w:rPr>
          <w:rFonts w:ascii="Arial" w:hAnsi="Arial" w:cs="Arial"/>
          <w:sz w:val="18"/>
          <w:szCs w:val="18"/>
        </w:rPr>
        <w:lastRenderedPageBreak/>
        <w:t>Примечание:</w:t>
      </w:r>
    </w:p>
    <w:p w:rsidR="00D36712" w:rsidRDefault="00664205" w:rsidP="001F6073">
      <w:pPr>
        <w:spacing w:line="180" w:lineRule="exact"/>
        <w:rPr>
          <w:rFonts w:ascii="Arial" w:hAnsi="Arial" w:cs="Arial"/>
          <w:sz w:val="18"/>
          <w:szCs w:val="18"/>
        </w:rPr>
      </w:pPr>
      <w:r w:rsidRPr="00664205">
        <w:rPr>
          <w:rFonts w:ascii="Arial" w:hAnsi="Arial" w:cs="Arial"/>
          <w:sz w:val="18"/>
          <w:szCs w:val="18"/>
        </w:rPr>
        <w:t>Своей подписью подтверждаю согласие на обработку персональных данных для целей, предусмотренных настоящим Административным регламентом.</w:t>
      </w:r>
    </w:p>
    <w:p w:rsidR="00D36712" w:rsidRDefault="00D36712" w:rsidP="00B11F35">
      <w:pPr>
        <w:spacing w:line="180" w:lineRule="exact"/>
        <w:ind w:firstLine="142"/>
        <w:rPr>
          <w:rFonts w:ascii="Arial" w:hAnsi="Arial" w:cs="Arial"/>
          <w:sz w:val="18"/>
          <w:szCs w:val="18"/>
        </w:rPr>
      </w:pPr>
    </w:p>
    <w:p w:rsidR="002708B8" w:rsidRPr="002708B8" w:rsidRDefault="002708B8" w:rsidP="001F62BE">
      <w:pPr>
        <w:spacing w:line="200" w:lineRule="exact"/>
        <w:ind w:firstLine="142"/>
        <w:jc w:val="right"/>
        <w:rPr>
          <w:rFonts w:ascii="Arial" w:hAnsi="Arial" w:cs="Arial"/>
          <w:sz w:val="18"/>
          <w:szCs w:val="18"/>
        </w:rPr>
      </w:pPr>
      <w:r w:rsidRPr="002708B8">
        <w:rPr>
          <w:rFonts w:ascii="Arial" w:hAnsi="Arial" w:cs="Arial"/>
          <w:sz w:val="18"/>
          <w:szCs w:val="18"/>
        </w:rPr>
        <w:t>Приложение 3</w:t>
      </w:r>
    </w:p>
    <w:p w:rsidR="002708B8" w:rsidRPr="002708B8" w:rsidRDefault="002708B8" w:rsidP="001F62BE">
      <w:pPr>
        <w:spacing w:line="200" w:lineRule="exact"/>
        <w:ind w:firstLine="142"/>
        <w:jc w:val="right"/>
        <w:rPr>
          <w:rFonts w:ascii="Arial" w:hAnsi="Arial" w:cs="Arial"/>
          <w:sz w:val="18"/>
          <w:szCs w:val="18"/>
        </w:rPr>
      </w:pPr>
      <w:r w:rsidRPr="002708B8">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2708B8" w:rsidRPr="002708B8" w:rsidRDefault="002708B8" w:rsidP="001F62BE">
      <w:pPr>
        <w:spacing w:line="200" w:lineRule="exact"/>
        <w:ind w:firstLine="142"/>
        <w:jc w:val="right"/>
        <w:rPr>
          <w:rFonts w:ascii="Arial" w:hAnsi="Arial" w:cs="Arial"/>
          <w:sz w:val="18"/>
          <w:szCs w:val="18"/>
        </w:rPr>
      </w:pPr>
      <w:r w:rsidRPr="002708B8">
        <w:rPr>
          <w:rFonts w:ascii="Arial" w:hAnsi="Arial" w:cs="Arial"/>
          <w:sz w:val="18"/>
          <w:szCs w:val="18"/>
        </w:rPr>
        <w:t>форма</w:t>
      </w:r>
    </w:p>
    <w:p w:rsidR="002708B8" w:rsidRPr="002708B8" w:rsidRDefault="002708B8" w:rsidP="001F62BE">
      <w:pPr>
        <w:spacing w:line="200" w:lineRule="exact"/>
        <w:ind w:firstLine="142"/>
        <w:rPr>
          <w:rFonts w:ascii="Arial" w:hAnsi="Arial" w:cs="Arial"/>
          <w:sz w:val="18"/>
          <w:szCs w:val="18"/>
        </w:rPr>
      </w:pPr>
    </w:p>
    <w:p w:rsidR="002708B8" w:rsidRPr="002708B8" w:rsidRDefault="002708B8" w:rsidP="001F62BE">
      <w:pPr>
        <w:spacing w:line="200" w:lineRule="exact"/>
        <w:ind w:firstLine="142"/>
        <w:jc w:val="center"/>
        <w:rPr>
          <w:rFonts w:ascii="Arial" w:hAnsi="Arial" w:cs="Arial"/>
          <w:sz w:val="18"/>
          <w:szCs w:val="18"/>
        </w:rPr>
      </w:pPr>
      <w:r w:rsidRPr="002708B8">
        <w:rPr>
          <w:rFonts w:ascii="Arial" w:hAnsi="Arial" w:cs="Arial"/>
          <w:sz w:val="18"/>
          <w:szCs w:val="18"/>
        </w:rPr>
        <w:t>РАСПИСКА</w:t>
      </w:r>
    </w:p>
    <w:p w:rsidR="002708B8" w:rsidRPr="002708B8" w:rsidRDefault="002708B8" w:rsidP="001F62BE">
      <w:pPr>
        <w:spacing w:line="200" w:lineRule="exact"/>
        <w:ind w:firstLine="142"/>
        <w:jc w:val="center"/>
        <w:rPr>
          <w:rFonts w:ascii="Arial" w:hAnsi="Arial" w:cs="Arial"/>
          <w:sz w:val="18"/>
          <w:szCs w:val="18"/>
        </w:rPr>
      </w:pPr>
      <w:r w:rsidRPr="002708B8">
        <w:rPr>
          <w:rFonts w:ascii="Arial" w:hAnsi="Arial" w:cs="Arial"/>
          <w:sz w:val="18"/>
          <w:szCs w:val="18"/>
        </w:rPr>
        <w:t>о приеме документов</w:t>
      </w:r>
    </w:p>
    <w:p w:rsidR="002708B8" w:rsidRPr="002708B8" w:rsidRDefault="002708B8" w:rsidP="001F62BE">
      <w:pPr>
        <w:spacing w:line="200" w:lineRule="exact"/>
        <w:ind w:firstLine="142"/>
        <w:rPr>
          <w:rFonts w:ascii="Arial" w:hAnsi="Arial" w:cs="Arial"/>
          <w:sz w:val="18"/>
          <w:szCs w:val="18"/>
        </w:rPr>
      </w:pPr>
    </w:p>
    <w:p w:rsidR="002708B8" w:rsidRPr="002708B8" w:rsidRDefault="002708B8" w:rsidP="001F62BE">
      <w:pPr>
        <w:spacing w:line="200" w:lineRule="exact"/>
        <w:ind w:firstLine="567"/>
        <w:jc w:val="both"/>
        <w:rPr>
          <w:rFonts w:ascii="Arial" w:hAnsi="Arial" w:cs="Arial"/>
          <w:sz w:val="18"/>
          <w:szCs w:val="18"/>
        </w:rPr>
      </w:pPr>
      <w:r w:rsidRPr="002708B8">
        <w:rPr>
          <w:rFonts w:ascii="Arial" w:hAnsi="Arial" w:cs="Arial"/>
          <w:sz w:val="18"/>
          <w:szCs w:val="18"/>
        </w:rPr>
        <w:t xml:space="preserve">Заявитель: </w:t>
      </w:r>
    </w:p>
    <w:p w:rsidR="002708B8" w:rsidRPr="002708B8" w:rsidRDefault="002708B8" w:rsidP="001F6073">
      <w:pPr>
        <w:spacing w:line="200" w:lineRule="exact"/>
        <w:jc w:val="both"/>
        <w:rPr>
          <w:rFonts w:ascii="Arial" w:hAnsi="Arial" w:cs="Arial"/>
          <w:sz w:val="18"/>
          <w:szCs w:val="18"/>
        </w:rPr>
      </w:pPr>
      <w:r w:rsidRPr="002708B8">
        <w:rPr>
          <w:rFonts w:ascii="Arial" w:hAnsi="Arial" w:cs="Arial"/>
          <w:sz w:val="18"/>
          <w:szCs w:val="18"/>
        </w:rPr>
        <w:t>Наименование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D36712" w:rsidRDefault="002708B8" w:rsidP="001F62BE">
      <w:pPr>
        <w:spacing w:line="200" w:lineRule="exact"/>
        <w:ind w:firstLine="142"/>
        <w:jc w:val="center"/>
        <w:rPr>
          <w:rFonts w:ascii="Arial" w:hAnsi="Arial" w:cs="Arial"/>
          <w:sz w:val="18"/>
          <w:szCs w:val="18"/>
        </w:rPr>
      </w:pPr>
      <w:r w:rsidRPr="002708B8">
        <w:rPr>
          <w:rFonts w:ascii="Arial" w:hAnsi="Arial" w:cs="Arial"/>
          <w:sz w:val="18"/>
          <w:szCs w:val="18"/>
        </w:rPr>
        <w:t>Перечень документов, необходимых для предоставления услуги, представленных заявителем</w:t>
      </w:r>
    </w:p>
    <w:tbl>
      <w:tblPr>
        <w:tblW w:w="46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549"/>
        <w:gridCol w:w="1108"/>
        <w:gridCol w:w="1354"/>
      </w:tblGrid>
      <w:tr w:rsidR="007D35F8" w:rsidRPr="007D35F8" w:rsidTr="007D35F8">
        <w:trPr>
          <w:jc w:val="center"/>
        </w:trPr>
        <w:tc>
          <w:tcPr>
            <w:tcW w:w="594" w:type="dxa"/>
          </w:tcPr>
          <w:p w:rsidR="007D35F8" w:rsidRPr="007D35F8" w:rsidRDefault="007D35F8" w:rsidP="001F62BE">
            <w:pPr>
              <w:widowControl w:val="0"/>
              <w:spacing w:line="200" w:lineRule="exact"/>
              <w:ind w:left="-442"/>
              <w:jc w:val="right"/>
              <w:rPr>
                <w:rFonts w:ascii="Arial" w:hAnsi="Arial" w:cs="Arial"/>
                <w:color w:val="auto"/>
                <w:sz w:val="18"/>
                <w:szCs w:val="18"/>
                <w:lang w:eastAsia="en-US"/>
              </w:rPr>
            </w:pPr>
            <w:r w:rsidRPr="007D35F8">
              <w:rPr>
                <w:rFonts w:ascii="Arial" w:hAnsi="Arial" w:cs="Arial"/>
                <w:color w:val="auto"/>
                <w:sz w:val="18"/>
                <w:szCs w:val="18"/>
                <w:lang w:eastAsia="en-US"/>
              </w:rPr>
              <w:t>№</w:t>
            </w:r>
          </w:p>
          <w:p w:rsidR="007D35F8" w:rsidRPr="007D35F8" w:rsidRDefault="007D35F8" w:rsidP="001F62BE">
            <w:pPr>
              <w:widowControl w:val="0"/>
              <w:spacing w:line="200" w:lineRule="exact"/>
              <w:ind w:left="-442"/>
              <w:jc w:val="right"/>
              <w:rPr>
                <w:rFonts w:ascii="Arial" w:hAnsi="Arial" w:cs="Arial"/>
                <w:color w:val="auto"/>
                <w:sz w:val="18"/>
                <w:szCs w:val="18"/>
                <w:lang w:eastAsia="en-US"/>
              </w:rPr>
            </w:pPr>
            <w:proofErr w:type="gramStart"/>
            <w:r w:rsidRPr="007D35F8">
              <w:rPr>
                <w:rFonts w:ascii="Arial" w:hAnsi="Arial" w:cs="Arial"/>
                <w:color w:val="auto"/>
                <w:sz w:val="18"/>
                <w:szCs w:val="18"/>
                <w:lang w:eastAsia="en-US"/>
              </w:rPr>
              <w:t>п</w:t>
            </w:r>
            <w:proofErr w:type="gramEnd"/>
            <w:r w:rsidRPr="007D35F8">
              <w:rPr>
                <w:rFonts w:ascii="Arial" w:hAnsi="Arial" w:cs="Arial"/>
                <w:color w:val="auto"/>
                <w:sz w:val="18"/>
                <w:szCs w:val="18"/>
                <w:lang w:eastAsia="en-US"/>
              </w:rPr>
              <w:t>/п</w:t>
            </w:r>
          </w:p>
        </w:tc>
        <w:tc>
          <w:tcPr>
            <w:tcW w:w="1549" w:type="dxa"/>
          </w:tcPr>
          <w:p w:rsidR="007D35F8" w:rsidRPr="007D35F8" w:rsidRDefault="007D35F8" w:rsidP="001F62BE">
            <w:pPr>
              <w:widowControl w:val="0"/>
              <w:spacing w:line="200" w:lineRule="exact"/>
              <w:ind w:firstLine="7"/>
              <w:jc w:val="center"/>
              <w:rPr>
                <w:rFonts w:ascii="Arial" w:hAnsi="Arial" w:cs="Arial"/>
                <w:color w:val="auto"/>
                <w:sz w:val="18"/>
                <w:szCs w:val="18"/>
                <w:lang w:eastAsia="en-US"/>
              </w:rPr>
            </w:pPr>
            <w:r w:rsidRPr="007D35F8">
              <w:rPr>
                <w:rFonts w:ascii="Arial" w:hAnsi="Arial" w:cs="Arial"/>
                <w:color w:val="auto"/>
                <w:sz w:val="18"/>
                <w:szCs w:val="18"/>
                <w:lang w:eastAsia="en-US"/>
              </w:rPr>
              <w:t>Наименование документа</w:t>
            </w:r>
          </w:p>
        </w:tc>
        <w:tc>
          <w:tcPr>
            <w:tcW w:w="1108" w:type="dxa"/>
          </w:tcPr>
          <w:p w:rsidR="007D35F8" w:rsidRPr="007D35F8" w:rsidRDefault="007D35F8" w:rsidP="001F62BE">
            <w:pPr>
              <w:widowControl w:val="0"/>
              <w:spacing w:line="200" w:lineRule="exact"/>
              <w:jc w:val="center"/>
              <w:rPr>
                <w:rFonts w:ascii="Arial" w:hAnsi="Arial" w:cs="Arial"/>
                <w:color w:val="auto"/>
                <w:sz w:val="18"/>
                <w:szCs w:val="18"/>
                <w:lang w:eastAsia="en-US"/>
              </w:rPr>
            </w:pPr>
            <w:r w:rsidRPr="007D35F8">
              <w:rPr>
                <w:rFonts w:ascii="Arial" w:hAnsi="Arial" w:cs="Arial"/>
                <w:color w:val="auto"/>
                <w:sz w:val="18"/>
                <w:szCs w:val="18"/>
                <w:lang w:eastAsia="en-US"/>
              </w:rPr>
              <w:t>подлинник/копия</w:t>
            </w:r>
          </w:p>
        </w:tc>
        <w:tc>
          <w:tcPr>
            <w:tcW w:w="1354" w:type="dxa"/>
          </w:tcPr>
          <w:p w:rsidR="007D35F8" w:rsidRPr="007D35F8" w:rsidRDefault="007D35F8" w:rsidP="001F62BE">
            <w:pPr>
              <w:widowControl w:val="0"/>
              <w:spacing w:line="200" w:lineRule="exact"/>
              <w:jc w:val="center"/>
              <w:rPr>
                <w:rFonts w:ascii="Arial" w:hAnsi="Arial" w:cs="Arial"/>
                <w:color w:val="auto"/>
                <w:sz w:val="18"/>
                <w:szCs w:val="18"/>
                <w:lang w:eastAsia="en-US"/>
              </w:rPr>
            </w:pPr>
            <w:r w:rsidRPr="007D35F8">
              <w:rPr>
                <w:rFonts w:ascii="Arial" w:hAnsi="Arial" w:cs="Arial"/>
                <w:color w:val="auto"/>
                <w:sz w:val="18"/>
                <w:szCs w:val="18"/>
                <w:lang w:eastAsia="en-US"/>
              </w:rPr>
              <w:t>количество экземпляров</w:t>
            </w:r>
          </w:p>
        </w:tc>
      </w:tr>
      <w:tr w:rsidR="007D35F8" w:rsidRPr="007D35F8" w:rsidTr="007D35F8">
        <w:trPr>
          <w:jc w:val="center"/>
        </w:trPr>
        <w:tc>
          <w:tcPr>
            <w:tcW w:w="59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549"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108"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35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r>
      <w:tr w:rsidR="007D35F8" w:rsidRPr="007D35F8" w:rsidTr="007D35F8">
        <w:trPr>
          <w:jc w:val="center"/>
        </w:trPr>
        <w:tc>
          <w:tcPr>
            <w:tcW w:w="59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549"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108"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35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r>
      <w:tr w:rsidR="007D35F8" w:rsidRPr="007D35F8" w:rsidTr="007D35F8">
        <w:trPr>
          <w:jc w:val="center"/>
        </w:trPr>
        <w:tc>
          <w:tcPr>
            <w:tcW w:w="59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549"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108"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35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r>
      <w:tr w:rsidR="007D35F8" w:rsidRPr="007D35F8" w:rsidTr="007D35F8">
        <w:trPr>
          <w:jc w:val="center"/>
        </w:trPr>
        <w:tc>
          <w:tcPr>
            <w:tcW w:w="59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549"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108"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35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r>
      <w:tr w:rsidR="007D35F8" w:rsidRPr="007D35F8" w:rsidTr="007D35F8">
        <w:trPr>
          <w:jc w:val="center"/>
        </w:trPr>
        <w:tc>
          <w:tcPr>
            <w:tcW w:w="59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549"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108"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35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r>
      <w:tr w:rsidR="007D35F8" w:rsidRPr="007D35F8" w:rsidTr="007D35F8">
        <w:trPr>
          <w:jc w:val="center"/>
        </w:trPr>
        <w:tc>
          <w:tcPr>
            <w:tcW w:w="59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549"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108"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35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r>
      <w:tr w:rsidR="007D35F8" w:rsidRPr="007D35F8" w:rsidTr="007D35F8">
        <w:trPr>
          <w:jc w:val="center"/>
        </w:trPr>
        <w:tc>
          <w:tcPr>
            <w:tcW w:w="59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549"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108"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35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r>
      <w:tr w:rsidR="007D35F8" w:rsidRPr="007D35F8" w:rsidTr="007D35F8">
        <w:trPr>
          <w:jc w:val="center"/>
        </w:trPr>
        <w:tc>
          <w:tcPr>
            <w:tcW w:w="59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549"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108"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35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r>
      <w:tr w:rsidR="007D35F8" w:rsidRPr="007D35F8" w:rsidTr="007D35F8">
        <w:trPr>
          <w:jc w:val="center"/>
        </w:trPr>
        <w:tc>
          <w:tcPr>
            <w:tcW w:w="59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549"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108"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35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r>
      <w:tr w:rsidR="007D35F8" w:rsidRPr="007D35F8" w:rsidTr="007D35F8">
        <w:trPr>
          <w:jc w:val="center"/>
        </w:trPr>
        <w:tc>
          <w:tcPr>
            <w:tcW w:w="59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549"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108"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35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r>
      <w:tr w:rsidR="007D35F8" w:rsidRPr="007D35F8" w:rsidTr="007D35F8">
        <w:trPr>
          <w:jc w:val="center"/>
        </w:trPr>
        <w:tc>
          <w:tcPr>
            <w:tcW w:w="59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549"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108"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35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r>
      <w:tr w:rsidR="007D35F8" w:rsidRPr="007D35F8" w:rsidTr="007D35F8">
        <w:trPr>
          <w:jc w:val="center"/>
        </w:trPr>
        <w:tc>
          <w:tcPr>
            <w:tcW w:w="59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549"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108"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35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r>
      <w:tr w:rsidR="007D35F8" w:rsidRPr="007D35F8" w:rsidTr="007D35F8">
        <w:trPr>
          <w:jc w:val="center"/>
        </w:trPr>
        <w:tc>
          <w:tcPr>
            <w:tcW w:w="59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549"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108"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35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r>
      <w:tr w:rsidR="007D35F8" w:rsidRPr="007D35F8" w:rsidTr="007D35F8">
        <w:trPr>
          <w:jc w:val="center"/>
        </w:trPr>
        <w:tc>
          <w:tcPr>
            <w:tcW w:w="59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549"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108"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35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r>
      <w:tr w:rsidR="007D35F8" w:rsidRPr="007D35F8" w:rsidTr="007D35F8">
        <w:trPr>
          <w:jc w:val="center"/>
        </w:trPr>
        <w:tc>
          <w:tcPr>
            <w:tcW w:w="59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549"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108"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c>
          <w:tcPr>
            <w:tcW w:w="1354" w:type="dxa"/>
          </w:tcPr>
          <w:p w:rsidR="007D35F8" w:rsidRPr="007D35F8" w:rsidRDefault="007D35F8" w:rsidP="001F62BE">
            <w:pPr>
              <w:widowControl w:val="0"/>
              <w:spacing w:line="200" w:lineRule="exact"/>
              <w:ind w:firstLine="709"/>
              <w:jc w:val="both"/>
              <w:rPr>
                <w:rFonts w:ascii="Arial" w:hAnsi="Arial" w:cs="Arial"/>
                <w:color w:val="auto"/>
                <w:sz w:val="18"/>
                <w:szCs w:val="18"/>
                <w:lang w:eastAsia="en-US"/>
              </w:rPr>
            </w:pPr>
          </w:p>
        </w:tc>
      </w:tr>
    </w:tbl>
    <w:p w:rsidR="00D36712" w:rsidRDefault="00D36712" w:rsidP="001F62BE">
      <w:pPr>
        <w:spacing w:line="200" w:lineRule="exact"/>
        <w:ind w:firstLine="142"/>
        <w:rPr>
          <w:rFonts w:ascii="Arial" w:hAnsi="Arial" w:cs="Arial"/>
          <w:sz w:val="18"/>
          <w:szCs w:val="18"/>
        </w:rPr>
      </w:pPr>
    </w:p>
    <w:p w:rsidR="00D36712" w:rsidRDefault="007D35F8" w:rsidP="001F62BE">
      <w:pPr>
        <w:spacing w:line="200" w:lineRule="exact"/>
        <w:ind w:firstLine="142"/>
        <w:rPr>
          <w:rFonts w:ascii="Arial" w:hAnsi="Arial" w:cs="Arial"/>
          <w:sz w:val="18"/>
          <w:szCs w:val="18"/>
        </w:rPr>
      </w:pPr>
      <w:r w:rsidRPr="007D35F8">
        <w:rPr>
          <w:rFonts w:ascii="Arial" w:hAnsi="Arial" w:cs="Arial"/>
          <w:sz w:val="18"/>
          <w:szCs w:val="18"/>
        </w:rPr>
        <w:t>Дата получения результата предоставления услуги:</w:t>
      </w:r>
    </w:p>
    <w:p w:rsidR="00D36712" w:rsidRDefault="00D36712" w:rsidP="001F62BE">
      <w:pPr>
        <w:spacing w:line="200" w:lineRule="exact"/>
        <w:ind w:firstLine="142"/>
        <w:rPr>
          <w:rFonts w:ascii="Arial" w:hAnsi="Arial" w:cs="Arial"/>
          <w:sz w:val="18"/>
          <w:szCs w:val="18"/>
        </w:rPr>
      </w:pPr>
    </w:p>
    <w:p w:rsidR="00D36712" w:rsidRDefault="007D35F8" w:rsidP="001F62BE">
      <w:pPr>
        <w:spacing w:line="200" w:lineRule="exact"/>
        <w:ind w:firstLine="142"/>
        <w:rPr>
          <w:rFonts w:ascii="Arial" w:hAnsi="Arial" w:cs="Arial"/>
          <w:sz w:val="18"/>
          <w:szCs w:val="18"/>
        </w:rPr>
      </w:pPr>
      <w:r w:rsidRPr="007D35F8">
        <w:rPr>
          <w:rFonts w:ascii="Arial" w:hAnsi="Arial" w:cs="Arial"/>
          <w:sz w:val="18"/>
          <w:szCs w:val="18"/>
        </w:rPr>
        <w:t>Принял:</w:t>
      </w:r>
    </w:p>
    <w:tbl>
      <w:tblPr>
        <w:tblW w:w="43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1117"/>
        <w:gridCol w:w="1386"/>
      </w:tblGrid>
      <w:tr w:rsidR="007D35F8" w:rsidRPr="007D35F8" w:rsidTr="007D35F8">
        <w:trPr>
          <w:jc w:val="center"/>
        </w:trPr>
        <w:tc>
          <w:tcPr>
            <w:tcW w:w="1861" w:type="dxa"/>
          </w:tcPr>
          <w:p w:rsidR="007D35F8" w:rsidRPr="007D35F8" w:rsidRDefault="007D35F8" w:rsidP="001F62BE">
            <w:pPr>
              <w:widowControl w:val="0"/>
              <w:spacing w:line="200" w:lineRule="exact"/>
              <w:ind w:firstLine="141"/>
              <w:rPr>
                <w:rFonts w:ascii="Arial" w:hAnsi="Arial" w:cs="Arial"/>
                <w:color w:val="auto"/>
                <w:sz w:val="18"/>
                <w:szCs w:val="18"/>
                <w:lang w:eastAsia="en-US"/>
              </w:rPr>
            </w:pPr>
            <w:r w:rsidRPr="007D35F8">
              <w:rPr>
                <w:rFonts w:ascii="Arial" w:hAnsi="Arial" w:cs="Arial"/>
                <w:color w:val="auto"/>
                <w:sz w:val="18"/>
                <w:szCs w:val="18"/>
                <w:lang w:eastAsia="en-US"/>
              </w:rPr>
              <w:t>Ф.И.О.</w:t>
            </w:r>
          </w:p>
        </w:tc>
        <w:tc>
          <w:tcPr>
            <w:tcW w:w="1117" w:type="dxa"/>
          </w:tcPr>
          <w:p w:rsidR="007D35F8" w:rsidRPr="007D35F8" w:rsidRDefault="007D35F8" w:rsidP="001F62BE">
            <w:pPr>
              <w:widowControl w:val="0"/>
              <w:spacing w:line="200" w:lineRule="exact"/>
              <w:rPr>
                <w:rFonts w:ascii="Arial" w:hAnsi="Arial" w:cs="Arial"/>
                <w:color w:val="auto"/>
                <w:sz w:val="18"/>
                <w:szCs w:val="18"/>
                <w:lang w:eastAsia="en-US"/>
              </w:rPr>
            </w:pPr>
            <w:r w:rsidRPr="007D35F8">
              <w:rPr>
                <w:rFonts w:ascii="Arial" w:hAnsi="Arial" w:cs="Arial"/>
                <w:color w:val="auto"/>
                <w:sz w:val="18"/>
                <w:szCs w:val="18"/>
                <w:lang w:eastAsia="en-US"/>
              </w:rPr>
              <w:t xml:space="preserve">Дата </w:t>
            </w:r>
          </w:p>
        </w:tc>
        <w:tc>
          <w:tcPr>
            <w:tcW w:w="1386" w:type="dxa"/>
          </w:tcPr>
          <w:p w:rsidR="007D35F8" w:rsidRPr="007D35F8" w:rsidRDefault="007D35F8" w:rsidP="001F62BE">
            <w:pPr>
              <w:widowControl w:val="0"/>
              <w:spacing w:line="200" w:lineRule="exact"/>
              <w:ind w:firstLine="141"/>
              <w:jc w:val="both"/>
              <w:rPr>
                <w:rFonts w:ascii="Arial" w:hAnsi="Arial" w:cs="Arial"/>
                <w:color w:val="auto"/>
                <w:sz w:val="18"/>
                <w:szCs w:val="18"/>
                <w:lang w:eastAsia="en-US"/>
              </w:rPr>
            </w:pPr>
            <w:r w:rsidRPr="007D35F8">
              <w:rPr>
                <w:rFonts w:ascii="Arial" w:hAnsi="Arial" w:cs="Arial"/>
                <w:color w:val="auto"/>
                <w:sz w:val="18"/>
                <w:szCs w:val="18"/>
                <w:lang w:eastAsia="en-US"/>
              </w:rPr>
              <w:t>Подпись</w:t>
            </w:r>
          </w:p>
        </w:tc>
      </w:tr>
    </w:tbl>
    <w:p w:rsidR="00D36712" w:rsidRDefault="00D36712" w:rsidP="001F62BE">
      <w:pPr>
        <w:spacing w:line="200" w:lineRule="exact"/>
        <w:ind w:firstLine="142"/>
        <w:rPr>
          <w:rFonts w:ascii="Arial" w:hAnsi="Arial" w:cs="Arial"/>
          <w:sz w:val="18"/>
          <w:szCs w:val="18"/>
        </w:rPr>
      </w:pPr>
    </w:p>
    <w:p w:rsidR="00D36712" w:rsidRDefault="00D36712" w:rsidP="001F62BE">
      <w:pPr>
        <w:spacing w:line="200" w:lineRule="exact"/>
        <w:ind w:firstLine="142"/>
        <w:rPr>
          <w:rFonts w:ascii="Arial" w:hAnsi="Arial" w:cs="Arial"/>
          <w:sz w:val="18"/>
          <w:szCs w:val="18"/>
        </w:rPr>
      </w:pPr>
    </w:p>
    <w:p w:rsidR="00D36712" w:rsidRDefault="00D36712" w:rsidP="001F62BE">
      <w:pPr>
        <w:spacing w:line="200" w:lineRule="exact"/>
        <w:ind w:firstLine="142"/>
        <w:rPr>
          <w:rFonts w:ascii="Arial" w:hAnsi="Arial" w:cs="Arial"/>
          <w:sz w:val="18"/>
          <w:szCs w:val="18"/>
        </w:rPr>
      </w:pPr>
    </w:p>
    <w:p w:rsidR="00C54937" w:rsidRPr="00C54937" w:rsidRDefault="00C54937" w:rsidP="001F62BE">
      <w:pPr>
        <w:spacing w:line="200" w:lineRule="exact"/>
        <w:ind w:firstLine="142"/>
        <w:jc w:val="right"/>
        <w:rPr>
          <w:rFonts w:ascii="Arial" w:hAnsi="Arial" w:cs="Arial"/>
          <w:sz w:val="18"/>
          <w:szCs w:val="18"/>
        </w:rPr>
      </w:pPr>
      <w:r w:rsidRPr="00C54937">
        <w:rPr>
          <w:rFonts w:ascii="Arial" w:hAnsi="Arial" w:cs="Arial"/>
          <w:sz w:val="18"/>
          <w:szCs w:val="18"/>
        </w:rPr>
        <w:tab/>
        <w:t>Приложение 4</w:t>
      </w:r>
    </w:p>
    <w:p w:rsidR="00C54937" w:rsidRPr="00C54937" w:rsidRDefault="00C54937" w:rsidP="001F62BE">
      <w:pPr>
        <w:spacing w:line="200" w:lineRule="exact"/>
        <w:ind w:firstLine="142"/>
        <w:jc w:val="right"/>
        <w:rPr>
          <w:rFonts w:ascii="Arial" w:hAnsi="Arial" w:cs="Arial"/>
          <w:sz w:val="18"/>
          <w:szCs w:val="18"/>
        </w:rPr>
      </w:pPr>
      <w:r w:rsidRPr="00C54937">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C54937" w:rsidRPr="00C54937" w:rsidRDefault="00C54937" w:rsidP="001F62BE">
      <w:pPr>
        <w:spacing w:line="200" w:lineRule="exact"/>
        <w:ind w:firstLine="142"/>
        <w:jc w:val="right"/>
        <w:rPr>
          <w:rFonts w:ascii="Arial" w:hAnsi="Arial" w:cs="Arial"/>
          <w:sz w:val="18"/>
          <w:szCs w:val="18"/>
        </w:rPr>
      </w:pPr>
      <w:r w:rsidRPr="00C54937">
        <w:rPr>
          <w:rFonts w:ascii="Arial" w:hAnsi="Arial" w:cs="Arial"/>
          <w:sz w:val="18"/>
          <w:szCs w:val="18"/>
        </w:rPr>
        <w:t>ФОРМА</w:t>
      </w:r>
    </w:p>
    <w:p w:rsidR="00C54937" w:rsidRPr="00C54937" w:rsidRDefault="00C54937" w:rsidP="001F62BE">
      <w:pPr>
        <w:spacing w:line="200" w:lineRule="exact"/>
        <w:ind w:firstLine="142"/>
        <w:rPr>
          <w:rFonts w:ascii="Arial" w:hAnsi="Arial" w:cs="Arial"/>
          <w:sz w:val="18"/>
          <w:szCs w:val="18"/>
        </w:rPr>
      </w:pPr>
    </w:p>
    <w:p w:rsidR="00C54937" w:rsidRPr="00C54937" w:rsidRDefault="00C54937" w:rsidP="001F62BE">
      <w:pPr>
        <w:spacing w:line="200" w:lineRule="exact"/>
        <w:ind w:firstLine="142"/>
        <w:rPr>
          <w:rFonts w:ascii="Arial" w:hAnsi="Arial" w:cs="Arial"/>
          <w:sz w:val="18"/>
          <w:szCs w:val="18"/>
        </w:rPr>
      </w:pPr>
    </w:p>
    <w:p w:rsidR="00C54937" w:rsidRPr="00C54937" w:rsidRDefault="00C54937" w:rsidP="001F62BE">
      <w:pPr>
        <w:spacing w:line="200" w:lineRule="exact"/>
        <w:ind w:firstLine="142"/>
        <w:rPr>
          <w:rFonts w:ascii="Arial" w:hAnsi="Arial" w:cs="Arial"/>
          <w:sz w:val="18"/>
          <w:szCs w:val="18"/>
        </w:rPr>
      </w:pPr>
      <w:r>
        <w:rPr>
          <w:rFonts w:ascii="Arial" w:hAnsi="Arial" w:cs="Arial"/>
          <w:sz w:val="18"/>
          <w:szCs w:val="18"/>
        </w:rPr>
        <w:t xml:space="preserve">Ф.И.О.                     </w:t>
      </w:r>
      <w:r w:rsidRPr="00C54937">
        <w:rPr>
          <w:rFonts w:ascii="Arial" w:hAnsi="Arial" w:cs="Arial"/>
          <w:sz w:val="18"/>
          <w:szCs w:val="18"/>
        </w:rPr>
        <w:t>Адрес:</w:t>
      </w:r>
    </w:p>
    <w:p w:rsidR="00C54937" w:rsidRDefault="00C54937" w:rsidP="001F62BE">
      <w:pPr>
        <w:spacing w:line="200" w:lineRule="exact"/>
        <w:ind w:firstLine="142"/>
        <w:rPr>
          <w:rFonts w:ascii="Arial" w:hAnsi="Arial" w:cs="Arial"/>
          <w:sz w:val="18"/>
          <w:szCs w:val="18"/>
        </w:rPr>
      </w:pPr>
    </w:p>
    <w:p w:rsidR="001F62BE" w:rsidRPr="00C54937" w:rsidRDefault="001F62BE" w:rsidP="001F62BE">
      <w:pPr>
        <w:spacing w:line="200" w:lineRule="exact"/>
        <w:ind w:firstLine="142"/>
        <w:rPr>
          <w:rFonts w:ascii="Arial" w:hAnsi="Arial" w:cs="Arial"/>
          <w:sz w:val="18"/>
          <w:szCs w:val="18"/>
        </w:rPr>
      </w:pPr>
    </w:p>
    <w:p w:rsidR="00C54937" w:rsidRPr="00C54937" w:rsidRDefault="00C54937" w:rsidP="001F62BE">
      <w:pPr>
        <w:spacing w:line="200" w:lineRule="exact"/>
        <w:ind w:firstLine="142"/>
        <w:jc w:val="center"/>
        <w:rPr>
          <w:rFonts w:ascii="Arial" w:hAnsi="Arial" w:cs="Arial"/>
          <w:sz w:val="18"/>
          <w:szCs w:val="18"/>
        </w:rPr>
      </w:pPr>
      <w:r w:rsidRPr="00C54937">
        <w:rPr>
          <w:rFonts w:ascii="Arial" w:hAnsi="Arial" w:cs="Arial"/>
          <w:sz w:val="18"/>
          <w:szCs w:val="18"/>
        </w:rPr>
        <w:lastRenderedPageBreak/>
        <w:t>УВЕДОМЛЕНИЕ</w:t>
      </w:r>
    </w:p>
    <w:p w:rsidR="00C54937" w:rsidRPr="00C54937" w:rsidRDefault="00C54937" w:rsidP="001F62BE">
      <w:pPr>
        <w:spacing w:line="200" w:lineRule="exact"/>
        <w:ind w:firstLine="142"/>
        <w:jc w:val="center"/>
        <w:rPr>
          <w:rFonts w:ascii="Arial" w:hAnsi="Arial" w:cs="Arial"/>
          <w:sz w:val="18"/>
          <w:szCs w:val="18"/>
        </w:rPr>
      </w:pPr>
      <w:r w:rsidRPr="00C54937">
        <w:rPr>
          <w:rFonts w:ascii="Arial" w:hAnsi="Arial" w:cs="Arial"/>
          <w:sz w:val="18"/>
          <w:szCs w:val="18"/>
        </w:rPr>
        <w:t>об отказе в приеме заявления о предоставлении услуги и документов, необходимых для предоставления услуги, представленных в электронной форме</w:t>
      </w:r>
    </w:p>
    <w:p w:rsidR="00C54937" w:rsidRPr="00C54937" w:rsidRDefault="00C54937" w:rsidP="001F62BE">
      <w:pPr>
        <w:spacing w:line="200" w:lineRule="exact"/>
        <w:ind w:firstLine="142"/>
        <w:rPr>
          <w:rFonts w:ascii="Arial" w:hAnsi="Arial" w:cs="Arial"/>
          <w:sz w:val="18"/>
          <w:szCs w:val="18"/>
        </w:rPr>
      </w:pPr>
    </w:p>
    <w:p w:rsidR="00C54937" w:rsidRPr="00C54937" w:rsidRDefault="00C54937" w:rsidP="001F62BE">
      <w:pPr>
        <w:spacing w:line="200" w:lineRule="exact"/>
        <w:ind w:firstLine="142"/>
        <w:rPr>
          <w:rFonts w:ascii="Arial" w:hAnsi="Arial" w:cs="Arial"/>
          <w:sz w:val="18"/>
          <w:szCs w:val="18"/>
        </w:rPr>
      </w:pPr>
      <w:r w:rsidRPr="00C54937">
        <w:rPr>
          <w:rFonts w:ascii="Arial" w:hAnsi="Arial" w:cs="Arial"/>
          <w:sz w:val="18"/>
          <w:szCs w:val="18"/>
        </w:rPr>
        <w:t>Уважаемы</w:t>
      </w:r>
      <w:proofErr w:type="gramStart"/>
      <w:r w:rsidRPr="00C54937">
        <w:rPr>
          <w:rFonts w:ascii="Arial" w:hAnsi="Arial" w:cs="Arial"/>
          <w:sz w:val="18"/>
          <w:szCs w:val="18"/>
        </w:rPr>
        <w:t>й(</w:t>
      </w:r>
      <w:proofErr w:type="spellStart"/>
      <w:proofErr w:type="gramEnd"/>
      <w:r w:rsidRPr="00C54937">
        <w:rPr>
          <w:rFonts w:ascii="Arial" w:hAnsi="Arial" w:cs="Arial"/>
          <w:sz w:val="18"/>
          <w:szCs w:val="18"/>
        </w:rPr>
        <w:t>ая</w:t>
      </w:r>
      <w:proofErr w:type="spellEnd"/>
      <w:r w:rsidRPr="00C54937">
        <w:rPr>
          <w:rFonts w:ascii="Arial" w:hAnsi="Arial" w:cs="Arial"/>
          <w:sz w:val="18"/>
          <w:szCs w:val="18"/>
        </w:rPr>
        <w:t>) _________________!</w:t>
      </w:r>
    </w:p>
    <w:p w:rsidR="00C54937" w:rsidRPr="00C54937" w:rsidRDefault="00C54937" w:rsidP="001F62BE">
      <w:pPr>
        <w:spacing w:line="200" w:lineRule="exact"/>
        <w:ind w:firstLine="142"/>
        <w:rPr>
          <w:rFonts w:ascii="Arial" w:hAnsi="Arial" w:cs="Arial"/>
          <w:sz w:val="18"/>
          <w:szCs w:val="18"/>
        </w:rPr>
      </w:pPr>
    </w:p>
    <w:p w:rsidR="00C54937" w:rsidRPr="00C54937" w:rsidRDefault="00C54937" w:rsidP="001F62BE">
      <w:pPr>
        <w:spacing w:line="200" w:lineRule="exact"/>
        <w:ind w:firstLine="567"/>
        <w:jc w:val="both"/>
        <w:rPr>
          <w:rFonts w:ascii="Arial" w:hAnsi="Arial" w:cs="Arial"/>
          <w:sz w:val="18"/>
          <w:szCs w:val="18"/>
        </w:rPr>
      </w:pPr>
      <w:proofErr w:type="gramStart"/>
      <w:r w:rsidRPr="00C54937">
        <w:rPr>
          <w:rFonts w:ascii="Arial" w:hAnsi="Arial" w:cs="Arial"/>
          <w:sz w:val="18"/>
          <w:szCs w:val="18"/>
        </w:rPr>
        <w:t>В приеме Вашего заявления о предоставлении услуги и документов, необходимых для предоставления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представленных в электронной форме ______________ (дата поступления документов) через __________________________________ (указывается способ направления документов), отказано в связи с недействительностью электронной подписи</w:t>
      </w:r>
      <w:proofErr w:type="gramEnd"/>
      <w:r w:rsidRPr="00C54937">
        <w:rPr>
          <w:rFonts w:ascii="Arial" w:hAnsi="Arial" w:cs="Arial"/>
          <w:sz w:val="18"/>
          <w:szCs w:val="18"/>
        </w:rPr>
        <w:t xml:space="preserve">, с </w:t>
      </w:r>
      <w:proofErr w:type="gramStart"/>
      <w:r w:rsidRPr="00C54937">
        <w:rPr>
          <w:rFonts w:ascii="Arial" w:hAnsi="Arial" w:cs="Arial"/>
          <w:sz w:val="18"/>
          <w:szCs w:val="18"/>
        </w:rPr>
        <w:t>использованием</w:t>
      </w:r>
      <w:proofErr w:type="gramEnd"/>
      <w:r w:rsidRPr="00C54937">
        <w:rPr>
          <w:rFonts w:ascii="Arial" w:hAnsi="Arial" w:cs="Arial"/>
          <w:sz w:val="18"/>
          <w:szCs w:val="18"/>
        </w:rPr>
        <w:t xml:space="preserve"> которой подписаны указанные заявление и документы.</w:t>
      </w:r>
    </w:p>
    <w:p w:rsidR="00C54937" w:rsidRPr="00C54937" w:rsidRDefault="00C54937" w:rsidP="001F62BE">
      <w:pPr>
        <w:spacing w:line="200" w:lineRule="exact"/>
        <w:ind w:firstLine="142"/>
        <w:rPr>
          <w:rFonts w:ascii="Arial" w:hAnsi="Arial" w:cs="Arial"/>
          <w:sz w:val="18"/>
          <w:szCs w:val="18"/>
        </w:rPr>
      </w:pPr>
    </w:p>
    <w:p w:rsidR="00C54937" w:rsidRDefault="00C54937" w:rsidP="001F62BE">
      <w:pPr>
        <w:spacing w:line="200" w:lineRule="exact"/>
        <w:ind w:firstLine="142"/>
        <w:rPr>
          <w:rFonts w:ascii="Arial" w:hAnsi="Arial" w:cs="Arial"/>
          <w:sz w:val="18"/>
          <w:szCs w:val="18"/>
        </w:rPr>
      </w:pPr>
    </w:p>
    <w:p w:rsidR="00C54937" w:rsidRPr="00C54937" w:rsidRDefault="00C54937" w:rsidP="001F62BE">
      <w:pPr>
        <w:spacing w:line="200" w:lineRule="exact"/>
        <w:ind w:firstLine="142"/>
        <w:rPr>
          <w:rFonts w:ascii="Arial" w:hAnsi="Arial" w:cs="Arial"/>
          <w:sz w:val="18"/>
          <w:szCs w:val="18"/>
        </w:rPr>
      </w:pPr>
    </w:p>
    <w:p w:rsidR="00C54937" w:rsidRPr="00C54937" w:rsidRDefault="00C54937" w:rsidP="001F62BE">
      <w:pPr>
        <w:spacing w:line="200" w:lineRule="exact"/>
        <w:ind w:firstLine="142"/>
        <w:rPr>
          <w:rFonts w:ascii="Arial" w:hAnsi="Arial" w:cs="Arial"/>
          <w:sz w:val="18"/>
          <w:szCs w:val="18"/>
        </w:rPr>
      </w:pPr>
      <w:r w:rsidRPr="00C54937">
        <w:rPr>
          <w:rFonts w:ascii="Arial" w:hAnsi="Arial" w:cs="Arial"/>
          <w:sz w:val="18"/>
          <w:szCs w:val="18"/>
        </w:rPr>
        <w:t>Глава</w:t>
      </w:r>
    </w:p>
    <w:p w:rsidR="00C54937" w:rsidRPr="00C54937" w:rsidRDefault="00C54937" w:rsidP="001F62BE">
      <w:pPr>
        <w:spacing w:line="200" w:lineRule="exact"/>
        <w:ind w:firstLine="142"/>
        <w:rPr>
          <w:rFonts w:ascii="Arial" w:hAnsi="Arial" w:cs="Arial"/>
          <w:sz w:val="18"/>
          <w:szCs w:val="18"/>
        </w:rPr>
      </w:pPr>
      <w:r w:rsidRPr="00C54937">
        <w:rPr>
          <w:rFonts w:ascii="Arial" w:hAnsi="Arial" w:cs="Arial"/>
          <w:sz w:val="18"/>
          <w:szCs w:val="18"/>
        </w:rPr>
        <w:t>Благодарненского городского округа</w:t>
      </w:r>
    </w:p>
    <w:p w:rsidR="00C54937" w:rsidRPr="00C54937" w:rsidRDefault="00C54937" w:rsidP="001F62BE">
      <w:pPr>
        <w:spacing w:line="200" w:lineRule="exact"/>
        <w:ind w:firstLine="142"/>
        <w:rPr>
          <w:rFonts w:ascii="Arial" w:hAnsi="Arial" w:cs="Arial"/>
          <w:sz w:val="18"/>
          <w:szCs w:val="18"/>
        </w:rPr>
      </w:pPr>
      <w:r w:rsidRPr="00C54937">
        <w:rPr>
          <w:rFonts w:ascii="Arial" w:hAnsi="Arial" w:cs="Arial"/>
          <w:sz w:val="18"/>
          <w:szCs w:val="18"/>
        </w:rPr>
        <w:t>Ставропольского края</w:t>
      </w:r>
      <w:r w:rsidRPr="00C54937">
        <w:rPr>
          <w:rFonts w:ascii="Arial" w:hAnsi="Arial" w:cs="Arial"/>
          <w:sz w:val="18"/>
          <w:szCs w:val="18"/>
        </w:rPr>
        <w:tab/>
      </w:r>
      <w:r>
        <w:rPr>
          <w:rFonts w:ascii="Arial" w:hAnsi="Arial" w:cs="Arial"/>
          <w:sz w:val="18"/>
          <w:szCs w:val="18"/>
        </w:rPr>
        <w:t xml:space="preserve">                            </w:t>
      </w:r>
      <w:r w:rsidRPr="00C54937">
        <w:rPr>
          <w:rFonts w:ascii="Arial" w:hAnsi="Arial" w:cs="Arial"/>
          <w:sz w:val="18"/>
          <w:szCs w:val="18"/>
        </w:rPr>
        <w:t>Ф.И.О.</w:t>
      </w:r>
    </w:p>
    <w:p w:rsidR="00C54937" w:rsidRPr="00C54937" w:rsidRDefault="00C54937" w:rsidP="001F62BE">
      <w:pPr>
        <w:spacing w:line="200" w:lineRule="exact"/>
        <w:ind w:firstLine="142"/>
        <w:rPr>
          <w:rFonts w:ascii="Arial" w:hAnsi="Arial" w:cs="Arial"/>
          <w:sz w:val="18"/>
          <w:szCs w:val="18"/>
        </w:rPr>
      </w:pPr>
    </w:p>
    <w:p w:rsidR="00C54937" w:rsidRPr="00C54937" w:rsidRDefault="00C54937" w:rsidP="001F62BE">
      <w:pPr>
        <w:spacing w:line="200" w:lineRule="exact"/>
        <w:ind w:firstLine="142"/>
        <w:rPr>
          <w:rFonts w:ascii="Arial" w:hAnsi="Arial" w:cs="Arial"/>
          <w:sz w:val="18"/>
          <w:szCs w:val="18"/>
        </w:rPr>
      </w:pPr>
      <w:r w:rsidRPr="00C54937">
        <w:rPr>
          <w:rFonts w:ascii="Arial" w:hAnsi="Arial" w:cs="Arial"/>
          <w:sz w:val="18"/>
          <w:szCs w:val="18"/>
        </w:rPr>
        <w:t xml:space="preserve">                                                                .</w:t>
      </w:r>
    </w:p>
    <w:p w:rsidR="00C54937" w:rsidRPr="00C54937" w:rsidRDefault="00C54937" w:rsidP="001F62BE">
      <w:pPr>
        <w:spacing w:line="200" w:lineRule="exact"/>
        <w:ind w:firstLine="142"/>
        <w:rPr>
          <w:rFonts w:ascii="Arial" w:hAnsi="Arial" w:cs="Arial"/>
          <w:sz w:val="18"/>
          <w:szCs w:val="18"/>
        </w:rPr>
      </w:pPr>
    </w:p>
    <w:p w:rsidR="00C54937" w:rsidRPr="00C54937" w:rsidRDefault="00C54937" w:rsidP="001F62BE">
      <w:pPr>
        <w:spacing w:line="200" w:lineRule="exact"/>
        <w:ind w:firstLine="142"/>
        <w:rPr>
          <w:rFonts w:ascii="Arial" w:hAnsi="Arial" w:cs="Arial"/>
          <w:sz w:val="18"/>
          <w:szCs w:val="18"/>
        </w:rPr>
      </w:pPr>
      <w:r w:rsidRPr="00C54937">
        <w:rPr>
          <w:rFonts w:ascii="Arial" w:hAnsi="Arial" w:cs="Arial"/>
          <w:sz w:val="18"/>
          <w:szCs w:val="18"/>
        </w:rPr>
        <w:t>Ф.И.О. исполнителя</w:t>
      </w:r>
    </w:p>
    <w:p w:rsidR="00D36712" w:rsidRDefault="00C54937" w:rsidP="001F62BE">
      <w:pPr>
        <w:spacing w:line="200" w:lineRule="exact"/>
        <w:ind w:firstLine="142"/>
        <w:rPr>
          <w:rFonts w:ascii="Arial" w:hAnsi="Arial" w:cs="Arial"/>
          <w:sz w:val="18"/>
          <w:szCs w:val="18"/>
        </w:rPr>
      </w:pPr>
      <w:r w:rsidRPr="00C54937">
        <w:rPr>
          <w:rFonts w:ascii="Arial" w:hAnsi="Arial" w:cs="Arial"/>
          <w:sz w:val="18"/>
          <w:szCs w:val="18"/>
        </w:rPr>
        <w:t>Те</w:t>
      </w:r>
      <w:r>
        <w:rPr>
          <w:rFonts w:ascii="Arial" w:hAnsi="Arial" w:cs="Arial"/>
          <w:sz w:val="18"/>
          <w:szCs w:val="18"/>
        </w:rPr>
        <w:t>л.</w:t>
      </w:r>
    </w:p>
    <w:p w:rsidR="00D36712" w:rsidRDefault="00D36712" w:rsidP="001F62BE">
      <w:pPr>
        <w:spacing w:line="200" w:lineRule="exact"/>
        <w:ind w:firstLine="142"/>
        <w:rPr>
          <w:rFonts w:ascii="Arial" w:hAnsi="Arial" w:cs="Arial"/>
          <w:sz w:val="18"/>
          <w:szCs w:val="18"/>
        </w:rPr>
      </w:pPr>
    </w:p>
    <w:p w:rsidR="00D36712" w:rsidRDefault="00D36712" w:rsidP="001F62BE">
      <w:pPr>
        <w:spacing w:line="200" w:lineRule="exact"/>
        <w:ind w:firstLine="142"/>
        <w:rPr>
          <w:rFonts w:ascii="Arial" w:hAnsi="Arial" w:cs="Arial"/>
          <w:sz w:val="18"/>
          <w:szCs w:val="18"/>
        </w:rPr>
      </w:pPr>
    </w:p>
    <w:p w:rsidR="00C54937" w:rsidRDefault="00C54937" w:rsidP="001F62BE">
      <w:pPr>
        <w:spacing w:line="200" w:lineRule="exact"/>
        <w:ind w:firstLine="142"/>
        <w:rPr>
          <w:rFonts w:ascii="Arial" w:hAnsi="Arial" w:cs="Arial"/>
          <w:sz w:val="18"/>
          <w:szCs w:val="18"/>
        </w:rPr>
      </w:pPr>
    </w:p>
    <w:p w:rsidR="003525FD" w:rsidRPr="003525FD" w:rsidRDefault="003525FD" w:rsidP="001F62BE">
      <w:pPr>
        <w:spacing w:line="200" w:lineRule="exact"/>
        <w:ind w:firstLine="142"/>
        <w:jc w:val="right"/>
        <w:rPr>
          <w:rFonts w:ascii="Arial" w:hAnsi="Arial" w:cs="Arial"/>
          <w:sz w:val="18"/>
          <w:szCs w:val="18"/>
        </w:rPr>
      </w:pPr>
      <w:r w:rsidRPr="003525FD">
        <w:rPr>
          <w:rFonts w:ascii="Arial" w:hAnsi="Arial" w:cs="Arial"/>
          <w:sz w:val="18"/>
          <w:szCs w:val="18"/>
        </w:rPr>
        <w:t>Приложение 5</w:t>
      </w:r>
    </w:p>
    <w:p w:rsidR="003525FD" w:rsidRPr="003525FD" w:rsidRDefault="003525FD" w:rsidP="001F62BE">
      <w:pPr>
        <w:spacing w:line="200" w:lineRule="exact"/>
        <w:ind w:firstLine="142"/>
        <w:jc w:val="right"/>
        <w:rPr>
          <w:rFonts w:ascii="Arial" w:hAnsi="Arial" w:cs="Arial"/>
          <w:sz w:val="18"/>
          <w:szCs w:val="18"/>
        </w:rPr>
      </w:pPr>
      <w:r w:rsidRPr="003525FD">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3525FD" w:rsidRPr="003525FD" w:rsidRDefault="003525FD" w:rsidP="001F62BE">
      <w:pPr>
        <w:spacing w:line="200" w:lineRule="exact"/>
        <w:ind w:firstLine="142"/>
        <w:rPr>
          <w:rFonts w:ascii="Arial" w:hAnsi="Arial" w:cs="Arial"/>
          <w:sz w:val="18"/>
          <w:szCs w:val="18"/>
        </w:rPr>
      </w:pPr>
    </w:p>
    <w:p w:rsidR="003525FD" w:rsidRPr="003525FD" w:rsidRDefault="003525FD" w:rsidP="001F62BE">
      <w:pPr>
        <w:spacing w:line="200" w:lineRule="exact"/>
        <w:ind w:firstLine="142"/>
        <w:jc w:val="right"/>
        <w:rPr>
          <w:rFonts w:ascii="Arial" w:hAnsi="Arial" w:cs="Arial"/>
          <w:sz w:val="18"/>
          <w:szCs w:val="18"/>
        </w:rPr>
      </w:pPr>
      <w:r w:rsidRPr="003525FD">
        <w:rPr>
          <w:rFonts w:ascii="Arial" w:hAnsi="Arial" w:cs="Arial"/>
          <w:sz w:val="18"/>
          <w:szCs w:val="18"/>
        </w:rPr>
        <w:t>ФОРМА</w:t>
      </w:r>
    </w:p>
    <w:p w:rsidR="003525FD" w:rsidRPr="003525FD" w:rsidRDefault="003525FD" w:rsidP="001F62BE">
      <w:pPr>
        <w:spacing w:line="200" w:lineRule="exact"/>
        <w:ind w:firstLine="142"/>
        <w:rPr>
          <w:rFonts w:ascii="Arial" w:hAnsi="Arial" w:cs="Arial"/>
          <w:sz w:val="18"/>
          <w:szCs w:val="18"/>
        </w:rPr>
      </w:pPr>
    </w:p>
    <w:p w:rsidR="003525FD" w:rsidRPr="003525FD" w:rsidRDefault="003525FD" w:rsidP="001F62BE">
      <w:pPr>
        <w:spacing w:line="200" w:lineRule="exact"/>
        <w:ind w:firstLine="142"/>
        <w:rPr>
          <w:rFonts w:ascii="Arial" w:hAnsi="Arial" w:cs="Arial"/>
          <w:sz w:val="18"/>
          <w:szCs w:val="18"/>
        </w:rPr>
      </w:pPr>
      <w:r w:rsidRPr="003525FD">
        <w:rPr>
          <w:rFonts w:ascii="Arial" w:hAnsi="Arial" w:cs="Arial"/>
          <w:sz w:val="18"/>
          <w:szCs w:val="18"/>
        </w:rPr>
        <w:t>Ф.И.О.</w:t>
      </w:r>
    </w:p>
    <w:p w:rsidR="003525FD" w:rsidRPr="003525FD" w:rsidRDefault="003525FD" w:rsidP="001F62BE">
      <w:pPr>
        <w:spacing w:line="200" w:lineRule="exact"/>
        <w:ind w:firstLine="142"/>
        <w:rPr>
          <w:rFonts w:ascii="Arial" w:hAnsi="Arial" w:cs="Arial"/>
          <w:sz w:val="18"/>
          <w:szCs w:val="18"/>
        </w:rPr>
      </w:pPr>
    </w:p>
    <w:p w:rsidR="003525FD" w:rsidRPr="003525FD" w:rsidRDefault="003525FD" w:rsidP="001F62BE">
      <w:pPr>
        <w:spacing w:line="200" w:lineRule="exact"/>
        <w:ind w:firstLine="142"/>
        <w:rPr>
          <w:rFonts w:ascii="Arial" w:hAnsi="Arial" w:cs="Arial"/>
          <w:sz w:val="18"/>
          <w:szCs w:val="18"/>
        </w:rPr>
      </w:pPr>
      <w:r w:rsidRPr="003525FD">
        <w:rPr>
          <w:rFonts w:ascii="Arial" w:hAnsi="Arial" w:cs="Arial"/>
          <w:sz w:val="18"/>
          <w:szCs w:val="18"/>
        </w:rPr>
        <w:t>Адрес:</w:t>
      </w:r>
    </w:p>
    <w:p w:rsidR="003525FD" w:rsidRPr="003525FD" w:rsidRDefault="003525FD" w:rsidP="001F62BE">
      <w:pPr>
        <w:spacing w:line="200" w:lineRule="exact"/>
        <w:ind w:firstLine="142"/>
        <w:jc w:val="center"/>
        <w:rPr>
          <w:rFonts w:ascii="Arial" w:hAnsi="Arial" w:cs="Arial"/>
          <w:sz w:val="18"/>
          <w:szCs w:val="18"/>
        </w:rPr>
      </w:pPr>
    </w:p>
    <w:p w:rsidR="003525FD" w:rsidRPr="003525FD" w:rsidRDefault="003525FD" w:rsidP="001F62BE">
      <w:pPr>
        <w:spacing w:line="200" w:lineRule="exact"/>
        <w:ind w:firstLine="142"/>
        <w:jc w:val="center"/>
        <w:rPr>
          <w:rFonts w:ascii="Arial" w:hAnsi="Arial" w:cs="Arial"/>
          <w:sz w:val="18"/>
          <w:szCs w:val="18"/>
        </w:rPr>
      </w:pPr>
      <w:r w:rsidRPr="003525FD">
        <w:rPr>
          <w:rFonts w:ascii="Arial" w:hAnsi="Arial" w:cs="Arial"/>
          <w:sz w:val="18"/>
          <w:szCs w:val="18"/>
        </w:rPr>
        <w:t>УВЕДОМЛЕНИЕ</w:t>
      </w:r>
    </w:p>
    <w:p w:rsidR="003525FD" w:rsidRPr="003525FD" w:rsidRDefault="003525FD" w:rsidP="001F62BE">
      <w:pPr>
        <w:spacing w:line="200" w:lineRule="exact"/>
        <w:ind w:firstLine="142"/>
        <w:jc w:val="center"/>
        <w:rPr>
          <w:rFonts w:ascii="Arial" w:hAnsi="Arial" w:cs="Arial"/>
          <w:sz w:val="18"/>
          <w:szCs w:val="18"/>
        </w:rPr>
      </w:pPr>
      <w:r w:rsidRPr="003525FD">
        <w:rPr>
          <w:rFonts w:ascii="Arial" w:hAnsi="Arial" w:cs="Arial"/>
          <w:sz w:val="18"/>
          <w:szCs w:val="18"/>
        </w:rPr>
        <w:t>об отказе в предоставлении услуги</w:t>
      </w:r>
    </w:p>
    <w:p w:rsidR="003525FD" w:rsidRDefault="003525FD" w:rsidP="001F62BE">
      <w:pPr>
        <w:spacing w:line="200" w:lineRule="exact"/>
        <w:ind w:firstLine="142"/>
        <w:rPr>
          <w:rFonts w:ascii="Arial" w:hAnsi="Arial" w:cs="Arial"/>
          <w:sz w:val="18"/>
          <w:szCs w:val="18"/>
        </w:rPr>
      </w:pPr>
    </w:p>
    <w:p w:rsidR="000A69E1" w:rsidRPr="003525FD" w:rsidRDefault="000A69E1" w:rsidP="001F62BE">
      <w:pPr>
        <w:spacing w:line="200" w:lineRule="exact"/>
        <w:ind w:firstLine="142"/>
        <w:rPr>
          <w:rFonts w:ascii="Arial" w:hAnsi="Arial" w:cs="Arial"/>
          <w:sz w:val="18"/>
          <w:szCs w:val="18"/>
        </w:rPr>
      </w:pPr>
    </w:p>
    <w:p w:rsidR="003525FD" w:rsidRPr="003525FD" w:rsidRDefault="003525FD" w:rsidP="001F62BE">
      <w:pPr>
        <w:spacing w:line="200" w:lineRule="exact"/>
        <w:ind w:firstLine="142"/>
        <w:jc w:val="center"/>
        <w:rPr>
          <w:rFonts w:ascii="Arial" w:hAnsi="Arial" w:cs="Arial"/>
          <w:sz w:val="18"/>
          <w:szCs w:val="18"/>
        </w:rPr>
      </w:pPr>
      <w:r w:rsidRPr="003525FD">
        <w:rPr>
          <w:rFonts w:ascii="Arial" w:hAnsi="Arial" w:cs="Arial"/>
          <w:sz w:val="18"/>
          <w:szCs w:val="18"/>
        </w:rPr>
        <w:t>Уважаемы</w:t>
      </w:r>
      <w:proofErr w:type="gramStart"/>
      <w:r w:rsidRPr="003525FD">
        <w:rPr>
          <w:rFonts w:ascii="Arial" w:hAnsi="Arial" w:cs="Arial"/>
          <w:sz w:val="18"/>
          <w:szCs w:val="18"/>
        </w:rPr>
        <w:t>й(</w:t>
      </w:r>
      <w:proofErr w:type="spellStart"/>
      <w:proofErr w:type="gramEnd"/>
      <w:r w:rsidRPr="003525FD">
        <w:rPr>
          <w:rFonts w:ascii="Arial" w:hAnsi="Arial" w:cs="Arial"/>
          <w:sz w:val="18"/>
          <w:szCs w:val="18"/>
        </w:rPr>
        <w:t>ая</w:t>
      </w:r>
      <w:proofErr w:type="spellEnd"/>
      <w:r w:rsidRPr="003525FD">
        <w:rPr>
          <w:rFonts w:ascii="Arial" w:hAnsi="Arial" w:cs="Arial"/>
          <w:sz w:val="18"/>
          <w:szCs w:val="18"/>
        </w:rPr>
        <w:t>) _________________!</w:t>
      </w:r>
    </w:p>
    <w:p w:rsidR="003525FD" w:rsidRPr="003525FD" w:rsidRDefault="003525FD" w:rsidP="001F62BE">
      <w:pPr>
        <w:spacing w:line="200" w:lineRule="exact"/>
        <w:ind w:firstLine="142"/>
        <w:rPr>
          <w:rFonts w:ascii="Arial" w:hAnsi="Arial" w:cs="Arial"/>
          <w:sz w:val="18"/>
          <w:szCs w:val="18"/>
        </w:rPr>
      </w:pPr>
    </w:p>
    <w:p w:rsidR="003525FD" w:rsidRPr="003525FD" w:rsidRDefault="003525FD" w:rsidP="001F62BE">
      <w:pPr>
        <w:spacing w:line="200" w:lineRule="exact"/>
        <w:ind w:firstLine="567"/>
        <w:jc w:val="both"/>
        <w:rPr>
          <w:rFonts w:ascii="Arial" w:hAnsi="Arial" w:cs="Arial"/>
          <w:sz w:val="18"/>
          <w:szCs w:val="18"/>
        </w:rPr>
      </w:pPr>
      <w:r w:rsidRPr="003525FD">
        <w:rPr>
          <w:rFonts w:ascii="Arial" w:hAnsi="Arial" w:cs="Arial"/>
          <w:sz w:val="18"/>
          <w:szCs w:val="18"/>
        </w:rPr>
        <w:t>В результате рассмотрения</w:t>
      </w:r>
      <w:r>
        <w:rPr>
          <w:rFonts w:ascii="Arial" w:hAnsi="Arial" w:cs="Arial"/>
          <w:sz w:val="18"/>
          <w:szCs w:val="18"/>
        </w:rPr>
        <w:t xml:space="preserve"> Вашего заявления </w:t>
      </w:r>
      <w:proofErr w:type="gramStart"/>
      <w:r>
        <w:rPr>
          <w:rFonts w:ascii="Arial" w:hAnsi="Arial" w:cs="Arial"/>
          <w:sz w:val="18"/>
          <w:szCs w:val="18"/>
        </w:rPr>
        <w:t>от</w:t>
      </w:r>
      <w:proofErr w:type="gramEnd"/>
      <w:r>
        <w:rPr>
          <w:rFonts w:ascii="Arial" w:hAnsi="Arial" w:cs="Arial"/>
          <w:sz w:val="18"/>
          <w:szCs w:val="18"/>
        </w:rPr>
        <w:t xml:space="preserve"> __.__.____№ _______</w:t>
      </w:r>
      <w:proofErr w:type="gramStart"/>
      <w:r w:rsidRPr="003525FD">
        <w:rPr>
          <w:rFonts w:ascii="Arial" w:hAnsi="Arial" w:cs="Arial"/>
          <w:sz w:val="18"/>
          <w:szCs w:val="18"/>
        </w:rPr>
        <w:t>администрацией</w:t>
      </w:r>
      <w:proofErr w:type="gramEnd"/>
      <w:r w:rsidRPr="003525FD">
        <w:rPr>
          <w:rFonts w:ascii="Arial" w:hAnsi="Arial" w:cs="Arial"/>
          <w:sz w:val="18"/>
          <w:szCs w:val="18"/>
        </w:rPr>
        <w:t xml:space="preserve"> Благодарненского городского округа Ставропольского края принято решение об отказе в выдаче разрешения на использование земель или земельного участка, расположенных по адресу: ___________________________________________, без предоставления земельных участков и установления сервитута, публичного сервитута по следующим основаниям.</w:t>
      </w:r>
    </w:p>
    <w:p w:rsidR="003525FD" w:rsidRPr="003525FD" w:rsidRDefault="003525FD" w:rsidP="001F62BE">
      <w:pPr>
        <w:spacing w:line="200" w:lineRule="exact"/>
        <w:ind w:firstLine="567"/>
        <w:jc w:val="both"/>
        <w:rPr>
          <w:rFonts w:ascii="Arial" w:hAnsi="Arial" w:cs="Arial"/>
          <w:sz w:val="18"/>
          <w:szCs w:val="18"/>
        </w:rPr>
      </w:pPr>
    </w:p>
    <w:p w:rsidR="003525FD" w:rsidRPr="003525FD" w:rsidRDefault="003525FD" w:rsidP="001F62BE">
      <w:pPr>
        <w:spacing w:line="200" w:lineRule="exact"/>
        <w:ind w:firstLine="567"/>
        <w:jc w:val="both"/>
        <w:rPr>
          <w:rFonts w:ascii="Arial" w:hAnsi="Arial" w:cs="Arial"/>
          <w:sz w:val="18"/>
          <w:szCs w:val="18"/>
        </w:rPr>
      </w:pPr>
      <w:r w:rsidRPr="003525FD">
        <w:rPr>
          <w:rFonts w:ascii="Arial" w:hAnsi="Arial" w:cs="Arial"/>
          <w:sz w:val="18"/>
          <w:szCs w:val="18"/>
        </w:rPr>
        <w:lastRenderedPageBreak/>
        <w:t>(Далее текст обоснования отказа в предоставлении услуги)</w:t>
      </w:r>
    </w:p>
    <w:p w:rsidR="003525FD" w:rsidRDefault="003525FD" w:rsidP="001F62BE">
      <w:pPr>
        <w:spacing w:line="200" w:lineRule="exact"/>
        <w:ind w:firstLine="567"/>
        <w:jc w:val="both"/>
        <w:rPr>
          <w:rFonts w:ascii="Arial" w:hAnsi="Arial" w:cs="Arial"/>
          <w:sz w:val="18"/>
          <w:szCs w:val="18"/>
        </w:rPr>
      </w:pPr>
    </w:p>
    <w:p w:rsidR="000A69E1" w:rsidRPr="003525FD" w:rsidRDefault="000A69E1" w:rsidP="001F62BE">
      <w:pPr>
        <w:spacing w:line="200" w:lineRule="exact"/>
        <w:ind w:firstLine="567"/>
        <w:jc w:val="both"/>
        <w:rPr>
          <w:rFonts w:ascii="Arial" w:hAnsi="Arial" w:cs="Arial"/>
          <w:sz w:val="18"/>
          <w:szCs w:val="18"/>
        </w:rPr>
      </w:pPr>
    </w:p>
    <w:p w:rsidR="003525FD" w:rsidRDefault="003525FD" w:rsidP="001F62BE">
      <w:pPr>
        <w:spacing w:line="200" w:lineRule="exact"/>
        <w:ind w:firstLine="142"/>
        <w:rPr>
          <w:rFonts w:ascii="Arial" w:hAnsi="Arial" w:cs="Arial"/>
          <w:sz w:val="18"/>
          <w:szCs w:val="18"/>
        </w:rPr>
      </w:pPr>
    </w:p>
    <w:p w:rsidR="003525FD" w:rsidRPr="003525FD" w:rsidRDefault="003525FD" w:rsidP="001F62BE">
      <w:pPr>
        <w:spacing w:line="200" w:lineRule="exact"/>
        <w:ind w:firstLine="142"/>
        <w:rPr>
          <w:rFonts w:ascii="Arial" w:hAnsi="Arial" w:cs="Arial"/>
          <w:sz w:val="18"/>
          <w:szCs w:val="18"/>
        </w:rPr>
      </w:pPr>
      <w:r w:rsidRPr="003525FD">
        <w:rPr>
          <w:rFonts w:ascii="Arial" w:hAnsi="Arial" w:cs="Arial"/>
          <w:sz w:val="18"/>
          <w:szCs w:val="18"/>
        </w:rPr>
        <w:t>Глава</w:t>
      </w:r>
    </w:p>
    <w:p w:rsidR="003525FD" w:rsidRPr="003525FD" w:rsidRDefault="003525FD" w:rsidP="001F62BE">
      <w:pPr>
        <w:spacing w:line="200" w:lineRule="exact"/>
        <w:ind w:firstLine="142"/>
        <w:rPr>
          <w:rFonts w:ascii="Arial" w:hAnsi="Arial" w:cs="Arial"/>
          <w:sz w:val="18"/>
          <w:szCs w:val="18"/>
        </w:rPr>
      </w:pPr>
      <w:r w:rsidRPr="003525FD">
        <w:rPr>
          <w:rFonts w:ascii="Arial" w:hAnsi="Arial" w:cs="Arial"/>
          <w:sz w:val="18"/>
          <w:szCs w:val="18"/>
        </w:rPr>
        <w:t>Благодарненского городского округа</w:t>
      </w:r>
    </w:p>
    <w:p w:rsidR="003525FD" w:rsidRPr="003525FD" w:rsidRDefault="003525FD" w:rsidP="001F62BE">
      <w:pPr>
        <w:spacing w:line="200" w:lineRule="exact"/>
        <w:ind w:firstLine="142"/>
        <w:rPr>
          <w:rFonts w:ascii="Arial" w:hAnsi="Arial" w:cs="Arial"/>
          <w:sz w:val="18"/>
          <w:szCs w:val="18"/>
        </w:rPr>
      </w:pPr>
      <w:r>
        <w:rPr>
          <w:rFonts w:ascii="Arial" w:hAnsi="Arial" w:cs="Arial"/>
          <w:sz w:val="18"/>
          <w:szCs w:val="18"/>
        </w:rPr>
        <w:t xml:space="preserve">Ставропольского края                              </w:t>
      </w:r>
      <w:r w:rsidRPr="003525FD">
        <w:rPr>
          <w:rFonts w:ascii="Arial" w:hAnsi="Arial" w:cs="Arial"/>
          <w:sz w:val="18"/>
          <w:szCs w:val="18"/>
        </w:rPr>
        <w:t>Ф.И.О.</w:t>
      </w:r>
    </w:p>
    <w:p w:rsidR="003525FD" w:rsidRPr="003525FD" w:rsidRDefault="003525FD" w:rsidP="001F62BE">
      <w:pPr>
        <w:spacing w:line="200" w:lineRule="exact"/>
        <w:ind w:firstLine="142"/>
        <w:rPr>
          <w:rFonts w:ascii="Arial" w:hAnsi="Arial" w:cs="Arial"/>
          <w:sz w:val="18"/>
          <w:szCs w:val="18"/>
        </w:rPr>
      </w:pPr>
    </w:p>
    <w:p w:rsidR="003525FD" w:rsidRPr="003525FD" w:rsidRDefault="003525FD" w:rsidP="001F62BE">
      <w:pPr>
        <w:spacing w:line="200" w:lineRule="exact"/>
        <w:ind w:firstLine="142"/>
        <w:rPr>
          <w:rFonts w:ascii="Arial" w:hAnsi="Arial" w:cs="Arial"/>
          <w:sz w:val="18"/>
          <w:szCs w:val="18"/>
        </w:rPr>
      </w:pPr>
    </w:p>
    <w:p w:rsidR="003525FD" w:rsidRPr="003525FD" w:rsidRDefault="003525FD" w:rsidP="001F62BE">
      <w:pPr>
        <w:spacing w:line="200" w:lineRule="exact"/>
        <w:ind w:firstLine="142"/>
        <w:rPr>
          <w:rFonts w:ascii="Arial" w:hAnsi="Arial" w:cs="Arial"/>
          <w:sz w:val="18"/>
          <w:szCs w:val="18"/>
        </w:rPr>
      </w:pPr>
      <w:r w:rsidRPr="003525FD">
        <w:rPr>
          <w:rFonts w:ascii="Arial" w:hAnsi="Arial" w:cs="Arial"/>
          <w:sz w:val="18"/>
          <w:szCs w:val="18"/>
        </w:rPr>
        <w:t>Ф.И.О. исполнителя</w:t>
      </w:r>
    </w:p>
    <w:p w:rsidR="003525FD" w:rsidRPr="003525FD" w:rsidRDefault="003525FD" w:rsidP="001F62BE">
      <w:pPr>
        <w:spacing w:line="200" w:lineRule="exact"/>
        <w:ind w:firstLine="142"/>
        <w:rPr>
          <w:rFonts w:ascii="Arial" w:hAnsi="Arial" w:cs="Arial"/>
          <w:sz w:val="18"/>
          <w:szCs w:val="18"/>
        </w:rPr>
      </w:pPr>
      <w:r w:rsidRPr="003525FD">
        <w:rPr>
          <w:rFonts w:ascii="Arial" w:hAnsi="Arial" w:cs="Arial"/>
          <w:sz w:val="18"/>
          <w:szCs w:val="18"/>
        </w:rPr>
        <w:t>Телефон</w:t>
      </w:r>
    </w:p>
    <w:p w:rsidR="003525FD" w:rsidRPr="003525FD" w:rsidRDefault="003525FD" w:rsidP="001F62BE">
      <w:pPr>
        <w:spacing w:line="200" w:lineRule="exact"/>
        <w:ind w:firstLine="142"/>
        <w:rPr>
          <w:rFonts w:ascii="Arial" w:hAnsi="Arial" w:cs="Arial"/>
          <w:sz w:val="18"/>
          <w:szCs w:val="18"/>
        </w:rPr>
      </w:pPr>
    </w:p>
    <w:p w:rsidR="003525FD" w:rsidRPr="003525FD" w:rsidRDefault="003525FD" w:rsidP="001F62BE">
      <w:pPr>
        <w:spacing w:line="200" w:lineRule="exact"/>
        <w:ind w:firstLine="142"/>
        <w:rPr>
          <w:rFonts w:ascii="Arial" w:hAnsi="Arial" w:cs="Arial"/>
          <w:sz w:val="18"/>
          <w:szCs w:val="18"/>
        </w:rPr>
      </w:pPr>
    </w:p>
    <w:p w:rsidR="003525FD" w:rsidRPr="003525FD" w:rsidRDefault="003525FD" w:rsidP="001F62BE">
      <w:pPr>
        <w:spacing w:line="200" w:lineRule="exact"/>
        <w:ind w:firstLine="142"/>
        <w:rPr>
          <w:rFonts w:ascii="Arial" w:hAnsi="Arial" w:cs="Arial"/>
          <w:sz w:val="18"/>
          <w:szCs w:val="18"/>
        </w:rPr>
      </w:pPr>
    </w:p>
    <w:p w:rsidR="003525FD" w:rsidRPr="003525FD" w:rsidRDefault="003525FD" w:rsidP="001F62BE">
      <w:pPr>
        <w:spacing w:line="200" w:lineRule="exact"/>
        <w:ind w:firstLine="142"/>
        <w:rPr>
          <w:rFonts w:ascii="Arial" w:hAnsi="Arial" w:cs="Arial"/>
          <w:sz w:val="18"/>
          <w:szCs w:val="18"/>
        </w:rPr>
      </w:pPr>
      <w:r w:rsidRPr="003525FD">
        <w:rPr>
          <w:rFonts w:ascii="Arial" w:hAnsi="Arial" w:cs="Arial"/>
          <w:sz w:val="18"/>
          <w:szCs w:val="18"/>
        </w:rPr>
        <w:t>Первый заместитель главы администрации</w:t>
      </w:r>
    </w:p>
    <w:p w:rsidR="003525FD" w:rsidRPr="003525FD" w:rsidRDefault="003525FD" w:rsidP="001F62BE">
      <w:pPr>
        <w:spacing w:line="200" w:lineRule="exact"/>
        <w:ind w:firstLine="142"/>
        <w:rPr>
          <w:rFonts w:ascii="Arial" w:hAnsi="Arial" w:cs="Arial"/>
          <w:sz w:val="18"/>
          <w:szCs w:val="18"/>
        </w:rPr>
      </w:pPr>
      <w:r w:rsidRPr="003525FD">
        <w:rPr>
          <w:rFonts w:ascii="Arial" w:hAnsi="Arial" w:cs="Arial"/>
          <w:sz w:val="18"/>
          <w:szCs w:val="18"/>
        </w:rPr>
        <w:t>Благодарненского городского округа</w:t>
      </w:r>
    </w:p>
    <w:p w:rsidR="00C54937" w:rsidRDefault="003525FD" w:rsidP="001F62BE">
      <w:pPr>
        <w:spacing w:line="200" w:lineRule="exact"/>
        <w:ind w:firstLine="142"/>
        <w:rPr>
          <w:rFonts w:ascii="Arial" w:hAnsi="Arial" w:cs="Arial"/>
          <w:sz w:val="18"/>
          <w:szCs w:val="18"/>
        </w:rPr>
      </w:pPr>
      <w:r>
        <w:rPr>
          <w:rFonts w:ascii="Arial" w:hAnsi="Arial" w:cs="Arial"/>
          <w:sz w:val="18"/>
          <w:szCs w:val="18"/>
        </w:rPr>
        <w:t xml:space="preserve">Ставропольского края                        </w:t>
      </w:r>
      <w:r w:rsidRPr="003525FD">
        <w:rPr>
          <w:rFonts w:ascii="Arial" w:hAnsi="Arial" w:cs="Arial"/>
          <w:sz w:val="18"/>
          <w:szCs w:val="18"/>
        </w:rPr>
        <w:t>Н.Д. Федюнина</w:t>
      </w:r>
    </w:p>
    <w:p w:rsidR="00C54937" w:rsidRDefault="00C54937" w:rsidP="001F62BE">
      <w:pPr>
        <w:spacing w:line="200" w:lineRule="exact"/>
        <w:ind w:firstLine="142"/>
        <w:rPr>
          <w:rFonts w:ascii="Arial" w:hAnsi="Arial" w:cs="Arial"/>
          <w:sz w:val="18"/>
          <w:szCs w:val="18"/>
        </w:rPr>
      </w:pPr>
    </w:p>
    <w:p w:rsidR="00C54937" w:rsidRDefault="00C54937" w:rsidP="00B11F35">
      <w:pPr>
        <w:spacing w:line="180" w:lineRule="exact"/>
        <w:ind w:firstLine="142"/>
        <w:rPr>
          <w:rFonts w:ascii="Arial" w:hAnsi="Arial" w:cs="Arial"/>
          <w:sz w:val="18"/>
          <w:szCs w:val="18"/>
        </w:rPr>
      </w:pPr>
    </w:p>
    <w:p w:rsidR="00C54937" w:rsidRDefault="00C54937" w:rsidP="00B11F35">
      <w:pPr>
        <w:spacing w:line="180" w:lineRule="exact"/>
        <w:ind w:firstLine="142"/>
        <w:rPr>
          <w:rFonts w:ascii="Arial" w:hAnsi="Arial" w:cs="Arial"/>
          <w:sz w:val="18"/>
          <w:szCs w:val="18"/>
        </w:rPr>
      </w:pPr>
    </w:p>
    <w:p w:rsidR="000A69E1" w:rsidRPr="000A69E1" w:rsidRDefault="000A69E1" w:rsidP="000A69E1">
      <w:pPr>
        <w:spacing w:line="180" w:lineRule="exact"/>
        <w:ind w:firstLine="142"/>
        <w:jc w:val="center"/>
        <w:rPr>
          <w:rFonts w:ascii="Arial" w:hAnsi="Arial" w:cs="Arial"/>
          <w:sz w:val="18"/>
          <w:szCs w:val="18"/>
        </w:rPr>
      </w:pPr>
      <w:r w:rsidRPr="000A69E1">
        <w:rPr>
          <w:rFonts w:ascii="Arial" w:hAnsi="Arial" w:cs="Arial"/>
          <w:sz w:val="18"/>
          <w:szCs w:val="18"/>
        </w:rPr>
        <w:t>ПОСТАНОВЛЕНИЕ</w:t>
      </w:r>
    </w:p>
    <w:p w:rsidR="000A69E1" w:rsidRPr="000A69E1" w:rsidRDefault="000A69E1" w:rsidP="000A69E1">
      <w:pPr>
        <w:spacing w:line="180" w:lineRule="exact"/>
        <w:ind w:firstLine="142"/>
        <w:jc w:val="center"/>
        <w:rPr>
          <w:rFonts w:ascii="Arial" w:hAnsi="Arial" w:cs="Arial"/>
          <w:sz w:val="18"/>
          <w:szCs w:val="18"/>
        </w:rPr>
      </w:pPr>
    </w:p>
    <w:p w:rsidR="000A69E1" w:rsidRPr="000A69E1" w:rsidRDefault="000A69E1" w:rsidP="000A69E1">
      <w:pPr>
        <w:spacing w:line="180" w:lineRule="exact"/>
        <w:ind w:firstLine="142"/>
        <w:jc w:val="center"/>
        <w:rPr>
          <w:rFonts w:ascii="Arial" w:hAnsi="Arial" w:cs="Arial"/>
          <w:sz w:val="18"/>
          <w:szCs w:val="18"/>
        </w:rPr>
      </w:pPr>
      <w:r w:rsidRPr="000A69E1">
        <w:rPr>
          <w:rFonts w:ascii="Arial" w:hAnsi="Arial" w:cs="Arial"/>
          <w:sz w:val="18"/>
          <w:szCs w:val="18"/>
        </w:rPr>
        <w:t>АДМИНИСТРАЦИИ БЛАГОДАРНЕНСКОГО ГОРОДСКОГО ОКРУГА  СТАВРОПОЛЬСКОГО КРАЯ</w:t>
      </w:r>
    </w:p>
    <w:p w:rsidR="000A69E1" w:rsidRPr="000A69E1" w:rsidRDefault="000A69E1" w:rsidP="000A69E1">
      <w:pPr>
        <w:spacing w:line="180" w:lineRule="exact"/>
        <w:ind w:firstLine="142"/>
        <w:jc w:val="center"/>
        <w:rPr>
          <w:rFonts w:ascii="Arial" w:hAnsi="Arial" w:cs="Arial"/>
          <w:sz w:val="18"/>
          <w:szCs w:val="18"/>
        </w:rPr>
      </w:pPr>
      <w:r>
        <w:rPr>
          <w:rFonts w:ascii="Arial" w:hAnsi="Arial" w:cs="Arial"/>
          <w:sz w:val="18"/>
          <w:szCs w:val="18"/>
        </w:rPr>
        <w:t xml:space="preserve">30 августа 2022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0A69E1">
        <w:rPr>
          <w:rFonts w:ascii="Arial" w:hAnsi="Arial" w:cs="Arial"/>
          <w:sz w:val="18"/>
          <w:szCs w:val="18"/>
        </w:rPr>
        <w:t>1039</w:t>
      </w:r>
    </w:p>
    <w:p w:rsidR="000A69E1" w:rsidRPr="000A69E1" w:rsidRDefault="000A69E1" w:rsidP="000A69E1">
      <w:pPr>
        <w:spacing w:line="180" w:lineRule="exact"/>
        <w:ind w:firstLine="142"/>
        <w:rPr>
          <w:rFonts w:ascii="Arial" w:hAnsi="Arial" w:cs="Arial"/>
          <w:sz w:val="18"/>
          <w:szCs w:val="18"/>
        </w:rPr>
      </w:pPr>
    </w:p>
    <w:p w:rsidR="000A69E1" w:rsidRPr="000A69E1" w:rsidRDefault="000A69E1" w:rsidP="000A69E1">
      <w:pPr>
        <w:spacing w:line="180" w:lineRule="exact"/>
        <w:ind w:firstLine="142"/>
        <w:rPr>
          <w:rFonts w:ascii="Arial" w:hAnsi="Arial" w:cs="Arial"/>
          <w:sz w:val="18"/>
          <w:szCs w:val="18"/>
        </w:rPr>
      </w:pPr>
    </w:p>
    <w:p w:rsidR="000A69E1" w:rsidRPr="000A69E1" w:rsidRDefault="000A69E1" w:rsidP="000A69E1">
      <w:pPr>
        <w:spacing w:line="180" w:lineRule="exact"/>
        <w:ind w:firstLine="567"/>
        <w:jc w:val="both"/>
        <w:rPr>
          <w:rFonts w:ascii="Arial" w:hAnsi="Arial" w:cs="Arial"/>
          <w:sz w:val="18"/>
          <w:szCs w:val="18"/>
        </w:rPr>
      </w:pPr>
      <w:proofErr w:type="gramStart"/>
      <w:r w:rsidRPr="000A69E1">
        <w:rPr>
          <w:rFonts w:ascii="Arial" w:hAnsi="Arial" w:cs="Arial"/>
          <w:sz w:val="18"/>
          <w:szCs w:val="18"/>
        </w:rPr>
        <w:t>О внесении изменений в постановление администрации Благодарненского городского округа Ставропольского края от 28 июня 2021 года № 676 «О создании инвентаризационной комиссии по проведению инвентаризации дворовых территорий, общественных территорий и территорий индивидуальной жилой застройки Благодарненского городского округа Ставропольского края, нуждающихся в благоустройстве территории Благодарненского городского округа Ставропольского края в рамках муниципальной программы «Формирование современной городской среды на 2018-2024 годы», утвержденной постановлением</w:t>
      </w:r>
      <w:proofErr w:type="gramEnd"/>
      <w:r w:rsidRPr="000A69E1">
        <w:rPr>
          <w:rFonts w:ascii="Arial" w:hAnsi="Arial" w:cs="Arial"/>
          <w:sz w:val="18"/>
          <w:szCs w:val="18"/>
        </w:rPr>
        <w:t xml:space="preserve"> администрации Благодарненского городского округа Ставропольского края от 23 марта 2018 года № 334»</w:t>
      </w:r>
    </w:p>
    <w:p w:rsidR="000A69E1" w:rsidRDefault="000A69E1" w:rsidP="000A69E1">
      <w:pPr>
        <w:spacing w:line="180" w:lineRule="exact"/>
        <w:ind w:firstLine="567"/>
        <w:jc w:val="both"/>
        <w:rPr>
          <w:rFonts w:ascii="Arial" w:hAnsi="Arial" w:cs="Arial"/>
          <w:sz w:val="18"/>
          <w:szCs w:val="18"/>
        </w:rPr>
      </w:pPr>
    </w:p>
    <w:p w:rsidR="000A69E1" w:rsidRPr="000A69E1" w:rsidRDefault="000A69E1" w:rsidP="000A69E1">
      <w:pPr>
        <w:spacing w:line="180" w:lineRule="exact"/>
        <w:jc w:val="both"/>
        <w:rPr>
          <w:rFonts w:ascii="Arial" w:hAnsi="Arial" w:cs="Arial"/>
          <w:sz w:val="18"/>
          <w:szCs w:val="18"/>
        </w:rPr>
      </w:pPr>
    </w:p>
    <w:p w:rsidR="000A69E1" w:rsidRPr="000A69E1" w:rsidRDefault="000A69E1" w:rsidP="000A69E1">
      <w:pPr>
        <w:spacing w:line="180" w:lineRule="exact"/>
        <w:ind w:firstLine="567"/>
        <w:jc w:val="both"/>
        <w:rPr>
          <w:rFonts w:ascii="Arial" w:hAnsi="Arial" w:cs="Arial"/>
          <w:sz w:val="18"/>
          <w:szCs w:val="18"/>
        </w:rPr>
      </w:pPr>
      <w:proofErr w:type="gramStart"/>
      <w:r w:rsidRPr="000A69E1">
        <w:rPr>
          <w:rFonts w:ascii="Arial" w:hAnsi="Arial" w:cs="Arial"/>
          <w:sz w:val="18"/>
          <w:szCs w:val="18"/>
        </w:rPr>
        <w:t>В соответствии с Федеральным законом от 06 октября 2003 года №131-ФЗ «Об общих принципах организации местного самоуправления в Российской Федерации», Постановлением Правительства Ставропольского края от 13 июля 2017 года № 279-п «Об утверждении Порядка проведения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расположенных на территории муниципальных образований Ставропольского края», постановлением администрации</w:t>
      </w:r>
      <w:proofErr w:type="gramEnd"/>
      <w:r w:rsidRPr="000A69E1">
        <w:rPr>
          <w:rFonts w:ascii="Arial" w:hAnsi="Arial" w:cs="Arial"/>
          <w:sz w:val="18"/>
          <w:szCs w:val="18"/>
        </w:rPr>
        <w:t xml:space="preserve">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
    <w:p w:rsidR="000A69E1" w:rsidRPr="000A69E1" w:rsidRDefault="000A69E1" w:rsidP="000A69E1">
      <w:pPr>
        <w:spacing w:line="180" w:lineRule="exact"/>
        <w:ind w:firstLine="567"/>
        <w:jc w:val="both"/>
        <w:rPr>
          <w:rFonts w:ascii="Arial" w:hAnsi="Arial" w:cs="Arial"/>
          <w:sz w:val="18"/>
          <w:szCs w:val="18"/>
        </w:rPr>
      </w:pPr>
    </w:p>
    <w:p w:rsidR="000A69E1" w:rsidRPr="000A69E1" w:rsidRDefault="000A69E1" w:rsidP="000A69E1">
      <w:pPr>
        <w:spacing w:line="180" w:lineRule="exact"/>
        <w:ind w:firstLine="567"/>
        <w:jc w:val="both"/>
        <w:rPr>
          <w:rFonts w:ascii="Arial" w:hAnsi="Arial" w:cs="Arial"/>
          <w:sz w:val="18"/>
          <w:szCs w:val="18"/>
        </w:rPr>
      </w:pPr>
      <w:r w:rsidRPr="000A69E1">
        <w:rPr>
          <w:rFonts w:ascii="Arial" w:hAnsi="Arial" w:cs="Arial"/>
          <w:sz w:val="18"/>
          <w:szCs w:val="18"/>
        </w:rPr>
        <w:t>ПОСТАНОВЛЯЕТ:</w:t>
      </w:r>
    </w:p>
    <w:p w:rsidR="000A69E1" w:rsidRPr="000A69E1" w:rsidRDefault="000A69E1" w:rsidP="000A69E1">
      <w:pPr>
        <w:spacing w:line="180" w:lineRule="exact"/>
        <w:ind w:firstLine="567"/>
        <w:jc w:val="both"/>
        <w:rPr>
          <w:rFonts w:ascii="Arial" w:hAnsi="Arial" w:cs="Arial"/>
          <w:sz w:val="18"/>
          <w:szCs w:val="18"/>
        </w:rPr>
      </w:pPr>
    </w:p>
    <w:p w:rsidR="000A69E1" w:rsidRPr="000A69E1" w:rsidRDefault="000A69E1" w:rsidP="000A69E1">
      <w:pPr>
        <w:spacing w:line="180" w:lineRule="exact"/>
        <w:ind w:firstLine="567"/>
        <w:jc w:val="both"/>
        <w:rPr>
          <w:rFonts w:ascii="Arial" w:hAnsi="Arial" w:cs="Arial"/>
          <w:sz w:val="18"/>
          <w:szCs w:val="18"/>
        </w:rPr>
      </w:pPr>
      <w:proofErr w:type="gramStart"/>
      <w:r>
        <w:rPr>
          <w:rFonts w:ascii="Arial" w:hAnsi="Arial" w:cs="Arial"/>
          <w:sz w:val="18"/>
          <w:szCs w:val="18"/>
        </w:rPr>
        <w:t>1.</w:t>
      </w:r>
      <w:r w:rsidRPr="000A69E1">
        <w:rPr>
          <w:rFonts w:ascii="Arial" w:hAnsi="Arial" w:cs="Arial"/>
          <w:sz w:val="18"/>
          <w:szCs w:val="18"/>
        </w:rPr>
        <w:t>Утвердить прилагаем</w:t>
      </w:r>
      <w:r>
        <w:rPr>
          <w:rFonts w:ascii="Arial" w:hAnsi="Arial" w:cs="Arial"/>
          <w:sz w:val="18"/>
          <w:szCs w:val="18"/>
        </w:rPr>
        <w:t>ые изменения, которые вносятся</w:t>
      </w:r>
      <w:r w:rsidRPr="000A69E1">
        <w:rPr>
          <w:rFonts w:ascii="Arial" w:hAnsi="Arial" w:cs="Arial"/>
          <w:sz w:val="18"/>
          <w:szCs w:val="18"/>
        </w:rPr>
        <w:t xml:space="preserve"> в постановление администрации Благодарненского городского округа Ставропольского края от 28 июня 2021 года № 676 «О создании инвентаризационной комиссии по проведению инвентаризации дворовых территорий, общественных территорий и территорий индивидуальной жилой застройки Благодарненского городского округа Ставропольского края, нуждающихся в </w:t>
      </w:r>
      <w:r w:rsidRPr="000A69E1">
        <w:rPr>
          <w:rFonts w:ascii="Arial" w:hAnsi="Arial" w:cs="Arial"/>
          <w:sz w:val="18"/>
          <w:szCs w:val="18"/>
        </w:rPr>
        <w:lastRenderedPageBreak/>
        <w:t>благоустройстве территории Благодарненского городского округа Ставропольского края в рамках муниципальной программы «Формирование современной городской среды на 2018-2024</w:t>
      </w:r>
      <w:proofErr w:type="gramEnd"/>
      <w:r w:rsidRPr="000A69E1">
        <w:rPr>
          <w:rFonts w:ascii="Arial" w:hAnsi="Arial" w:cs="Arial"/>
          <w:sz w:val="18"/>
          <w:szCs w:val="18"/>
        </w:rPr>
        <w:t xml:space="preserve"> годы», утвержденной постановлением администрации Благодарненского городского округа Ставропольского края от 23 марта 2018 года № 334».</w:t>
      </w:r>
    </w:p>
    <w:p w:rsidR="000A69E1" w:rsidRPr="000A69E1" w:rsidRDefault="000A69E1" w:rsidP="000A69E1">
      <w:pPr>
        <w:spacing w:line="180" w:lineRule="exact"/>
        <w:ind w:firstLine="567"/>
        <w:jc w:val="both"/>
        <w:rPr>
          <w:rFonts w:ascii="Arial" w:hAnsi="Arial" w:cs="Arial"/>
          <w:sz w:val="18"/>
          <w:szCs w:val="18"/>
        </w:rPr>
      </w:pPr>
    </w:p>
    <w:p w:rsidR="000A69E1" w:rsidRPr="000A69E1" w:rsidRDefault="000A69E1" w:rsidP="000A69E1">
      <w:pPr>
        <w:spacing w:line="180" w:lineRule="exact"/>
        <w:ind w:firstLine="567"/>
        <w:jc w:val="both"/>
        <w:rPr>
          <w:rFonts w:ascii="Arial" w:hAnsi="Arial" w:cs="Arial"/>
          <w:sz w:val="18"/>
          <w:szCs w:val="18"/>
        </w:rPr>
      </w:pPr>
      <w:r>
        <w:rPr>
          <w:rFonts w:ascii="Arial" w:hAnsi="Arial" w:cs="Arial"/>
          <w:sz w:val="18"/>
          <w:szCs w:val="18"/>
        </w:rPr>
        <w:t>2.</w:t>
      </w:r>
      <w:r w:rsidRPr="000A69E1">
        <w:rPr>
          <w:rFonts w:ascii="Arial" w:hAnsi="Arial" w:cs="Arial"/>
          <w:sz w:val="18"/>
          <w:szCs w:val="18"/>
        </w:rPr>
        <w:t>Настоящее постановление разместить на официальном сайте администрации Благодарненского городского округа Ставропольского края в сети Интернет.</w:t>
      </w:r>
    </w:p>
    <w:p w:rsidR="000A69E1" w:rsidRPr="000A69E1" w:rsidRDefault="000A69E1" w:rsidP="000A69E1">
      <w:pPr>
        <w:spacing w:line="180" w:lineRule="exact"/>
        <w:ind w:firstLine="567"/>
        <w:jc w:val="both"/>
        <w:rPr>
          <w:rFonts w:ascii="Arial" w:hAnsi="Arial" w:cs="Arial"/>
          <w:sz w:val="18"/>
          <w:szCs w:val="18"/>
        </w:rPr>
      </w:pPr>
    </w:p>
    <w:p w:rsidR="000A69E1" w:rsidRPr="000A69E1" w:rsidRDefault="000A69E1" w:rsidP="000A69E1">
      <w:pPr>
        <w:spacing w:line="180" w:lineRule="exact"/>
        <w:ind w:firstLine="567"/>
        <w:jc w:val="both"/>
        <w:rPr>
          <w:rFonts w:ascii="Arial" w:hAnsi="Arial" w:cs="Arial"/>
          <w:sz w:val="18"/>
          <w:szCs w:val="18"/>
        </w:rPr>
      </w:pPr>
      <w:r w:rsidRPr="000A69E1">
        <w:rPr>
          <w:rFonts w:ascii="Arial" w:hAnsi="Arial" w:cs="Arial"/>
          <w:sz w:val="18"/>
          <w:szCs w:val="18"/>
        </w:rPr>
        <w:t xml:space="preserve">3. </w:t>
      </w:r>
      <w:proofErr w:type="gramStart"/>
      <w:r w:rsidRPr="000A69E1">
        <w:rPr>
          <w:rFonts w:ascii="Arial" w:hAnsi="Arial" w:cs="Arial"/>
          <w:sz w:val="18"/>
          <w:szCs w:val="18"/>
        </w:rPr>
        <w:t>Контроль за</w:t>
      </w:r>
      <w:proofErr w:type="gramEnd"/>
      <w:r w:rsidRPr="000A69E1">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0A69E1" w:rsidRPr="000A69E1" w:rsidRDefault="000A69E1" w:rsidP="000A69E1">
      <w:pPr>
        <w:spacing w:line="180" w:lineRule="exact"/>
        <w:ind w:firstLine="567"/>
        <w:jc w:val="both"/>
        <w:rPr>
          <w:rFonts w:ascii="Arial" w:hAnsi="Arial" w:cs="Arial"/>
          <w:sz w:val="18"/>
          <w:szCs w:val="18"/>
        </w:rPr>
      </w:pPr>
    </w:p>
    <w:p w:rsidR="000A69E1" w:rsidRPr="000A69E1" w:rsidRDefault="000A69E1" w:rsidP="000A69E1">
      <w:pPr>
        <w:spacing w:line="180" w:lineRule="exact"/>
        <w:ind w:firstLine="567"/>
        <w:jc w:val="both"/>
        <w:rPr>
          <w:rFonts w:ascii="Arial" w:hAnsi="Arial" w:cs="Arial"/>
          <w:sz w:val="18"/>
          <w:szCs w:val="18"/>
        </w:rPr>
      </w:pPr>
      <w:r>
        <w:rPr>
          <w:rFonts w:ascii="Arial" w:hAnsi="Arial" w:cs="Arial"/>
          <w:sz w:val="18"/>
          <w:szCs w:val="18"/>
        </w:rPr>
        <w:t>4.</w:t>
      </w:r>
      <w:r w:rsidRPr="000A69E1">
        <w:rPr>
          <w:rFonts w:ascii="Arial" w:hAnsi="Arial" w:cs="Arial"/>
          <w:sz w:val="18"/>
          <w:szCs w:val="18"/>
        </w:rPr>
        <w:t>Настоящее постановление вступает в силу на следующий день после дня его официального опубликования.</w:t>
      </w:r>
    </w:p>
    <w:p w:rsidR="000A69E1" w:rsidRPr="000A69E1" w:rsidRDefault="000A69E1" w:rsidP="000A69E1">
      <w:pPr>
        <w:spacing w:line="180" w:lineRule="exact"/>
        <w:ind w:firstLine="567"/>
        <w:jc w:val="both"/>
        <w:rPr>
          <w:rFonts w:ascii="Arial" w:hAnsi="Arial" w:cs="Arial"/>
          <w:sz w:val="18"/>
          <w:szCs w:val="18"/>
        </w:rPr>
      </w:pPr>
    </w:p>
    <w:p w:rsidR="000A69E1" w:rsidRPr="000A69E1" w:rsidRDefault="000A69E1" w:rsidP="000A69E1">
      <w:pPr>
        <w:spacing w:line="180" w:lineRule="exact"/>
        <w:ind w:firstLine="567"/>
        <w:jc w:val="both"/>
        <w:rPr>
          <w:rFonts w:ascii="Arial" w:hAnsi="Arial" w:cs="Arial"/>
          <w:sz w:val="18"/>
          <w:szCs w:val="18"/>
        </w:rPr>
      </w:pPr>
    </w:p>
    <w:p w:rsidR="000A69E1" w:rsidRPr="000A69E1" w:rsidRDefault="000A69E1" w:rsidP="000A69E1">
      <w:pPr>
        <w:spacing w:line="180" w:lineRule="exact"/>
        <w:ind w:firstLine="142"/>
        <w:jc w:val="both"/>
        <w:rPr>
          <w:rFonts w:ascii="Arial" w:hAnsi="Arial" w:cs="Arial"/>
          <w:sz w:val="18"/>
          <w:szCs w:val="18"/>
        </w:rPr>
      </w:pPr>
    </w:p>
    <w:p w:rsidR="000A69E1" w:rsidRPr="000A69E1" w:rsidRDefault="000A69E1" w:rsidP="000A69E1">
      <w:pPr>
        <w:spacing w:line="180" w:lineRule="exact"/>
        <w:ind w:firstLine="142"/>
        <w:jc w:val="both"/>
        <w:rPr>
          <w:rFonts w:ascii="Arial" w:hAnsi="Arial" w:cs="Arial"/>
          <w:sz w:val="18"/>
          <w:szCs w:val="18"/>
        </w:rPr>
      </w:pPr>
      <w:r w:rsidRPr="000A69E1">
        <w:rPr>
          <w:rFonts w:ascii="Arial" w:hAnsi="Arial" w:cs="Arial"/>
          <w:sz w:val="18"/>
          <w:szCs w:val="18"/>
        </w:rPr>
        <w:t>Глава</w:t>
      </w:r>
    </w:p>
    <w:p w:rsidR="000A69E1" w:rsidRPr="000A69E1" w:rsidRDefault="000A69E1" w:rsidP="000A69E1">
      <w:pPr>
        <w:spacing w:line="180" w:lineRule="exact"/>
        <w:ind w:firstLine="142"/>
        <w:jc w:val="both"/>
        <w:rPr>
          <w:rFonts w:ascii="Arial" w:hAnsi="Arial" w:cs="Arial"/>
          <w:sz w:val="18"/>
          <w:szCs w:val="18"/>
        </w:rPr>
      </w:pPr>
      <w:r w:rsidRPr="000A69E1">
        <w:rPr>
          <w:rFonts w:ascii="Arial" w:hAnsi="Arial" w:cs="Arial"/>
          <w:sz w:val="18"/>
          <w:szCs w:val="18"/>
        </w:rPr>
        <w:t>Благодарненского городского округа</w:t>
      </w:r>
    </w:p>
    <w:p w:rsidR="00C54937" w:rsidRDefault="000A69E1" w:rsidP="000A69E1">
      <w:pPr>
        <w:spacing w:line="180" w:lineRule="exact"/>
        <w:ind w:firstLine="142"/>
        <w:jc w:val="both"/>
        <w:rPr>
          <w:rFonts w:ascii="Arial" w:hAnsi="Arial" w:cs="Arial"/>
          <w:sz w:val="18"/>
          <w:szCs w:val="18"/>
        </w:rPr>
      </w:pPr>
      <w:r w:rsidRPr="000A69E1">
        <w:rPr>
          <w:rFonts w:ascii="Arial" w:hAnsi="Arial" w:cs="Arial"/>
          <w:sz w:val="18"/>
          <w:szCs w:val="18"/>
        </w:rPr>
        <w:t xml:space="preserve">Ставропольского края   </w:t>
      </w:r>
      <w:r>
        <w:rPr>
          <w:rFonts w:ascii="Arial" w:hAnsi="Arial" w:cs="Arial"/>
          <w:sz w:val="18"/>
          <w:szCs w:val="18"/>
        </w:rPr>
        <w:t xml:space="preserve">       </w:t>
      </w:r>
      <w:r w:rsidRPr="000A69E1">
        <w:rPr>
          <w:rFonts w:ascii="Arial" w:hAnsi="Arial" w:cs="Arial"/>
          <w:sz w:val="18"/>
          <w:szCs w:val="18"/>
        </w:rPr>
        <w:t xml:space="preserve">                   А.И. Теньков</w:t>
      </w:r>
    </w:p>
    <w:p w:rsidR="00C54937" w:rsidRDefault="00C54937" w:rsidP="000A69E1">
      <w:pPr>
        <w:spacing w:line="180" w:lineRule="exact"/>
        <w:ind w:firstLine="142"/>
        <w:jc w:val="both"/>
        <w:rPr>
          <w:rFonts w:ascii="Arial" w:hAnsi="Arial" w:cs="Arial"/>
          <w:sz w:val="18"/>
          <w:szCs w:val="18"/>
        </w:rPr>
      </w:pPr>
    </w:p>
    <w:p w:rsidR="00C54937" w:rsidRDefault="00C54937" w:rsidP="00B11F35">
      <w:pPr>
        <w:spacing w:line="180" w:lineRule="exact"/>
        <w:ind w:firstLine="142"/>
        <w:rPr>
          <w:rFonts w:ascii="Arial" w:hAnsi="Arial" w:cs="Arial"/>
          <w:sz w:val="18"/>
          <w:szCs w:val="18"/>
        </w:rPr>
      </w:pPr>
    </w:p>
    <w:p w:rsidR="000346E0" w:rsidRPr="000346E0" w:rsidRDefault="000346E0" w:rsidP="000346E0">
      <w:pPr>
        <w:spacing w:line="180" w:lineRule="exact"/>
        <w:ind w:firstLine="142"/>
        <w:rPr>
          <w:rFonts w:ascii="Arial" w:hAnsi="Arial" w:cs="Arial"/>
          <w:sz w:val="18"/>
          <w:szCs w:val="18"/>
        </w:rPr>
      </w:pPr>
    </w:p>
    <w:p w:rsidR="000346E0" w:rsidRPr="000346E0" w:rsidRDefault="000346E0" w:rsidP="000346E0">
      <w:pPr>
        <w:spacing w:line="180" w:lineRule="exact"/>
        <w:ind w:firstLine="142"/>
        <w:jc w:val="right"/>
        <w:rPr>
          <w:rFonts w:ascii="Arial" w:hAnsi="Arial" w:cs="Arial"/>
          <w:sz w:val="18"/>
          <w:szCs w:val="18"/>
        </w:rPr>
      </w:pPr>
      <w:r w:rsidRPr="000346E0">
        <w:rPr>
          <w:rFonts w:ascii="Arial" w:hAnsi="Arial" w:cs="Arial"/>
          <w:sz w:val="18"/>
          <w:szCs w:val="18"/>
        </w:rPr>
        <w:tab/>
        <w:t>УТВЕРЖДЕНЫ</w:t>
      </w:r>
    </w:p>
    <w:p w:rsidR="000346E0" w:rsidRPr="000346E0" w:rsidRDefault="000346E0" w:rsidP="000346E0">
      <w:pPr>
        <w:spacing w:line="180" w:lineRule="exact"/>
        <w:ind w:firstLine="142"/>
        <w:jc w:val="right"/>
        <w:rPr>
          <w:rFonts w:ascii="Arial" w:hAnsi="Arial" w:cs="Arial"/>
          <w:sz w:val="18"/>
          <w:szCs w:val="18"/>
        </w:rPr>
      </w:pPr>
      <w:r w:rsidRPr="000346E0">
        <w:rPr>
          <w:rFonts w:ascii="Arial" w:hAnsi="Arial" w:cs="Arial"/>
          <w:sz w:val="18"/>
          <w:szCs w:val="18"/>
        </w:rPr>
        <w:t>постановлением администрации Благодарненского городского округа Ставропольского края</w:t>
      </w:r>
    </w:p>
    <w:p w:rsidR="000346E0" w:rsidRPr="000346E0" w:rsidRDefault="000346E0" w:rsidP="000346E0">
      <w:pPr>
        <w:spacing w:line="180" w:lineRule="exact"/>
        <w:ind w:firstLine="142"/>
        <w:jc w:val="right"/>
        <w:rPr>
          <w:rFonts w:ascii="Arial" w:hAnsi="Arial" w:cs="Arial"/>
          <w:sz w:val="18"/>
          <w:szCs w:val="18"/>
        </w:rPr>
      </w:pPr>
      <w:r w:rsidRPr="000346E0">
        <w:rPr>
          <w:rFonts w:ascii="Arial" w:hAnsi="Arial" w:cs="Arial"/>
          <w:sz w:val="18"/>
          <w:szCs w:val="18"/>
        </w:rPr>
        <w:t>от 30 августа 2022 года № 1039</w:t>
      </w:r>
    </w:p>
    <w:p w:rsidR="000346E0" w:rsidRPr="000346E0" w:rsidRDefault="000346E0" w:rsidP="000346E0">
      <w:pPr>
        <w:spacing w:line="180" w:lineRule="exact"/>
        <w:ind w:firstLine="142"/>
        <w:rPr>
          <w:rFonts w:ascii="Arial" w:hAnsi="Arial" w:cs="Arial"/>
          <w:sz w:val="18"/>
          <w:szCs w:val="18"/>
        </w:rPr>
      </w:pPr>
    </w:p>
    <w:p w:rsidR="000346E0" w:rsidRPr="000346E0" w:rsidRDefault="000346E0" w:rsidP="000346E0">
      <w:pPr>
        <w:spacing w:line="180" w:lineRule="exact"/>
        <w:ind w:firstLine="142"/>
        <w:rPr>
          <w:rFonts w:ascii="Arial" w:hAnsi="Arial" w:cs="Arial"/>
          <w:sz w:val="18"/>
          <w:szCs w:val="18"/>
        </w:rPr>
      </w:pPr>
    </w:p>
    <w:p w:rsidR="000346E0" w:rsidRPr="000346E0" w:rsidRDefault="000346E0" w:rsidP="000346E0">
      <w:pPr>
        <w:spacing w:line="180" w:lineRule="exact"/>
        <w:ind w:firstLine="142"/>
        <w:jc w:val="center"/>
        <w:rPr>
          <w:rFonts w:ascii="Arial" w:hAnsi="Arial" w:cs="Arial"/>
          <w:sz w:val="18"/>
          <w:szCs w:val="18"/>
        </w:rPr>
      </w:pPr>
      <w:r w:rsidRPr="000346E0">
        <w:rPr>
          <w:rFonts w:ascii="Arial" w:hAnsi="Arial" w:cs="Arial"/>
          <w:sz w:val="18"/>
          <w:szCs w:val="18"/>
        </w:rPr>
        <w:t>ИЗМЕНЕНИЯ,</w:t>
      </w:r>
    </w:p>
    <w:p w:rsidR="000346E0" w:rsidRPr="000346E0" w:rsidRDefault="000346E0" w:rsidP="000346E0">
      <w:pPr>
        <w:spacing w:line="180" w:lineRule="exact"/>
        <w:ind w:firstLine="142"/>
        <w:jc w:val="both"/>
        <w:rPr>
          <w:rFonts w:ascii="Arial" w:hAnsi="Arial" w:cs="Arial"/>
          <w:sz w:val="18"/>
          <w:szCs w:val="18"/>
        </w:rPr>
      </w:pPr>
      <w:proofErr w:type="gramStart"/>
      <w:r w:rsidRPr="000346E0">
        <w:rPr>
          <w:rFonts w:ascii="Arial" w:hAnsi="Arial" w:cs="Arial"/>
          <w:sz w:val="18"/>
          <w:szCs w:val="18"/>
        </w:rPr>
        <w:t>которые вносятся   в постановление администрации Благодарненского городского округа Ставропольского края от 28 июня 2021 года № 676 «О создании инвентаризационной комиссии по проведению инвентаризации дворовых территорий, общественных территорий и территорий индивидуальной жилой застройки Благодарненского городского округа Ставропольского края, нуждающихся в благоустройстве территории Благодарненского городского округа Ставропольского края в рамках муниципальной программы «Формирование современной городской среды на 2018-2024 годы», утвержденной постановлением администрации</w:t>
      </w:r>
      <w:proofErr w:type="gramEnd"/>
      <w:r w:rsidRPr="000346E0">
        <w:rPr>
          <w:rFonts w:ascii="Arial" w:hAnsi="Arial" w:cs="Arial"/>
          <w:sz w:val="18"/>
          <w:szCs w:val="18"/>
        </w:rPr>
        <w:t xml:space="preserve"> Благодарненского городского округа Ставропольского края от 23 марта 2018 года № 334»</w:t>
      </w:r>
    </w:p>
    <w:p w:rsidR="000346E0" w:rsidRPr="000346E0" w:rsidRDefault="000346E0" w:rsidP="000346E0">
      <w:pPr>
        <w:spacing w:line="180" w:lineRule="exact"/>
        <w:ind w:firstLine="142"/>
        <w:jc w:val="both"/>
        <w:rPr>
          <w:rFonts w:ascii="Arial" w:hAnsi="Arial" w:cs="Arial"/>
          <w:sz w:val="18"/>
          <w:szCs w:val="18"/>
        </w:rPr>
      </w:pPr>
    </w:p>
    <w:p w:rsidR="000346E0" w:rsidRPr="000346E0" w:rsidRDefault="000346E0" w:rsidP="000346E0">
      <w:pPr>
        <w:spacing w:line="180" w:lineRule="exact"/>
        <w:ind w:firstLine="567"/>
        <w:jc w:val="both"/>
        <w:rPr>
          <w:rFonts w:ascii="Arial" w:hAnsi="Arial" w:cs="Arial"/>
          <w:sz w:val="18"/>
          <w:szCs w:val="18"/>
        </w:rPr>
      </w:pPr>
      <w:r w:rsidRPr="000346E0">
        <w:rPr>
          <w:rFonts w:ascii="Arial" w:hAnsi="Arial" w:cs="Arial"/>
          <w:sz w:val="18"/>
          <w:szCs w:val="18"/>
        </w:rPr>
        <w:t xml:space="preserve">1. </w:t>
      </w:r>
      <w:proofErr w:type="gramStart"/>
      <w:r w:rsidRPr="000346E0">
        <w:rPr>
          <w:rFonts w:ascii="Arial" w:hAnsi="Arial" w:cs="Arial"/>
          <w:sz w:val="18"/>
          <w:szCs w:val="18"/>
        </w:rPr>
        <w:t>В составе инвентаризационной комиссии по проведению инвентаризации дворовых территорий, общественных территорий и территорий индивидуальной жилой застройки Благодарненского городского округа Ставропольского края, нуждающихся в благоустройстве территории Благодарненского городского округа Ставропольского края в рамках муниципальной программы «Формирование современной городской среды на 2018-2024 годы», утвержденной постановлением администрации Благодарненского городского округа Ставропольского края от 23 марта 2018 года № 334» (далее - инвентаризационная комиссия):</w:t>
      </w:r>
      <w:proofErr w:type="gramEnd"/>
    </w:p>
    <w:p w:rsidR="000346E0" w:rsidRPr="000346E0" w:rsidRDefault="000346E0" w:rsidP="000346E0">
      <w:pPr>
        <w:spacing w:line="180" w:lineRule="exact"/>
        <w:ind w:firstLine="567"/>
        <w:jc w:val="both"/>
        <w:rPr>
          <w:rFonts w:ascii="Arial" w:hAnsi="Arial" w:cs="Arial"/>
          <w:sz w:val="18"/>
          <w:szCs w:val="18"/>
        </w:rPr>
      </w:pPr>
      <w:r w:rsidRPr="000346E0">
        <w:rPr>
          <w:rFonts w:ascii="Arial" w:hAnsi="Arial" w:cs="Arial"/>
          <w:sz w:val="18"/>
          <w:szCs w:val="18"/>
        </w:rPr>
        <w:t xml:space="preserve">1.1.  Исключить из состава инвентаризационной комиссии </w:t>
      </w:r>
      <w:proofErr w:type="spellStart"/>
      <w:r w:rsidRPr="000346E0">
        <w:rPr>
          <w:rFonts w:ascii="Arial" w:hAnsi="Arial" w:cs="Arial"/>
          <w:sz w:val="18"/>
          <w:szCs w:val="18"/>
        </w:rPr>
        <w:t>Сурову</w:t>
      </w:r>
      <w:proofErr w:type="spellEnd"/>
      <w:r w:rsidRPr="000346E0">
        <w:rPr>
          <w:rFonts w:ascii="Arial" w:hAnsi="Arial" w:cs="Arial"/>
          <w:sz w:val="18"/>
          <w:szCs w:val="18"/>
        </w:rPr>
        <w:t xml:space="preserve"> Н.Ю., Ильченко М.С., Чумакову М.В., Косилову Е.М.</w:t>
      </w:r>
    </w:p>
    <w:p w:rsidR="00C54937" w:rsidRDefault="000346E0" w:rsidP="000346E0">
      <w:pPr>
        <w:spacing w:line="180" w:lineRule="exact"/>
        <w:ind w:firstLine="567"/>
        <w:jc w:val="both"/>
        <w:rPr>
          <w:rFonts w:ascii="Arial" w:hAnsi="Arial" w:cs="Arial"/>
          <w:sz w:val="18"/>
          <w:szCs w:val="18"/>
        </w:rPr>
      </w:pPr>
      <w:r w:rsidRPr="000346E0">
        <w:rPr>
          <w:rFonts w:ascii="Arial" w:hAnsi="Arial" w:cs="Arial"/>
          <w:sz w:val="18"/>
          <w:szCs w:val="18"/>
        </w:rPr>
        <w:t>1.2. Включить в состав инвентаризационной комиссии следующих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766"/>
      </w:tblGrid>
      <w:tr w:rsidR="004B21E9" w:rsidRPr="004B21E9" w:rsidTr="00673B88">
        <w:trPr>
          <w:jc w:val="center"/>
        </w:trPr>
        <w:tc>
          <w:tcPr>
            <w:tcW w:w="1809" w:type="dxa"/>
          </w:tcPr>
          <w:p w:rsidR="004B21E9" w:rsidRPr="004B21E9" w:rsidRDefault="004B21E9" w:rsidP="00673B88">
            <w:pPr>
              <w:spacing w:line="180" w:lineRule="exact"/>
              <w:rPr>
                <w:rFonts w:ascii="Arial" w:eastAsia="Calibri" w:hAnsi="Arial" w:cs="Arial"/>
                <w:color w:val="auto"/>
                <w:sz w:val="18"/>
                <w:szCs w:val="18"/>
                <w:lang w:eastAsia="en-US"/>
              </w:rPr>
            </w:pPr>
            <w:proofErr w:type="spellStart"/>
            <w:r w:rsidRPr="004B21E9">
              <w:rPr>
                <w:rFonts w:ascii="Arial" w:eastAsia="Calibri" w:hAnsi="Arial" w:cs="Arial"/>
                <w:color w:val="auto"/>
                <w:sz w:val="18"/>
                <w:szCs w:val="18"/>
                <w:lang w:eastAsia="en-US"/>
              </w:rPr>
              <w:t>Гапонюк</w:t>
            </w:r>
            <w:proofErr w:type="spellEnd"/>
            <w:r w:rsidRPr="004B21E9">
              <w:rPr>
                <w:rFonts w:ascii="Arial" w:eastAsia="Calibri" w:hAnsi="Arial" w:cs="Arial"/>
                <w:color w:val="auto"/>
                <w:sz w:val="18"/>
                <w:szCs w:val="18"/>
                <w:lang w:eastAsia="en-US"/>
              </w:rPr>
              <w:t xml:space="preserve"> Роман Леонидович</w:t>
            </w:r>
          </w:p>
        </w:tc>
        <w:tc>
          <w:tcPr>
            <w:tcW w:w="2766" w:type="dxa"/>
          </w:tcPr>
          <w:p w:rsidR="004B21E9" w:rsidRPr="004B21E9" w:rsidRDefault="004B21E9" w:rsidP="00673B88">
            <w:pPr>
              <w:spacing w:line="180" w:lineRule="exact"/>
              <w:jc w:val="both"/>
              <w:rPr>
                <w:rFonts w:ascii="Arial" w:eastAsia="Calibri" w:hAnsi="Arial" w:cs="Arial"/>
                <w:color w:val="auto"/>
                <w:sz w:val="18"/>
                <w:szCs w:val="18"/>
                <w:lang w:eastAsia="en-US"/>
              </w:rPr>
            </w:pPr>
            <w:r w:rsidRPr="004B21E9">
              <w:rPr>
                <w:rFonts w:ascii="Arial" w:eastAsia="Calibri" w:hAnsi="Arial" w:cs="Arial"/>
                <w:color w:val="auto"/>
                <w:sz w:val="18"/>
                <w:szCs w:val="18"/>
                <w:lang w:eastAsia="en-US"/>
              </w:rPr>
              <w:t>начальник отдела коммунального хозяйства управления по делам территорий администрации Благодарненского городского округа Ставропольского края, член комиссии</w:t>
            </w:r>
          </w:p>
        </w:tc>
      </w:tr>
      <w:tr w:rsidR="004B21E9" w:rsidRPr="004B21E9" w:rsidTr="00673B88">
        <w:trPr>
          <w:jc w:val="center"/>
        </w:trPr>
        <w:tc>
          <w:tcPr>
            <w:tcW w:w="1809" w:type="dxa"/>
          </w:tcPr>
          <w:p w:rsidR="004B21E9" w:rsidRPr="004B21E9" w:rsidRDefault="004B21E9" w:rsidP="00673B88">
            <w:pPr>
              <w:spacing w:line="180" w:lineRule="exact"/>
              <w:rPr>
                <w:rFonts w:ascii="Arial" w:eastAsia="Calibri" w:hAnsi="Arial" w:cs="Arial"/>
                <w:color w:val="auto"/>
                <w:sz w:val="18"/>
                <w:szCs w:val="18"/>
                <w:lang w:eastAsia="en-US"/>
              </w:rPr>
            </w:pPr>
            <w:proofErr w:type="spellStart"/>
            <w:r w:rsidRPr="004B21E9">
              <w:rPr>
                <w:rFonts w:ascii="Arial" w:eastAsia="Calibri" w:hAnsi="Arial" w:cs="Arial"/>
                <w:color w:val="auto"/>
                <w:sz w:val="18"/>
                <w:szCs w:val="18"/>
                <w:lang w:eastAsia="en-US"/>
              </w:rPr>
              <w:lastRenderedPageBreak/>
              <w:t>Ныркова</w:t>
            </w:r>
            <w:proofErr w:type="spellEnd"/>
            <w:r w:rsidRPr="004B21E9">
              <w:rPr>
                <w:rFonts w:ascii="Arial" w:eastAsia="Calibri" w:hAnsi="Arial" w:cs="Arial"/>
                <w:color w:val="auto"/>
                <w:sz w:val="18"/>
                <w:szCs w:val="18"/>
                <w:lang w:eastAsia="en-US"/>
              </w:rPr>
              <w:t xml:space="preserve"> Вера Сергеевна</w:t>
            </w:r>
          </w:p>
        </w:tc>
        <w:tc>
          <w:tcPr>
            <w:tcW w:w="2766" w:type="dxa"/>
          </w:tcPr>
          <w:p w:rsidR="004B21E9" w:rsidRPr="004B21E9" w:rsidRDefault="004B21E9" w:rsidP="00673B88">
            <w:pPr>
              <w:spacing w:line="180" w:lineRule="exact"/>
              <w:jc w:val="both"/>
              <w:rPr>
                <w:rFonts w:ascii="Arial" w:eastAsia="Calibri" w:hAnsi="Arial" w:cs="Arial"/>
                <w:color w:val="auto"/>
                <w:sz w:val="18"/>
                <w:szCs w:val="18"/>
                <w:lang w:eastAsia="en-US"/>
              </w:rPr>
            </w:pPr>
            <w:r w:rsidRPr="004B21E9">
              <w:rPr>
                <w:rFonts w:ascii="Arial" w:eastAsia="Calibri" w:hAnsi="Arial" w:cs="Arial"/>
                <w:color w:val="auto"/>
                <w:sz w:val="18"/>
                <w:szCs w:val="18"/>
                <w:lang w:eastAsia="en-US"/>
              </w:rPr>
              <w:t>ведущий специалист территориального отдела города Благодарный управления по делам территорий Благодарненского городского округа Ставропольского края, секретарь комиссии</w:t>
            </w:r>
          </w:p>
        </w:tc>
      </w:tr>
      <w:tr w:rsidR="004B21E9" w:rsidRPr="004B21E9" w:rsidTr="00673B88">
        <w:trPr>
          <w:jc w:val="center"/>
        </w:trPr>
        <w:tc>
          <w:tcPr>
            <w:tcW w:w="1809" w:type="dxa"/>
          </w:tcPr>
          <w:p w:rsidR="004B21E9" w:rsidRPr="004B21E9" w:rsidRDefault="004B21E9" w:rsidP="00673B88">
            <w:pPr>
              <w:spacing w:line="180" w:lineRule="exact"/>
              <w:rPr>
                <w:rFonts w:ascii="Arial" w:eastAsia="Calibri" w:hAnsi="Arial" w:cs="Arial"/>
                <w:color w:val="auto"/>
                <w:sz w:val="18"/>
                <w:szCs w:val="18"/>
                <w:lang w:eastAsia="en-US"/>
              </w:rPr>
            </w:pPr>
            <w:proofErr w:type="spellStart"/>
            <w:r w:rsidRPr="004B21E9">
              <w:rPr>
                <w:rFonts w:ascii="Arial" w:eastAsia="Calibri" w:hAnsi="Arial" w:cs="Arial"/>
                <w:color w:val="auto"/>
                <w:sz w:val="18"/>
                <w:szCs w:val="18"/>
                <w:lang w:eastAsia="en-US"/>
              </w:rPr>
              <w:t>Остриков</w:t>
            </w:r>
            <w:proofErr w:type="spellEnd"/>
            <w:r w:rsidRPr="004B21E9">
              <w:rPr>
                <w:rFonts w:ascii="Arial" w:eastAsia="Calibri" w:hAnsi="Arial" w:cs="Arial"/>
                <w:color w:val="auto"/>
                <w:sz w:val="18"/>
                <w:szCs w:val="18"/>
                <w:lang w:eastAsia="en-US"/>
              </w:rPr>
              <w:t xml:space="preserve"> Алексей Николаевич</w:t>
            </w:r>
          </w:p>
        </w:tc>
        <w:tc>
          <w:tcPr>
            <w:tcW w:w="2766" w:type="dxa"/>
          </w:tcPr>
          <w:p w:rsidR="004B21E9" w:rsidRPr="004B21E9" w:rsidRDefault="004B21E9" w:rsidP="00673B88">
            <w:pPr>
              <w:spacing w:line="180" w:lineRule="exact"/>
              <w:jc w:val="both"/>
              <w:rPr>
                <w:rFonts w:ascii="Arial" w:eastAsia="Calibri" w:hAnsi="Arial" w:cs="Arial"/>
                <w:color w:val="auto"/>
                <w:sz w:val="18"/>
                <w:szCs w:val="18"/>
                <w:lang w:eastAsia="en-US"/>
              </w:rPr>
            </w:pPr>
            <w:r w:rsidRPr="004B21E9">
              <w:rPr>
                <w:rFonts w:ascii="Arial" w:eastAsia="Calibri" w:hAnsi="Arial" w:cs="Arial"/>
                <w:color w:val="auto"/>
                <w:sz w:val="18"/>
                <w:szCs w:val="18"/>
                <w:lang w:eastAsia="en-US"/>
              </w:rPr>
              <w:t>заместитель начальника управления – начальник территориального отдела города Благодарный управления по делам территорий Благодарненского городского округа Ставропольского края, член комиссии, член комиссии</w:t>
            </w:r>
          </w:p>
        </w:tc>
      </w:tr>
      <w:tr w:rsidR="004B21E9" w:rsidRPr="004B21E9" w:rsidTr="00673B88">
        <w:trPr>
          <w:jc w:val="center"/>
        </w:trPr>
        <w:tc>
          <w:tcPr>
            <w:tcW w:w="1809" w:type="dxa"/>
          </w:tcPr>
          <w:p w:rsidR="004B21E9" w:rsidRPr="004B21E9" w:rsidRDefault="004B21E9" w:rsidP="00673B88">
            <w:pPr>
              <w:spacing w:line="180" w:lineRule="exact"/>
              <w:rPr>
                <w:rFonts w:ascii="Arial" w:eastAsia="Calibri" w:hAnsi="Arial" w:cs="Arial"/>
                <w:color w:val="auto"/>
                <w:sz w:val="18"/>
                <w:szCs w:val="18"/>
                <w:lang w:eastAsia="en-US"/>
              </w:rPr>
            </w:pPr>
            <w:r w:rsidRPr="004B21E9">
              <w:rPr>
                <w:rFonts w:ascii="Arial" w:eastAsia="Calibri" w:hAnsi="Arial" w:cs="Arial"/>
                <w:color w:val="auto"/>
                <w:sz w:val="18"/>
                <w:szCs w:val="18"/>
                <w:lang w:eastAsia="en-US"/>
              </w:rPr>
              <w:t>Ревякина Антонина Александровна</w:t>
            </w:r>
          </w:p>
        </w:tc>
        <w:tc>
          <w:tcPr>
            <w:tcW w:w="2766" w:type="dxa"/>
          </w:tcPr>
          <w:p w:rsidR="004B21E9" w:rsidRPr="004B21E9" w:rsidRDefault="004B21E9" w:rsidP="00673B88">
            <w:pPr>
              <w:spacing w:line="180" w:lineRule="exact"/>
              <w:jc w:val="both"/>
              <w:rPr>
                <w:rFonts w:ascii="Arial" w:eastAsia="Calibri" w:hAnsi="Arial" w:cs="Arial"/>
                <w:color w:val="auto"/>
                <w:sz w:val="18"/>
                <w:szCs w:val="18"/>
                <w:lang w:eastAsia="en-US"/>
              </w:rPr>
            </w:pPr>
            <w:r w:rsidRPr="004B21E9">
              <w:rPr>
                <w:rFonts w:ascii="Arial" w:eastAsia="Calibri" w:hAnsi="Arial" w:cs="Arial"/>
                <w:color w:val="auto"/>
                <w:sz w:val="18"/>
                <w:szCs w:val="18"/>
                <w:lang w:eastAsia="en-US"/>
              </w:rPr>
              <w:t>начальник жилищного отдела управления по делам территорий администрации Благодарненского городского округа Ставропольского края, член комиссии</w:t>
            </w:r>
          </w:p>
        </w:tc>
      </w:tr>
      <w:tr w:rsidR="004B21E9" w:rsidRPr="004B21E9" w:rsidTr="00673B88">
        <w:trPr>
          <w:jc w:val="center"/>
        </w:trPr>
        <w:tc>
          <w:tcPr>
            <w:tcW w:w="1809" w:type="dxa"/>
          </w:tcPr>
          <w:p w:rsidR="004B21E9" w:rsidRPr="004B21E9" w:rsidRDefault="004B21E9" w:rsidP="00673B88">
            <w:pPr>
              <w:spacing w:line="180" w:lineRule="exact"/>
              <w:rPr>
                <w:rFonts w:ascii="Arial" w:eastAsia="Calibri" w:hAnsi="Arial" w:cs="Arial"/>
                <w:color w:val="auto"/>
                <w:sz w:val="18"/>
                <w:szCs w:val="18"/>
                <w:lang w:eastAsia="en-US"/>
              </w:rPr>
            </w:pPr>
            <w:r w:rsidRPr="004B21E9">
              <w:rPr>
                <w:rFonts w:ascii="Arial" w:eastAsia="Calibri" w:hAnsi="Arial" w:cs="Arial"/>
                <w:color w:val="auto"/>
                <w:sz w:val="18"/>
                <w:szCs w:val="18"/>
                <w:lang w:eastAsia="en-US"/>
              </w:rPr>
              <w:t>Смолянинова Светлана Николаевна</w:t>
            </w:r>
          </w:p>
        </w:tc>
        <w:tc>
          <w:tcPr>
            <w:tcW w:w="2766" w:type="dxa"/>
          </w:tcPr>
          <w:p w:rsidR="004B21E9" w:rsidRPr="004B21E9" w:rsidRDefault="004B21E9" w:rsidP="00673B88">
            <w:pPr>
              <w:spacing w:line="180" w:lineRule="exact"/>
              <w:jc w:val="both"/>
              <w:rPr>
                <w:rFonts w:ascii="Arial" w:eastAsia="Calibri" w:hAnsi="Arial" w:cs="Arial"/>
                <w:color w:val="auto"/>
                <w:sz w:val="18"/>
                <w:szCs w:val="18"/>
                <w:lang w:eastAsia="en-US"/>
              </w:rPr>
            </w:pPr>
            <w:r w:rsidRPr="004B21E9">
              <w:rPr>
                <w:rFonts w:ascii="Arial" w:eastAsia="Calibri" w:hAnsi="Arial" w:cs="Arial"/>
                <w:color w:val="auto"/>
                <w:sz w:val="18"/>
                <w:szCs w:val="18"/>
                <w:lang w:eastAsia="en-US"/>
              </w:rPr>
              <w:t>старшая многоквартирного жилого дом № 19, площадь Строителей, город Благодарный (по согласованию)</w:t>
            </w:r>
          </w:p>
        </w:tc>
      </w:tr>
    </w:tbl>
    <w:p w:rsidR="000A69E1" w:rsidRPr="00673B88" w:rsidRDefault="000A69E1" w:rsidP="00673B88">
      <w:pPr>
        <w:spacing w:line="180" w:lineRule="exact"/>
        <w:ind w:firstLine="142"/>
        <w:jc w:val="both"/>
        <w:rPr>
          <w:rFonts w:ascii="Arial" w:hAnsi="Arial" w:cs="Arial"/>
          <w:sz w:val="18"/>
          <w:szCs w:val="18"/>
        </w:rPr>
      </w:pPr>
    </w:p>
    <w:p w:rsidR="00673B88" w:rsidRPr="00673B88" w:rsidRDefault="00673B88" w:rsidP="00673B88">
      <w:pPr>
        <w:spacing w:line="180" w:lineRule="exact"/>
        <w:ind w:firstLine="709"/>
        <w:jc w:val="both"/>
        <w:rPr>
          <w:rFonts w:ascii="Arial" w:eastAsia="Calibri" w:hAnsi="Arial" w:cs="Arial"/>
          <w:bCs/>
          <w:color w:val="auto"/>
          <w:sz w:val="18"/>
          <w:szCs w:val="18"/>
        </w:rPr>
      </w:pPr>
      <w:r w:rsidRPr="00673B88">
        <w:rPr>
          <w:rFonts w:ascii="Arial" w:eastAsia="Calibri" w:hAnsi="Arial" w:cs="Arial"/>
          <w:bCs/>
          <w:color w:val="auto"/>
          <w:sz w:val="18"/>
          <w:szCs w:val="18"/>
          <w:lang w:eastAsia="en-US"/>
        </w:rPr>
        <w:t>1.3. График</w:t>
      </w:r>
      <w:r w:rsidRPr="00673B88">
        <w:rPr>
          <w:rFonts w:ascii="Arial" w:eastAsia="Calibri" w:hAnsi="Arial" w:cs="Arial"/>
          <w:b/>
          <w:bCs/>
          <w:color w:val="auto"/>
          <w:sz w:val="18"/>
          <w:szCs w:val="18"/>
          <w:lang w:eastAsia="en-US"/>
        </w:rPr>
        <w:t xml:space="preserve"> </w:t>
      </w:r>
      <w:r w:rsidRPr="00673B88">
        <w:rPr>
          <w:rFonts w:ascii="Arial" w:hAnsi="Arial" w:cs="Arial"/>
          <w:color w:val="auto"/>
          <w:sz w:val="18"/>
          <w:szCs w:val="18"/>
          <w:lang w:eastAsia="en-US"/>
        </w:rPr>
        <w:t xml:space="preserve">проведения инвентаризации дворовых территорий, </w:t>
      </w:r>
      <w:r w:rsidRPr="00673B88">
        <w:rPr>
          <w:rFonts w:ascii="Arial" w:eastAsia="Calibri" w:hAnsi="Arial" w:cs="Arial"/>
          <w:color w:val="auto"/>
          <w:sz w:val="18"/>
          <w:szCs w:val="18"/>
        </w:rPr>
        <w:t>общественных территорий и территорий индивидуальной жилой застройки Благодарненского городского округа Ставропольского края изложить в следующей редакции:</w:t>
      </w:r>
      <w:r w:rsidRPr="00673B88">
        <w:rPr>
          <w:rFonts w:ascii="Arial" w:eastAsia="Calibri" w:hAnsi="Arial" w:cs="Arial"/>
          <w:bCs/>
          <w:color w:val="auto"/>
          <w:sz w:val="18"/>
          <w:szCs w:val="18"/>
          <w:lang w:eastAsia="en-US"/>
        </w:rPr>
        <w:t xml:space="preserve"> </w:t>
      </w:r>
    </w:p>
    <w:p w:rsidR="00673B88" w:rsidRPr="00673B88" w:rsidRDefault="00673B88" w:rsidP="00673B88">
      <w:pPr>
        <w:spacing w:line="180" w:lineRule="exact"/>
        <w:jc w:val="both"/>
        <w:rPr>
          <w:rFonts w:ascii="Arial" w:eastAsia="Calibri" w:hAnsi="Arial" w:cs="Arial"/>
          <w:bCs/>
          <w:color w:val="auto"/>
          <w:sz w:val="18"/>
          <w:szCs w:val="18"/>
        </w:rPr>
      </w:pPr>
    </w:p>
    <w:p w:rsidR="00673B88" w:rsidRPr="00673B88" w:rsidRDefault="00673B88" w:rsidP="00673B88">
      <w:pPr>
        <w:spacing w:line="180" w:lineRule="exact"/>
        <w:jc w:val="center"/>
        <w:rPr>
          <w:rFonts w:ascii="Arial" w:hAnsi="Arial" w:cs="Arial"/>
          <w:color w:val="auto"/>
          <w:sz w:val="18"/>
          <w:szCs w:val="18"/>
          <w:lang w:eastAsia="en-US"/>
        </w:rPr>
      </w:pPr>
      <w:r w:rsidRPr="00673B88">
        <w:rPr>
          <w:rFonts w:ascii="Arial" w:eastAsia="Calibri" w:hAnsi="Arial" w:cs="Arial"/>
          <w:bCs/>
          <w:color w:val="auto"/>
          <w:sz w:val="18"/>
          <w:szCs w:val="18"/>
        </w:rPr>
        <w:t>«Г</w:t>
      </w:r>
      <w:r w:rsidRPr="00673B88">
        <w:rPr>
          <w:rFonts w:ascii="Arial" w:hAnsi="Arial" w:cs="Arial"/>
          <w:color w:val="auto"/>
          <w:sz w:val="18"/>
          <w:szCs w:val="18"/>
          <w:lang w:eastAsia="en-US"/>
        </w:rPr>
        <w:t>РАФИК</w:t>
      </w:r>
    </w:p>
    <w:p w:rsidR="00673B88" w:rsidRPr="00673B88" w:rsidRDefault="00673B88" w:rsidP="00673B88">
      <w:pPr>
        <w:spacing w:line="180" w:lineRule="exact"/>
        <w:jc w:val="center"/>
        <w:rPr>
          <w:rFonts w:ascii="Arial" w:hAnsi="Arial" w:cs="Arial"/>
          <w:color w:val="auto"/>
          <w:sz w:val="18"/>
          <w:szCs w:val="18"/>
          <w:lang w:eastAsia="en-US"/>
        </w:rPr>
      </w:pPr>
      <w:r w:rsidRPr="00673B88">
        <w:rPr>
          <w:rFonts w:ascii="Arial" w:hAnsi="Arial" w:cs="Arial"/>
          <w:color w:val="auto"/>
          <w:sz w:val="18"/>
          <w:szCs w:val="18"/>
          <w:lang w:eastAsia="en-US"/>
        </w:rPr>
        <w:t xml:space="preserve">проведения инвентаризации дворовых территорий, </w:t>
      </w:r>
      <w:r w:rsidRPr="00673B88">
        <w:rPr>
          <w:rFonts w:ascii="Arial" w:eastAsia="Calibri" w:hAnsi="Arial" w:cs="Arial"/>
          <w:color w:val="auto"/>
          <w:sz w:val="18"/>
          <w:szCs w:val="18"/>
        </w:rPr>
        <w:t>общественных территорий и территорий индивидуальной жилой застройки Благодарненского городского округа Ставропольского края</w:t>
      </w:r>
    </w:p>
    <w:tbl>
      <w:tblPr>
        <w:tblW w:w="4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2558"/>
        <w:gridCol w:w="1510"/>
      </w:tblGrid>
      <w:tr w:rsidR="00673B88" w:rsidRPr="00673B88" w:rsidTr="00673B88">
        <w:trPr>
          <w:jc w:val="center"/>
        </w:trPr>
        <w:tc>
          <w:tcPr>
            <w:tcW w:w="571"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w:t>
            </w:r>
          </w:p>
          <w:p w:rsidR="00673B88" w:rsidRPr="00673B88" w:rsidRDefault="00673B88" w:rsidP="00673B88">
            <w:pPr>
              <w:spacing w:line="180" w:lineRule="exact"/>
              <w:jc w:val="center"/>
              <w:rPr>
                <w:rFonts w:ascii="Arial" w:eastAsia="Calibri" w:hAnsi="Arial" w:cs="Arial"/>
                <w:color w:val="auto"/>
                <w:sz w:val="18"/>
                <w:szCs w:val="18"/>
              </w:rPr>
            </w:pPr>
            <w:proofErr w:type="spellStart"/>
            <w:r w:rsidRPr="00673B88">
              <w:rPr>
                <w:rFonts w:ascii="Arial" w:eastAsia="Calibri" w:hAnsi="Arial" w:cs="Arial"/>
                <w:color w:val="auto"/>
                <w:sz w:val="18"/>
                <w:szCs w:val="18"/>
              </w:rPr>
              <w:t>пп</w:t>
            </w:r>
            <w:proofErr w:type="spellEnd"/>
          </w:p>
        </w:tc>
        <w:tc>
          <w:tcPr>
            <w:tcW w:w="2558"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Место проведения инвентаризации</w:t>
            </w:r>
          </w:p>
        </w:tc>
        <w:tc>
          <w:tcPr>
            <w:tcW w:w="1510"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дата проведения</w:t>
            </w:r>
          </w:p>
        </w:tc>
      </w:tr>
      <w:tr w:rsidR="00673B88" w:rsidRPr="00673B88" w:rsidTr="00673B88">
        <w:trPr>
          <w:jc w:val="center"/>
        </w:trPr>
        <w:tc>
          <w:tcPr>
            <w:tcW w:w="571" w:type="dxa"/>
            <w:vMerge w:val="restart"/>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1</w:t>
            </w:r>
          </w:p>
        </w:tc>
        <w:tc>
          <w:tcPr>
            <w:tcW w:w="2558" w:type="dxa"/>
            <w:tcBorders>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Ленина,176 </w:t>
            </w:r>
          </w:p>
        </w:tc>
        <w:tc>
          <w:tcPr>
            <w:tcW w:w="1510" w:type="dxa"/>
            <w:tcBorders>
              <w:bottom w:val="nil"/>
            </w:tcBorders>
          </w:tcPr>
          <w:p w:rsidR="00673B88" w:rsidRPr="00673B88" w:rsidRDefault="00673B88" w:rsidP="00673B88">
            <w:pPr>
              <w:spacing w:line="180" w:lineRule="exact"/>
              <w:ind w:firstLine="33"/>
              <w:jc w:val="center"/>
              <w:rPr>
                <w:rFonts w:ascii="Arial" w:eastAsia="Calibri" w:hAnsi="Arial" w:cs="Arial"/>
                <w:color w:val="auto"/>
                <w:sz w:val="18"/>
                <w:szCs w:val="18"/>
              </w:rPr>
            </w:pPr>
            <w:r w:rsidRPr="00673B88">
              <w:rPr>
                <w:rFonts w:ascii="Arial" w:eastAsia="Calibri" w:hAnsi="Arial" w:cs="Arial"/>
                <w:color w:val="auto"/>
                <w:sz w:val="18"/>
                <w:szCs w:val="18"/>
              </w:rPr>
              <w:t>31 августа 2022 года</w:t>
            </w:r>
          </w:p>
        </w:tc>
      </w:tr>
      <w:tr w:rsidR="00673B88" w:rsidRPr="00673B88" w:rsidTr="00673B88">
        <w:trPr>
          <w:jc w:val="center"/>
        </w:trPr>
        <w:tc>
          <w:tcPr>
            <w:tcW w:w="571" w:type="dxa"/>
            <w:vMerge/>
          </w:tcPr>
          <w:p w:rsidR="00673B88" w:rsidRPr="00673B88" w:rsidRDefault="00673B88" w:rsidP="00673B88">
            <w:pPr>
              <w:spacing w:line="180" w:lineRule="exact"/>
              <w:ind w:firstLine="34"/>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Толстого,86 </w:t>
            </w:r>
          </w:p>
        </w:tc>
        <w:tc>
          <w:tcPr>
            <w:tcW w:w="1510" w:type="dxa"/>
            <w:tcBorders>
              <w:top w:val="nil"/>
              <w:bottom w:val="nil"/>
            </w:tcBorders>
          </w:tcPr>
          <w:p w:rsidR="00673B88" w:rsidRPr="00673B88" w:rsidRDefault="00673B88" w:rsidP="00673B88">
            <w:pPr>
              <w:spacing w:line="180" w:lineRule="exact"/>
              <w:ind w:firstLine="33"/>
              <w:jc w:val="center"/>
              <w:rPr>
                <w:rFonts w:ascii="Arial" w:eastAsia="Calibri" w:hAnsi="Arial" w:cs="Arial"/>
                <w:color w:val="auto"/>
                <w:sz w:val="18"/>
                <w:szCs w:val="18"/>
              </w:rPr>
            </w:pPr>
            <w:r w:rsidRPr="00673B88">
              <w:rPr>
                <w:rFonts w:ascii="Arial" w:eastAsia="Calibri" w:hAnsi="Arial" w:cs="Arial"/>
                <w:color w:val="auto"/>
                <w:sz w:val="18"/>
                <w:szCs w:val="18"/>
              </w:rPr>
              <w:t>31 августа 2022 года</w:t>
            </w:r>
          </w:p>
        </w:tc>
      </w:tr>
      <w:tr w:rsidR="00673B88" w:rsidRPr="00673B88" w:rsidTr="00673B88">
        <w:trPr>
          <w:jc w:val="center"/>
        </w:trPr>
        <w:tc>
          <w:tcPr>
            <w:tcW w:w="571" w:type="dxa"/>
            <w:vMerge/>
          </w:tcPr>
          <w:p w:rsidR="00673B88" w:rsidRPr="00673B88" w:rsidRDefault="00673B88" w:rsidP="00673B88">
            <w:pPr>
              <w:spacing w:line="180" w:lineRule="exact"/>
              <w:ind w:firstLine="34"/>
              <w:jc w:val="center"/>
              <w:rPr>
                <w:rFonts w:ascii="Arial" w:eastAsia="Calibri" w:hAnsi="Arial" w:cs="Arial"/>
                <w:color w:val="auto"/>
                <w:sz w:val="18"/>
                <w:szCs w:val="18"/>
              </w:rPr>
            </w:pPr>
          </w:p>
        </w:tc>
        <w:tc>
          <w:tcPr>
            <w:tcW w:w="2558" w:type="dxa"/>
            <w:tcBorders>
              <w:top w:val="nil"/>
              <w:bottom w:val="single" w:sz="4" w:space="0" w:color="auto"/>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gramStart"/>
            <w:r w:rsidRPr="00673B88">
              <w:rPr>
                <w:rFonts w:ascii="Arial" w:eastAsia="Calibri" w:hAnsi="Arial" w:cs="Arial"/>
                <w:color w:val="auto"/>
                <w:sz w:val="18"/>
                <w:szCs w:val="18"/>
              </w:rPr>
              <w:t>Первомайская</w:t>
            </w:r>
            <w:proofErr w:type="gramEnd"/>
            <w:r w:rsidRPr="00673B88">
              <w:rPr>
                <w:rFonts w:ascii="Arial" w:eastAsia="Calibri" w:hAnsi="Arial" w:cs="Arial"/>
                <w:color w:val="auto"/>
                <w:sz w:val="18"/>
                <w:szCs w:val="18"/>
              </w:rPr>
              <w:t xml:space="preserve">, 36  </w:t>
            </w:r>
          </w:p>
        </w:tc>
        <w:tc>
          <w:tcPr>
            <w:tcW w:w="1510" w:type="dxa"/>
            <w:tcBorders>
              <w:top w:val="nil"/>
              <w:bottom w:val="single" w:sz="4" w:space="0" w:color="auto"/>
            </w:tcBorders>
          </w:tcPr>
          <w:p w:rsidR="00673B88" w:rsidRPr="00673B88" w:rsidRDefault="00673B88" w:rsidP="00673B88">
            <w:pPr>
              <w:spacing w:line="180" w:lineRule="exact"/>
              <w:ind w:firstLine="33"/>
              <w:jc w:val="center"/>
              <w:rPr>
                <w:rFonts w:ascii="Arial" w:eastAsia="Calibri" w:hAnsi="Arial" w:cs="Arial"/>
                <w:color w:val="auto"/>
                <w:sz w:val="18"/>
                <w:szCs w:val="18"/>
              </w:rPr>
            </w:pPr>
            <w:r w:rsidRPr="00673B88">
              <w:rPr>
                <w:rFonts w:ascii="Arial" w:eastAsia="Calibri" w:hAnsi="Arial" w:cs="Arial"/>
                <w:color w:val="auto"/>
                <w:sz w:val="18"/>
                <w:szCs w:val="18"/>
              </w:rPr>
              <w:t>31 августа 2022 года</w:t>
            </w:r>
          </w:p>
        </w:tc>
      </w:tr>
      <w:tr w:rsidR="00673B88" w:rsidRPr="00673B88" w:rsidTr="00673B88">
        <w:trPr>
          <w:jc w:val="center"/>
        </w:trPr>
        <w:tc>
          <w:tcPr>
            <w:tcW w:w="571"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2</w:t>
            </w:r>
          </w:p>
        </w:tc>
        <w:tc>
          <w:tcPr>
            <w:tcW w:w="2558" w:type="dxa"/>
            <w:tcBorders>
              <w:top w:val="single" w:sz="4" w:space="0" w:color="auto"/>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gramStart"/>
            <w:r w:rsidRPr="00673B88">
              <w:rPr>
                <w:rFonts w:ascii="Arial" w:eastAsia="Calibri" w:hAnsi="Arial" w:cs="Arial"/>
                <w:color w:val="auto"/>
                <w:sz w:val="18"/>
                <w:szCs w:val="18"/>
              </w:rPr>
              <w:t>Московская</w:t>
            </w:r>
            <w:proofErr w:type="gramEnd"/>
            <w:r w:rsidRPr="00673B88">
              <w:rPr>
                <w:rFonts w:ascii="Arial" w:eastAsia="Calibri" w:hAnsi="Arial" w:cs="Arial"/>
                <w:color w:val="auto"/>
                <w:sz w:val="18"/>
                <w:szCs w:val="18"/>
              </w:rPr>
              <w:t>, 334</w:t>
            </w:r>
          </w:p>
        </w:tc>
        <w:tc>
          <w:tcPr>
            <w:tcW w:w="1510" w:type="dxa"/>
            <w:tcBorders>
              <w:top w:val="single" w:sz="4" w:space="0" w:color="auto"/>
            </w:tcBorders>
          </w:tcPr>
          <w:p w:rsidR="00673B88" w:rsidRPr="00673B88" w:rsidRDefault="00673B88" w:rsidP="00673B88">
            <w:pPr>
              <w:spacing w:line="180" w:lineRule="exact"/>
              <w:ind w:firstLine="33"/>
              <w:jc w:val="center"/>
              <w:rPr>
                <w:rFonts w:ascii="Arial" w:eastAsia="Calibri" w:hAnsi="Arial" w:cs="Arial"/>
                <w:color w:val="auto"/>
                <w:sz w:val="18"/>
                <w:szCs w:val="18"/>
              </w:rPr>
            </w:pPr>
            <w:r w:rsidRPr="00673B88">
              <w:rPr>
                <w:rFonts w:ascii="Arial" w:eastAsia="Calibri" w:hAnsi="Arial" w:cs="Arial"/>
                <w:color w:val="auto"/>
                <w:sz w:val="18"/>
                <w:szCs w:val="18"/>
              </w:rPr>
              <w:t>31 августа 2022 года</w:t>
            </w:r>
          </w:p>
        </w:tc>
      </w:tr>
      <w:tr w:rsidR="00673B88" w:rsidRPr="00673B88" w:rsidTr="00673B88">
        <w:trPr>
          <w:jc w:val="center"/>
        </w:trPr>
        <w:tc>
          <w:tcPr>
            <w:tcW w:w="571"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3</w:t>
            </w:r>
          </w:p>
        </w:tc>
        <w:tc>
          <w:tcPr>
            <w:tcW w:w="2558" w:type="dxa"/>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ул. Толстого, 84 «А»</w:t>
            </w:r>
          </w:p>
        </w:tc>
        <w:tc>
          <w:tcPr>
            <w:tcW w:w="1510" w:type="dxa"/>
          </w:tcPr>
          <w:p w:rsidR="00673B88" w:rsidRPr="00673B88" w:rsidRDefault="00673B88" w:rsidP="00673B88">
            <w:pPr>
              <w:spacing w:line="180" w:lineRule="exact"/>
              <w:ind w:firstLine="33"/>
              <w:jc w:val="center"/>
              <w:rPr>
                <w:rFonts w:ascii="Arial" w:eastAsia="Calibri" w:hAnsi="Arial" w:cs="Arial"/>
                <w:color w:val="auto"/>
                <w:sz w:val="18"/>
                <w:szCs w:val="18"/>
              </w:rPr>
            </w:pPr>
            <w:r w:rsidRPr="00673B88">
              <w:rPr>
                <w:rFonts w:ascii="Arial" w:eastAsia="Calibri" w:hAnsi="Arial" w:cs="Arial"/>
                <w:color w:val="auto"/>
                <w:sz w:val="18"/>
                <w:szCs w:val="18"/>
              </w:rPr>
              <w:t>31 августа 2022 года</w:t>
            </w:r>
          </w:p>
        </w:tc>
      </w:tr>
      <w:tr w:rsidR="00673B88" w:rsidRPr="00673B88" w:rsidTr="00673B88">
        <w:trPr>
          <w:jc w:val="center"/>
        </w:trPr>
        <w:tc>
          <w:tcPr>
            <w:tcW w:w="571" w:type="dxa"/>
            <w:vMerge w:val="restart"/>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4</w:t>
            </w:r>
          </w:p>
        </w:tc>
        <w:tc>
          <w:tcPr>
            <w:tcW w:w="2558" w:type="dxa"/>
            <w:tcBorders>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Строителей, 13</w:t>
            </w:r>
          </w:p>
        </w:tc>
        <w:tc>
          <w:tcPr>
            <w:tcW w:w="1510" w:type="dxa"/>
            <w:tcBorders>
              <w:bottom w:val="nil"/>
            </w:tcBorders>
          </w:tcPr>
          <w:p w:rsidR="00673B88" w:rsidRPr="00673B88" w:rsidRDefault="00673B88" w:rsidP="00673B88">
            <w:pPr>
              <w:spacing w:line="180" w:lineRule="exact"/>
              <w:ind w:firstLine="33"/>
              <w:jc w:val="center"/>
              <w:rPr>
                <w:rFonts w:ascii="Arial" w:eastAsia="Calibri" w:hAnsi="Arial" w:cs="Arial"/>
                <w:color w:val="auto"/>
                <w:sz w:val="18"/>
                <w:szCs w:val="18"/>
              </w:rPr>
            </w:pPr>
            <w:r w:rsidRPr="00673B88">
              <w:rPr>
                <w:rFonts w:ascii="Arial" w:eastAsia="Calibri" w:hAnsi="Arial" w:cs="Arial"/>
                <w:color w:val="auto"/>
                <w:sz w:val="18"/>
                <w:szCs w:val="18"/>
              </w:rPr>
              <w:t>01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Строителей 15</w:t>
            </w:r>
          </w:p>
        </w:tc>
        <w:tc>
          <w:tcPr>
            <w:tcW w:w="1510" w:type="dxa"/>
            <w:tcBorders>
              <w:top w:val="nil"/>
              <w:bottom w:val="nil"/>
            </w:tcBorders>
          </w:tcPr>
          <w:p w:rsidR="00673B88" w:rsidRPr="00673B88" w:rsidRDefault="00673B88" w:rsidP="00673B88">
            <w:pPr>
              <w:spacing w:line="180" w:lineRule="exact"/>
              <w:ind w:firstLine="33"/>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01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Строителей 16</w:t>
            </w:r>
          </w:p>
        </w:tc>
        <w:tc>
          <w:tcPr>
            <w:tcW w:w="1510" w:type="dxa"/>
            <w:tcBorders>
              <w:top w:val="nil"/>
              <w:bottom w:val="nil"/>
            </w:tcBorders>
          </w:tcPr>
          <w:p w:rsidR="00673B88" w:rsidRPr="00673B88" w:rsidRDefault="00673B88" w:rsidP="00673B88">
            <w:pPr>
              <w:spacing w:line="180" w:lineRule="exact"/>
              <w:ind w:firstLine="33"/>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01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Строителей 17</w:t>
            </w:r>
          </w:p>
        </w:tc>
        <w:tc>
          <w:tcPr>
            <w:tcW w:w="1510" w:type="dxa"/>
            <w:tcBorders>
              <w:top w:val="nil"/>
            </w:tcBorders>
          </w:tcPr>
          <w:p w:rsidR="00673B88" w:rsidRPr="00673B88" w:rsidRDefault="00673B88" w:rsidP="00673B88">
            <w:pPr>
              <w:spacing w:line="180" w:lineRule="exact"/>
              <w:ind w:firstLine="33"/>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01 сентября 2022 года</w:t>
            </w:r>
          </w:p>
        </w:tc>
      </w:tr>
      <w:tr w:rsidR="00673B88" w:rsidRPr="00673B88" w:rsidTr="00673B88">
        <w:trPr>
          <w:jc w:val="center"/>
        </w:trPr>
        <w:tc>
          <w:tcPr>
            <w:tcW w:w="571" w:type="dxa"/>
            <w:vMerge w:val="restart"/>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5</w:t>
            </w:r>
          </w:p>
        </w:tc>
        <w:tc>
          <w:tcPr>
            <w:tcW w:w="2558" w:type="dxa"/>
            <w:tcBorders>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Строителей, 18</w:t>
            </w:r>
          </w:p>
        </w:tc>
        <w:tc>
          <w:tcPr>
            <w:tcW w:w="1510" w:type="dxa"/>
            <w:tcBorders>
              <w:bottom w:val="nil"/>
            </w:tcBorders>
          </w:tcPr>
          <w:p w:rsidR="00673B88" w:rsidRPr="00673B88" w:rsidRDefault="00673B88" w:rsidP="00673B88">
            <w:pPr>
              <w:spacing w:line="180" w:lineRule="exact"/>
              <w:ind w:firstLine="33"/>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01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Строителей 19</w:t>
            </w:r>
          </w:p>
        </w:tc>
        <w:tc>
          <w:tcPr>
            <w:tcW w:w="1510" w:type="dxa"/>
            <w:tcBorders>
              <w:top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01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Строителей 23</w:t>
            </w:r>
          </w:p>
        </w:tc>
        <w:tc>
          <w:tcPr>
            <w:tcW w:w="1510" w:type="dxa"/>
            <w:tcBorders>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01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Строителей 22</w:t>
            </w:r>
          </w:p>
        </w:tc>
        <w:tc>
          <w:tcPr>
            <w:tcW w:w="1510" w:type="dxa"/>
            <w:tcBorders>
              <w:top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01 сентября 2022 года</w:t>
            </w:r>
          </w:p>
        </w:tc>
      </w:tr>
      <w:tr w:rsidR="00673B88" w:rsidRPr="00673B88" w:rsidTr="00673B88">
        <w:trPr>
          <w:jc w:val="center"/>
        </w:trPr>
        <w:tc>
          <w:tcPr>
            <w:tcW w:w="571" w:type="dxa"/>
            <w:vMerge w:val="restart"/>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6</w:t>
            </w:r>
          </w:p>
        </w:tc>
        <w:tc>
          <w:tcPr>
            <w:tcW w:w="2558" w:type="dxa"/>
            <w:tcBorders>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Строителей 24</w:t>
            </w:r>
          </w:p>
        </w:tc>
        <w:tc>
          <w:tcPr>
            <w:tcW w:w="1510" w:type="dxa"/>
            <w:tcBorders>
              <w:bottom w:val="nil"/>
            </w:tcBorders>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01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Строителей 25</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01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Строителей 26</w:t>
            </w:r>
          </w:p>
        </w:tc>
        <w:tc>
          <w:tcPr>
            <w:tcW w:w="1510" w:type="dxa"/>
            <w:tcBorders>
              <w:top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02 сентября 2022 года</w:t>
            </w:r>
          </w:p>
        </w:tc>
      </w:tr>
      <w:tr w:rsidR="00673B88" w:rsidRPr="00673B88" w:rsidTr="00673B88">
        <w:trPr>
          <w:jc w:val="center"/>
        </w:trPr>
        <w:tc>
          <w:tcPr>
            <w:tcW w:w="571" w:type="dxa"/>
            <w:vMerge w:val="restart"/>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7</w:t>
            </w:r>
          </w:p>
        </w:tc>
        <w:tc>
          <w:tcPr>
            <w:tcW w:w="2558" w:type="dxa"/>
            <w:tcBorders>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Строителей, 7</w:t>
            </w:r>
          </w:p>
        </w:tc>
        <w:tc>
          <w:tcPr>
            <w:tcW w:w="1510" w:type="dxa"/>
            <w:tcBorders>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02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Строителей 4</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02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Строителей 6</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02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Строителей 3</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02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Строителей 4«А»</w:t>
            </w:r>
          </w:p>
        </w:tc>
        <w:tc>
          <w:tcPr>
            <w:tcW w:w="1510" w:type="dxa"/>
            <w:tcBorders>
              <w:top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02 сентября 2022 года</w:t>
            </w:r>
          </w:p>
        </w:tc>
      </w:tr>
      <w:tr w:rsidR="00673B88" w:rsidRPr="00673B88" w:rsidTr="00673B88">
        <w:trPr>
          <w:jc w:val="center"/>
        </w:trPr>
        <w:tc>
          <w:tcPr>
            <w:tcW w:w="571" w:type="dxa"/>
            <w:vMerge w:val="restart"/>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8</w:t>
            </w:r>
          </w:p>
        </w:tc>
        <w:tc>
          <w:tcPr>
            <w:tcW w:w="2558" w:type="dxa"/>
            <w:tcBorders>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пр. 60 лет Октября, 2</w:t>
            </w:r>
          </w:p>
        </w:tc>
        <w:tc>
          <w:tcPr>
            <w:tcW w:w="1510" w:type="dxa"/>
            <w:tcBorders>
              <w:bottom w:val="nil"/>
            </w:tcBorders>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05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пр. 60 лет Октября, 5</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05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пр. 60 лет Октября, 6</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05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пр. 60 лет Октября, 7</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05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single" w:sz="4" w:space="0" w:color="auto"/>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пр. 60 лет Октября, 8</w:t>
            </w:r>
          </w:p>
        </w:tc>
        <w:tc>
          <w:tcPr>
            <w:tcW w:w="1510" w:type="dxa"/>
            <w:tcBorders>
              <w:top w:val="nil"/>
              <w:bottom w:val="single" w:sz="4" w:space="0" w:color="auto"/>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05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пр. 60 лет Октября, 9</w:t>
            </w:r>
          </w:p>
        </w:tc>
        <w:tc>
          <w:tcPr>
            <w:tcW w:w="1510" w:type="dxa"/>
            <w:tcBorders>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05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пр. 60 лет Октября, 10</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05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пр. 60 лет Октября, 11</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05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пр. 60 лет Октября, 12</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05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пр. 60 лет Октября, 13</w:t>
            </w:r>
          </w:p>
        </w:tc>
        <w:tc>
          <w:tcPr>
            <w:tcW w:w="1510" w:type="dxa"/>
            <w:tcBorders>
              <w:top w:val="nil"/>
              <w:bottom w:val="nil"/>
            </w:tcBorders>
          </w:tcPr>
          <w:p w:rsidR="00673B88" w:rsidRPr="00673B88" w:rsidRDefault="00673B88" w:rsidP="00673B88">
            <w:pPr>
              <w:spacing w:line="180" w:lineRule="exact"/>
              <w:ind w:firstLine="33"/>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05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пр. 60 лет Октября14, </w:t>
            </w:r>
          </w:p>
        </w:tc>
        <w:tc>
          <w:tcPr>
            <w:tcW w:w="1510" w:type="dxa"/>
            <w:tcBorders>
              <w:top w:val="nil"/>
            </w:tcBorders>
          </w:tcPr>
          <w:p w:rsidR="00673B88" w:rsidRPr="00673B88" w:rsidRDefault="00673B88" w:rsidP="00673B88">
            <w:pPr>
              <w:spacing w:line="180" w:lineRule="exact"/>
              <w:ind w:firstLine="33"/>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05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пр. 60 лет Октября, 15</w:t>
            </w:r>
          </w:p>
        </w:tc>
        <w:tc>
          <w:tcPr>
            <w:tcW w:w="1510" w:type="dxa"/>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05 сентября 2022 года</w:t>
            </w:r>
          </w:p>
        </w:tc>
      </w:tr>
      <w:tr w:rsidR="00673B88" w:rsidRPr="00673B88" w:rsidTr="00673B88">
        <w:trPr>
          <w:jc w:val="center"/>
        </w:trPr>
        <w:tc>
          <w:tcPr>
            <w:tcW w:w="571" w:type="dxa"/>
            <w:vMerge w:val="restart"/>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9</w:t>
            </w:r>
          </w:p>
        </w:tc>
        <w:tc>
          <w:tcPr>
            <w:tcW w:w="2558" w:type="dxa"/>
            <w:tcBorders>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gramStart"/>
            <w:r w:rsidRPr="00673B88">
              <w:rPr>
                <w:rFonts w:ascii="Arial" w:eastAsia="Calibri" w:hAnsi="Arial" w:cs="Arial"/>
                <w:color w:val="auto"/>
                <w:sz w:val="18"/>
                <w:szCs w:val="18"/>
              </w:rPr>
              <w:t>Первомайская</w:t>
            </w:r>
            <w:proofErr w:type="gramEnd"/>
            <w:r w:rsidRPr="00673B88">
              <w:rPr>
                <w:rFonts w:ascii="Arial" w:eastAsia="Calibri" w:hAnsi="Arial" w:cs="Arial"/>
                <w:color w:val="auto"/>
                <w:sz w:val="18"/>
                <w:szCs w:val="18"/>
              </w:rPr>
              <w:t>, 2</w:t>
            </w:r>
          </w:p>
        </w:tc>
        <w:tc>
          <w:tcPr>
            <w:tcW w:w="1510" w:type="dxa"/>
            <w:tcBorders>
              <w:bottom w:val="nil"/>
            </w:tcBorders>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05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gramStart"/>
            <w:r w:rsidRPr="00673B88">
              <w:rPr>
                <w:rFonts w:ascii="Arial" w:eastAsia="Calibri" w:hAnsi="Arial" w:cs="Arial"/>
                <w:color w:val="auto"/>
                <w:sz w:val="18"/>
                <w:szCs w:val="18"/>
              </w:rPr>
              <w:t>Первомайская</w:t>
            </w:r>
            <w:proofErr w:type="gramEnd"/>
            <w:r w:rsidRPr="00673B88">
              <w:rPr>
                <w:rFonts w:ascii="Arial" w:eastAsia="Calibri" w:hAnsi="Arial" w:cs="Arial"/>
                <w:color w:val="auto"/>
                <w:sz w:val="18"/>
                <w:szCs w:val="18"/>
              </w:rPr>
              <w:t>, 4</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06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gramStart"/>
            <w:r w:rsidRPr="00673B88">
              <w:rPr>
                <w:rFonts w:ascii="Arial" w:eastAsia="Calibri" w:hAnsi="Arial" w:cs="Arial"/>
                <w:color w:val="auto"/>
                <w:sz w:val="18"/>
                <w:szCs w:val="18"/>
              </w:rPr>
              <w:t>Первомайская</w:t>
            </w:r>
            <w:proofErr w:type="gramEnd"/>
            <w:r w:rsidRPr="00673B88">
              <w:rPr>
                <w:rFonts w:ascii="Arial" w:eastAsia="Calibri" w:hAnsi="Arial" w:cs="Arial"/>
                <w:color w:val="auto"/>
                <w:sz w:val="18"/>
                <w:szCs w:val="18"/>
              </w:rPr>
              <w:t>, 6</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06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gramStart"/>
            <w:r w:rsidRPr="00673B88">
              <w:rPr>
                <w:rFonts w:ascii="Arial" w:eastAsia="Calibri" w:hAnsi="Arial" w:cs="Arial"/>
                <w:color w:val="auto"/>
                <w:sz w:val="18"/>
                <w:szCs w:val="18"/>
              </w:rPr>
              <w:t>Первомайская</w:t>
            </w:r>
            <w:proofErr w:type="gramEnd"/>
            <w:r w:rsidRPr="00673B88">
              <w:rPr>
                <w:rFonts w:ascii="Arial" w:eastAsia="Calibri" w:hAnsi="Arial" w:cs="Arial"/>
                <w:color w:val="auto"/>
                <w:sz w:val="18"/>
                <w:szCs w:val="18"/>
              </w:rPr>
              <w:t>, 8</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06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gramStart"/>
            <w:r w:rsidRPr="00673B88">
              <w:rPr>
                <w:rFonts w:ascii="Arial" w:eastAsia="Calibri" w:hAnsi="Arial" w:cs="Arial"/>
                <w:color w:val="auto"/>
                <w:sz w:val="18"/>
                <w:szCs w:val="18"/>
              </w:rPr>
              <w:t>Первомайская</w:t>
            </w:r>
            <w:proofErr w:type="gramEnd"/>
            <w:r w:rsidRPr="00673B88">
              <w:rPr>
                <w:rFonts w:ascii="Arial" w:eastAsia="Calibri" w:hAnsi="Arial" w:cs="Arial"/>
                <w:color w:val="auto"/>
                <w:sz w:val="18"/>
                <w:szCs w:val="18"/>
              </w:rPr>
              <w:t>, 10</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06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gramStart"/>
            <w:r w:rsidRPr="00673B88">
              <w:rPr>
                <w:rFonts w:ascii="Arial" w:eastAsia="Calibri" w:hAnsi="Arial" w:cs="Arial"/>
                <w:color w:val="auto"/>
                <w:sz w:val="18"/>
                <w:szCs w:val="18"/>
              </w:rPr>
              <w:t>Первомайская</w:t>
            </w:r>
            <w:proofErr w:type="gramEnd"/>
            <w:r w:rsidRPr="00673B88">
              <w:rPr>
                <w:rFonts w:ascii="Arial" w:eastAsia="Calibri" w:hAnsi="Arial" w:cs="Arial"/>
                <w:color w:val="auto"/>
                <w:sz w:val="18"/>
                <w:szCs w:val="18"/>
              </w:rPr>
              <w:t xml:space="preserve">, 12 </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06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tabs>
                <w:tab w:val="left" w:pos="7344"/>
              </w:tabs>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gramStart"/>
            <w:r w:rsidRPr="00673B88">
              <w:rPr>
                <w:rFonts w:ascii="Arial" w:eastAsia="Calibri" w:hAnsi="Arial" w:cs="Arial"/>
                <w:color w:val="auto"/>
                <w:sz w:val="18"/>
                <w:szCs w:val="18"/>
              </w:rPr>
              <w:t>Вокзальная</w:t>
            </w:r>
            <w:proofErr w:type="gramEnd"/>
            <w:r w:rsidRPr="00673B88">
              <w:rPr>
                <w:rFonts w:ascii="Arial" w:eastAsia="Calibri" w:hAnsi="Arial" w:cs="Arial"/>
                <w:color w:val="auto"/>
                <w:sz w:val="18"/>
                <w:szCs w:val="18"/>
              </w:rPr>
              <w:t xml:space="preserve"> 52,</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06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gramStart"/>
            <w:r w:rsidRPr="00673B88">
              <w:rPr>
                <w:rFonts w:ascii="Arial" w:eastAsia="Calibri" w:hAnsi="Arial" w:cs="Arial"/>
                <w:color w:val="auto"/>
                <w:sz w:val="18"/>
                <w:szCs w:val="18"/>
              </w:rPr>
              <w:t>Вокзальная</w:t>
            </w:r>
            <w:proofErr w:type="gramEnd"/>
            <w:r w:rsidRPr="00673B88">
              <w:rPr>
                <w:rFonts w:ascii="Arial" w:eastAsia="Calibri" w:hAnsi="Arial" w:cs="Arial"/>
                <w:color w:val="auto"/>
                <w:sz w:val="18"/>
                <w:szCs w:val="18"/>
              </w:rPr>
              <w:t xml:space="preserve"> 54</w:t>
            </w:r>
          </w:p>
        </w:tc>
        <w:tc>
          <w:tcPr>
            <w:tcW w:w="1510" w:type="dxa"/>
            <w:tcBorders>
              <w:top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06 сентября 2022 года</w:t>
            </w:r>
          </w:p>
        </w:tc>
      </w:tr>
      <w:tr w:rsidR="00673B88" w:rsidRPr="00673B88" w:rsidTr="00673B88">
        <w:trPr>
          <w:jc w:val="center"/>
        </w:trPr>
        <w:tc>
          <w:tcPr>
            <w:tcW w:w="571" w:type="dxa"/>
            <w:vMerge w:val="restart"/>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10</w:t>
            </w:r>
          </w:p>
        </w:tc>
        <w:tc>
          <w:tcPr>
            <w:tcW w:w="2558" w:type="dxa"/>
            <w:tcBorders>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ул. Чкалова, 27</w:t>
            </w:r>
          </w:p>
        </w:tc>
        <w:tc>
          <w:tcPr>
            <w:tcW w:w="1510" w:type="dxa"/>
            <w:tcBorders>
              <w:bottom w:val="nil"/>
            </w:tcBorders>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07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ул. Чкалова, 27 «А»</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07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ул. Оболенского, 146</w:t>
            </w:r>
          </w:p>
        </w:tc>
        <w:tc>
          <w:tcPr>
            <w:tcW w:w="1510" w:type="dxa"/>
            <w:tcBorders>
              <w:top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07 сентября 2022 года</w:t>
            </w:r>
          </w:p>
        </w:tc>
      </w:tr>
      <w:tr w:rsidR="00673B88" w:rsidRPr="00673B88" w:rsidTr="00673B88">
        <w:trPr>
          <w:jc w:val="center"/>
        </w:trPr>
        <w:tc>
          <w:tcPr>
            <w:tcW w:w="571" w:type="dxa"/>
            <w:vMerge w:val="restart"/>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11</w:t>
            </w:r>
          </w:p>
        </w:tc>
        <w:tc>
          <w:tcPr>
            <w:tcW w:w="2558" w:type="dxa"/>
            <w:tcBorders>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gramStart"/>
            <w:r w:rsidRPr="00673B88">
              <w:rPr>
                <w:rFonts w:ascii="Arial" w:eastAsia="Calibri" w:hAnsi="Arial" w:cs="Arial"/>
                <w:color w:val="auto"/>
                <w:sz w:val="18"/>
                <w:szCs w:val="18"/>
              </w:rPr>
              <w:t>Вокзальная</w:t>
            </w:r>
            <w:proofErr w:type="gramEnd"/>
            <w:r w:rsidRPr="00673B88">
              <w:rPr>
                <w:rFonts w:ascii="Arial" w:eastAsia="Calibri" w:hAnsi="Arial" w:cs="Arial"/>
                <w:color w:val="auto"/>
                <w:sz w:val="18"/>
                <w:szCs w:val="18"/>
              </w:rPr>
              <w:t>, 50</w:t>
            </w:r>
          </w:p>
        </w:tc>
        <w:tc>
          <w:tcPr>
            <w:tcW w:w="1510" w:type="dxa"/>
            <w:tcBorders>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07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gramStart"/>
            <w:r w:rsidRPr="00673B88">
              <w:rPr>
                <w:rFonts w:ascii="Arial" w:eastAsia="Calibri" w:hAnsi="Arial" w:cs="Arial"/>
                <w:color w:val="auto"/>
                <w:sz w:val="18"/>
                <w:szCs w:val="18"/>
              </w:rPr>
              <w:t>Вокзальная</w:t>
            </w:r>
            <w:proofErr w:type="gramEnd"/>
            <w:r w:rsidRPr="00673B88">
              <w:rPr>
                <w:rFonts w:ascii="Arial" w:eastAsia="Calibri" w:hAnsi="Arial" w:cs="Arial"/>
                <w:color w:val="auto"/>
                <w:sz w:val="18"/>
                <w:szCs w:val="18"/>
              </w:rPr>
              <w:t xml:space="preserve"> 50 «А»</w:t>
            </w:r>
          </w:p>
        </w:tc>
        <w:tc>
          <w:tcPr>
            <w:tcW w:w="1510" w:type="dxa"/>
            <w:tcBorders>
              <w:top w:val="nil"/>
              <w:bottom w:val="nil"/>
            </w:tcBorders>
          </w:tcPr>
          <w:p w:rsidR="00673B88" w:rsidRPr="00673B88" w:rsidRDefault="00673B88" w:rsidP="00673B88">
            <w:pPr>
              <w:spacing w:line="180" w:lineRule="exact"/>
              <w:ind w:firstLine="33"/>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07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ул. Оболенского, 49</w:t>
            </w:r>
          </w:p>
        </w:tc>
        <w:tc>
          <w:tcPr>
            <w:tcW w:w="1510" w:type="dxa"/>
            <w:tcBorders>
              <w:top w:val="nil"/>
            </w:tcBorders>
          </w:tcPr>
          <w:p w:rsidR="00673B88" w:rsidRPr="00673B88" w:rsidRDefault="00673B88" w:rsidP="00673B88">
            <w:pPr>
              <w:spacing w:line="180" w:lineRule="exact"/>
              <w:ind w:firstLine="33"/>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07 сентября 2022 года</w:t>
            </w:r>
          </w:p>
        </w:tc>
      </w:tr>
      <w:tr w:rsidR="00673B88" w:rsidRPr="00673B88" w:rsidTr="00673B88">
        <w:trPr>
          <w:jc w:val="center"/>
        </w:trPr>
        <w:tc>
          <w:tcPr>
            <w:tcW w:w="571"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12</w:t>
            </w:r>
          </w:p>
        </w:tc>
        <w:tc>
          <w:tcPr>
            <w:tcW w:w="2558" w:type="dxa"/>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gramStart"/>
            <w:r w:rsidRPr="00673B88">
              <w:rPr>
                <w:rFonts w:ascii="Arial" w:eastAsia="Calibri" w:hAnsi="Arial" w:cs="Arial"/>
                <w:color w:val="auto"/>
                <w:sz w:val="18"/>
                <w:szCs w:val="18"/>
              </w:rPr>
              <w:t>Вокзальная</w:t>
            </w:r>
            <w:proofErr w:type="gramEnd"/>
            <w:r w:rsidRPr="00673B88">
              <w:rPr>
                <w:rFonts w:ascii="Arial" w:eastAsia="Calibri" w:hAnsi="Arial" w:cs="Arial"/>
                <w:color w:val="auto"/>
                <w:sz w:val="18"/>
                <w:szCs w:val="18"/>
              </w:rPr>
              <w:t>, 33,35</w:t>
            </w:r>
          </w:p>
        </w:tc>
        <w:tc>
          <w:tcPr>
            <w:tcW w:w="1510" w:type="dxa"/>
          </w:tcPr>
          <w:p w:rsidR="00673B88" w:rsidRPr="00673B88" w:rsidRDefault="00673B88" w:rsidP="00673B88">
            <w:pPr>
              <w:spacing w:line="180" w:lineRule="exact"/>
              <w:ind w:firstLine="33"/>
              <w:jc w:val="center"/>
              <w:rPr>
                <w:rFonts w:ascii="Arial" w:eastAsia="Calibri" w:hAnsi="Arial" w:cs="Arial"/>
                <w:color w:val="auto"/>
                <w:sz w:val="18"/>
                <w:szCs w:val="18"/>
              </w:rPr>
            </w:pPr>
            <w:r w:rsidRPr="00673B88">
              <w:rPr>
                <w:rFonts w:ascii="Arial" w:eastAsia="Calibri" w:hAnsi="Arial" w:cs="Arial"/>
                <w:color w:val="auto"/>
                <w:sz w:val="18"/>
                <w:szCs w:val="18"/>
              </w:rPr>
              <w:t>07 сентября 2022 года</w:t>
            </w:r>
          </w:p>
        </w:tc>
      </w:tr>
      <w:tr w:rsidR="00673B88" w:rsidRPr="00673B88" w:rsidTr="00673B88">
        <w:trPr>
          <w:jc w:val="center"/>
        </w:trPr>
        <w:tc>
          <w:tcPr>
            <w:tcW w:w="571" w:type="dxa"/>
            <w:vMerge w:val="restart"/>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13</w:t>
            </w:r>
          </w:p>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gramStart"/>
            <w:r w:rsidRPr="00673B88">
              <w:rPr>
                <w:rFonts w:ascii="Arial" w:eastAsia="Calibri" w:hAnsi="Arial" w:cs="Arial"/>
                <w:color w:val="auto"/>
                <w:sz w:val="18"/>
                <w:szCs w:val="18"/>
              </w:rPr>
              <w:t>Комсомольская</w:t>
            </w:r>
            <w:proofErr w:type="gramEnd"/>
            <w:r w:rsidRPr="00673B88">
              <w:rPr>
                <w:rFonts w:ascii="Arial" w:eastAsia="Calibri" w:hAnsi="Arial" w:cs="Arial"/>
                <w:color w:val="auto"/>
                <w:sz w:val="18"/>
                <w:szCs w:val="18"/>
              </w:rPr>
              <w:t xml:space="preserve"> 18,</w:t>
            </w:r>
          </w:p>
        </w:tc>
        <w:tc>
          <w:tcPr>
            <w:tcW w:w="1510" w:type="dxa"/>
            <w:tcBorders>
              <w:bottom w:val="nil"/>
            </w:tcBorders>
          </w:tcPr>
          <w:p w:rsidR="00673B88" w:rsidRPr="00673B88" w:rsidRDefault="00673B88" w:rsidP="00673B88">
            <w:pPr>
              <w:spacing w:line="180" w:lineRule="exact"/>
              <w:ind w:firstLine="33"/>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08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gramStart"/>
            <w:r w:rsidRPr="00673B88">
              <w:rPr>
                <w:rFonts w:ascii="Arial" w:eastAsia="Calibri" w:hAnsi="Arial" w:cs="Arial"/>
                <w:color w:val="auto"/>
                <w:sz w:val="18"/>
                <w:szCs w:val="18"/>
              </w:rPr>
              <w:t>Комсомольская</w:t>
            </w:r>
            <w:proofErr w:type="gramEnd"/>
            <w:r w:rsidRPr="00673B88">
              <w:rPr>
                <w:rFonts w:ascii="Arial" w:eastAsia="Calibri" w:hAnsi="Arial" w:cs="Arial"/>
                <w:color w:val="auto"/>
                <w:sz w:val="18"/>
                <w:szCs w:val="18"/>
              </w:rPr>
              <w:t xml:space="preserve"> 20</w:t>
            </w:r>
          </w:p>
        </w:tc>
        <w:tc>
          <w:tcPr>
            <w:tcW w:w="1510" w:type="dxa"/>
            <w:tcBorders>
              <w:top w:val="nil"/>
              <w:bottom w:val="nil"/>
            </w:tcBorders>
          </w:tcPr>
          <w:p w:rsidR="00673B88" w:rsidRPr="00673B88" w:rsidRDefault="00673B88" w:rsidP="00673B88">
            <w:pPr>
              <w:spacing w:line="180" w:lineRule="exact"/>
              <w:ind w:firstLine="33"/>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08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gramStart"/>
            <w:r w:rsidRPr="00673B88">
              <w:rPr>
                <w:rFonts w:ascii="Arial" w:eastAsia="Calibri" w:hAnsi="Arial" w:cs="Arial"/>
                <w:color w:val="auto"/>
                <w:sz w:val="18"/>
                <w:szCs w:val="18"/>
              </w:rPr>
              <w:t>Красноармейская</w:t>
            </w:r>
            <w:proofErr w:type="gramEnd"/>
            <w:r w:rsidRPr="00673B88">
              <w:rPr>
                <w:rFonts w:ascii="Arial" w:eastAsia="Calibri" w:hAnsi="Arial" w:cs="Arial"/>
                <w:color w:val="auto"/>
                <w:sz w:val="18"/>
                <w:szCs w:val="18"/>
              </w:rPr>
              <w:t xml:space="preserve"> 79</w:t>
            </w:r>
          </w:p>
        </w:tc>
        <w:tc>
          <w:tcPr>
            <w:tcW w:w="1510" w:type="dxa"/>
            <w:tcBorders>
              <w:top w:val="nil"/>
            </w:tcBorders>
          </w:tcPr>
          <w:p w:rsidR="00673B88" w:rsidRPr="00673B88" w:rsidRDefault="00673B88" w:rsidP="00673B88">
            <w:pPr>
              <w:spacing w:line="180" w:lineRule="exact"/>
              <w:ind w:firstLine="33"/>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08 сентября 2022 года</w:t>
            </w:r>
          </w:p>
        </w:tc>
      </w:tr>
      <w:tr w:rsidR="00673B88" w:rsidRPr="00673B88" w:rsidTr="00673B88">
        <w:trPr>
          <w:jc w:val="center"/>
        </w:trPr>
        <w:tc>
          <w:tcPr>
            <w:tcW w:w="571" w:type="dxa"/>
            <w:vMerge w:val="restart"/>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14</w:t>
            </w:r>
          </w:p>
        </w:tc>
        <w:tc>
          <w:tcPr>
            <w:tcW w:w="2558" w:type="dxa"/>
            <w:tcBorders>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Достоевского, 2</w:t>
            </w:r>
          </w:p>
        </w:tc>
        <w:tc>
          <w:tcPr>
            <w:tcW w:w="1510" w:type="dxa"/>
            <w:tcBorders>
              <w:bottom w:val="nil"/>
            </w:tcBorders>
          </w:tcPr>
          <w:p w:rsidR="00673B88" w:rsidRPr="00673B88" w:rsidRDefault="00673B88" w:rsidP="00673B88">
            <w:pPr>
              <w:spacing w:line="180" w:lineRule="exact"/>
              <w:ind w:firstLine="33"/>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08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Достоевского, 3</w:t>
            </w:r>
          </w:p>
        </w:tc>
        <w:tc>
          <w:tcPr>
            <w:tcW w:w="1510" w:type="dxa"/>
            <w:tcBorders>
              <w:top w:val="nil"/>
            </w:tcBorders>
          </w:tcPr>
          <w:p w:rsidR="00673B88" w:rsidRPr="00673B88" w:rsidRDefault="00673B88" w:rsidP="00673B88">
            <w:pPr>
              <w:spacing w:line="180" w:lineRule="exact"/>
              <w:ind w:firstLine="33"/>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08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Достоевского, 4</w:t>
            </w:r>
          </w:p>
        </w:tc>
        <w:tc>
          <w:tcPr>
            <w:tcW w:w="1510" w:type="dxa"/>
            <w:tcBorders>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08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Достоевского, 5</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08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Достоевского, 6</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08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Достоевского, 7</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08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Достоевского, 8</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08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Достоевского, 9</w:t>
            </w:r>
          </w:p>
        </w:tc>
        <w:tc>
          <w:tcPr>
            <w:tcW w:w="1510" w:type="dxa"/>
            <w:tcBorders>
              <w:top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08 сентября 2022 года</w:t>
            </w:r>
          </w:p>
        </w:tc>
      </w:tr>
      <w:tr w:rsidR="00673B88" w:rsidRPr="00673B88" w:rsidTr="00673B88">
        <w:trPr>
          <w:jc w:val="center"/>
        </w:trPr>
        <w:tc>
          <w:tcPr>
            <w:tcW w:w="571"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15</w:t>
            </w:r>
          </w:p>
        </w:tc>
        <w:tc>
          <w:tcPr>
            <w:tcW w:w="2558" w:type="dxa"/>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пер. Кочубея, 40</w:t>
            </w:r>
          </w:p>
        </w:tc>
        <w:tc>
          <w:tcPr>
            <w:tcW w:w="1510" w:type="dxa"/>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08 сентября 2022 года</w:t>
            </w:r>
          </w:p>
        </w:tc>
      </w:tr>
      <w:tr w:rsidR="00673B88" w:rsidRPr="00673B88" w:rsidTr="00673B88">
        <w:trPr>
          <w:jc w:val="center"/>
        </w:trPr>
        <w:tc>
          <w:tcPr>
            <w:tcW w:w="571"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16</w:t>
            </w:r>
          </w:p>
        </w:tc>
        <w:tc>
          <w:tcPr>
            <w:tcW w:w="2558" w:type="dxa"/>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ул. Свободы, 29</w:t>
            </w:r>
          </w:p>
        </w:tc>
        <w:tc>
          <w:tcPr>
            <w:tcW w:w="1510"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08 сентября 2022 года</w:t>
            </w:r>
          </w:p>
        </w:tc>
      </w:tr>
      <w:tr w:rsidR="00673B88" w:rsidRPr="00673B88" w:rsidTr="00673B88">
        <w:trPr>
          <w:jc w:val="center"/>
        </w:trPr>
        <w:tc>
          <w:tcPr>
            <w:tcW w:w="571" w:type="dxa"/>
            <w:vMerge w:val="restart"/>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17</w:t>
            </w:r>
          </w:p>
        </w:tc>
        <w:tc>
          <w:tcPr>
            <w:tcW w:w="2558" w:type="dxa"/>
            <w:tcBorders>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ул. Свободы, 170</w:t>
            </w:r>
          </w:p>
        </w:tc>
        <w:tc>
          <w:tcPr>
            <w:tcW w:w="1510" w:type="dxa"/>
            <w:tcBorders>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08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ул. Свободы, 172</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08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ул. Свободы, 174</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08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ул. Свободы, 176</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08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ул. Свободы, 178</w:t>
            </w:r>
          </w:p>
        </w:tc>
        <w:tc>
          <w:tcPr>
            <w:tcW w:w="1510" w:type="dxa"/>
            <w:tcBorders>
              <w:top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08 сентября 2022 года</w:t>
            </w:r>
          </w:p>
        </w:tc>
      </w:tr>
      <w:tr w:rsidR="00673B88" w:rsidRPr="00673B88" w:rsidTr="00673B88">
        <w:trPr>
          <w:jc w:val="center"/>
        </w:trPr>
        <w:tc>
          <w:tcPr>
            <w:tcW w:w="571" w:type="dxa"/>
            <w:vMerge w:val="restart"/>
          </w:tcPr>
          <w:p w:rsidR="00673B88" w:rsidRPr="00673B88" w:rsidRDefault="00673B88" w:rsidP="00673B88">
            <w:pPr>
              <w:tabs>
                <w:tab w:val="left" w:pos="206"/>
                <w:tab w:val="center" w:pos="371"/>
              </w:tabs>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18</w:t>
            </w:r>
          </w:p>
        </w:tc>
        <w:tc>
          <w:tcPr>
            <w:tcW w:w="2558" w:type="dxa"/>
            <w:tcBorders>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Маяковского, 5</w:t>
            </w:r>
          </w:p>
        </w:tc>
        <w:tc>
          <w:tcPr>
            <w:tcW w:w="1510" w:type="dxa"/>
            <w:tcBorders>
              <w:bottom w:val="nil"/>
            </w:tcBorders>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09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Маяковского, 7</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09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Маяковского, 9</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09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Маяковского, 11</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09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Маяковского, 13</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09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пл. Маяковского, 15</w:t>
            </w:r>
          </w:p>
        </w:tc>
        <w:tc>
          <w:tcPr>
            <w:tcW w:w="1510" w:type="dxa"/>
            <w:tcBorders>
              <w:top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09 сентября 2022 года</w:t>
            </w:r>
          </w:p>
        </w:tc>
      </w:tr>
      <w:tr w:rsidR="00673B88" w:rsidRPr="00673B88" w:rsidTr="00673B88">
        <w:trPr>
          <w:jc w:val="center"/>
        </w:trPr>
        <w:tc>
          <w:tcPr>
            <w:tcW w:w="571" w:type="dxa"/>
            <w:vMerge w:val="restart"/>
          </w:tcPr>
          <w:p w:rsidR="00673B88" w:rsidRPr="00673B88" w:rsidRDefault="00673B88" w:rsidP="00673B88">
            <w:pPr>
              <w:tabs>
                <w:tab w:val="left" w:pos="206"/>
                <w:tab w:val="center" w:pos="371"/>
              </w:tabs>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19</w:t>
            </w:r>
          </w:p>
        </w:tc>
        <w:tc>
          <w:tcPr>
            <w:tcW w:w="2558" w:type="dxa"/>
            <w:tcBorders>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spellStart"/>
            <w:r w:rsidRPr="00673B88">
              <w:rPr>
                <w:rFonts w:ascii="Arial" w:eastAsia="Calibri" w:hAnsi="Arial" w:cs="Arial"/>
                <w:color w:val="auto"/>
                <w:sz w:val="18"/>
                <w:szCs w:val="18"/>
              </w:rPr>
              <w:t>Краснознаменская</w:t>
            </w:r>
            <w:proofErr w:type="spellEnd"/>
            <w:r w:rsidRPr="00673B88">
              <w:rPr>
                <w:rFonts w:ascii="Arial" w:eastAsia="Calibri" w:hAnsi="Arial" w:cs="Arial"/>
                <w:color w:val="auto"/>
                <w:sz w:val="18"/>
                <w:szCs w:val="18"/>
              </w:rPr>
              <w:t>, 30</w:t>
            </w:r>
          </w:p>
        </w:tc>
        <w:tc>
          <w:tcPr>
            <w:tcW w:w="1510" w:type="dxa"/>
            <w:tcBorders>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09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spellStart"/>
            <w:r w:rsidRPr="00673B88">
              <w:rPr>
                <w:rFonts w:ascii="Arial" w:eastAsia="Calibri" w:hAnsi="Arial" w:cs="Arial"/>
                <w:color w:val="auto"/>
                <w:sz w:val="18"/>
                <w:szCs w:val="18"/>
              </w:rPr>
              <w:t>Краснознаменская</w:t>
            </w:r>
            <w:proofErr w:type="spellEnd"/>
            <w:r w:rsidRPr="00673B88">
              <w:rPr>
                <w:rFonts w:ascii="Arial" w:eastAsia="Calibri" w:hAnsi="Arial" w:cs="Arial"/>
                <w:color w:val="auto"/>
                <w:sz w:val="18"/>
                <w:szCs w:val="18"/>
              </w:rPr>
              <w:t>, 32</w:t>
            </w:r>
          </w:p>
        </w:tc>
        <w:tc>
          <w:tcPr>
            <w:tcW w:w="1510" w:type="dxa"/>
            <w:tcBorders>
              <w:top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09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пер. Лермонтова, 2</w:t>
            </w:r>
          </w:p>
        </w:tc>
        <w:tc>
          <w:tcPr>
            <w:tcW w:w="1510" w:type="dxa"/>
            <w:tcBorders>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09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пер. Лермонтова, 4</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09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пер. Лермонтова, 6 </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09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пер. Лермонтова,8</w:t>
            </w:r>
          </w:p>
        </w:tc>
        <w:tc>
          <w:tcPr>
            <w:tcW w:w="1510" w:type="dxa"/>
            <w:tcBorders>
              <w:top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09 сентября 2022 года</w:t>
            </w:r>
          </w:p>
        </w:tc>
      </w:tr>
      <w:tr w:rsidR="00673B88" w:rsidRPr="00673B88" w:rsidTr="00673B88">
        <w:trPr>
          <w:jc w:val="center"/>
        </w:trPr>
        <w:tc>
          <w:tcPr>
            <w:tcW w:w="571" w:type="dxa"/>
            <w:vMerge w:val="restart"/>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20</w:t>
            </w:r>
          </w:p>
        </w:tc>
        <w:tc>
          <w:tcPr>
            <w:tcW w:w="2558" w:type="dxa"/>
            <w:tcBorders>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пер. Лермонтова, 10</w:t>
            </w:r>
          </w:p>
        </w:tc>
        <w:tc>
          <w:tcPr>
            <w:tcW w:w="1510" w:type="dxa"/>
            <w:tcBorders>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09 сентября 2022 года</w:t>
            </w:r>
          </w:p>
        </w:tc>
      </w:tr>
      <w:tr w:rsidR="00673B88" w:rsidRPr="00673B88" w:rsidTr="00673B88">
        <w:trPr>
          <w:trHeight w:val="745"/>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пер. Лермонтова, 12</w:t>
            </w:r>
          </w:p>
        </w:tc>
        <w:tc>
          <w:tcPr>
            <w:tcW w:w="1510" w:type="dxa"/>
            <w:tcBorders>
              <w:top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09 сентября 2022 года</w:t>
            </w:r>
          </w:p>
        </w:tc>
      </w:tr>
      <w:tr w:rsidR="00673B88" w:rsidRPr="00673B88" w:rsidTr="00673B88">
        <w:trPr>
          <w:jc w:val="center"/>
        </w:trPr>
        <w:tc>
          <w:tcPr>
            <w:tcW w:w="571" w:type="dxa"/>
            <w:vMerge w:val="restart"/>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21</w:t>
            </w:r>
          </w:p>
        </w:tc>
        <w:tc>
          <w:tcPr>
            <w:tcW w:w="2558" w:type="dxa"/>
            <w:tcBorders>
              <w:bottom w:val="nil"/>
            </w:tcBorders>
          </w:tcPr>
          <w:p w:rsidR="00673B88" w:rsidRPr="00673B88" w:rsidRDefault="00673B88" w:rsidP="00673B88">
            <w:pPr>
              <w:tabs>
                <w:tab w:val="left" w:pos="7035"/>
              </w:tabs>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пер. 9 Января, 3</w:t>
            </w:r>
          </w:p>
        </w:tc>
        <w:tc>
          <w:tcPr>
            <w:tcW w:w="1510" w:type="dxa"/>
            <w:tcBorders>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12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пер. 9 Января, 3 «А»</w:t>
            </w:r>
          </w:p>
        </w:tc>
        <w:tc>
          <w:tcPr>
            <w:tcW w:w="1510" w:type="dxa"/>
            <w:tcBorders>
              <w:top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12 сентября 2022 года</w:t>
            </w:r>
          </w:p>
        </w:tc>
      </w:tr>
      <w:tr w:rsidR="00673B88" w:rsidRPr="00673B88" w:rsidTr="00673B88">
        <w:trPr>
          <w:jc w:val="center"/>
        </w:trPr>
        <w:tc>
          <w:tcPr>
            <w:tcW w:w="571" w:type="dxa"/>
            <w:vMerge w:val="restart"/>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22</w:t>
            </w:r>
          </w:p>
        </w:tc>
        <w:tc>
          <w:tcPr>
            <w:tcW w:w="2558" w:type="dxa"/>
            <w:tcBorders>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spellStart"/>
            <w:r w:rsidRPr="00673B88">
              <w:rPr>
                <w:rFonts w:ascii="Arial" w:eastAsia="Calibri" w:hAnsi="Arial" w:cs="Arial"/>
                <w:color w:val="auto"/>
                <w:sz w:val="18"/>
                <w:szCs w:val="18"/>
              </w:rPr>
              <w:t>Бедненко</w:t>
            </w:r>
            <w:proofErr w:type="spellEnd"/>
            <w:r w:rsidRPr="00673B88">
              <w:rPr>
                <w:rFonts w:ascii="Arial" w:eastAsia="Calibri" w:hAnsi="Arial" w:cs="Arial"/>
                <w:color w:val="auto"/>
                <w:sz w:val="18"/>
                <w:szCs w:val="18"/>
              </w:rPr>
              <w:t>, 23</w:t>
            </w:r>
          </w:p>
        </w:tc>
        <w:tc>
          <w:tcPr>
            <w:tcW w:w="1510" w:type="dxa"/>
            <w:tcBorders>
              <w:bottom w:val="nil"/>
            </w:tcBorders>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12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bottom w:val="nil"/>
            </w:tcBorders>
          </w:tcPr>
          <w:p w:rsidR="00673B88" w:rsidRPr="00673B88" w:rsidRDefault="00673B88" w:rsidP="00673B88">
            <w:pPr>
              <w:tabs>
                <w:tab w:val="left" w:pos="7035"/>
              </w:tabs>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spellStart"/>
            <w:r w:rsidRPr="00673B88">
              <w:rPr>
                <w:rFonts w:ascii="Arial" w:eastAsia="Calibri" w:hAnsi="Arial" w:cs="Arial"/>
                <w:color w:val="auto"/>
                <w:sz w:val="18"/>
                <w:szCs w:val="18"/>
              </w:rPr>
              <w:t>Бедненко</w:t>
            </w:r>
            <w:proofErr w:type="spellEnd"/>
            <w:r w:rsidRPr="00673B88">
              <w:rPr>
                <w:rFonts w:ascii="Arial" w:eastAsia="Calibri" w:hAnsi="Arial" w:cs="Arial"/>
                <w:color w:val="auto"/>
                <w:sz w:val="18"/>
                <w:szCs w:val="18"/>
              </w:rPr>
              <w:t>, 25</w:t>
            </w:r>
          </w:p>
        </w:tc>
        <w:tc>
          <w:tcPr>
            <w:tcW w:w="1510" w:type="dxa"/>
            <w:tcBorders>
              <w:top w:val="nil"/>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12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spellStart"/>
            <w:r w:rsidRPr="00673B88">
              <w:rPr>
                <w:rFonts w:ascii="Arial" w:eastAsia="Calibri" w:hAnsi="Arial" w:cs="Arial"/>
                <w:color w:val="auto"/>
                <w:sz w:val="18"/>
                <w:szCs w:val="18"/>
              </w:rPr>
              <w:t>Бедненко</w:t>
            </w:r>
            <w:proofErr w:type="spellEnd"/>
            <w:r w:rsidRPr="00673B88">
              <w:rPr>
                <w:rFonts w:ascii="Arial" w:eastAsia="Calibri" w:hAnsi="Arial" w:cs="Arial"/>
                <w:color w:val="auto"/>
                <w:sz w:val="18"/>
                <w:szCs w:val="18"/>
              </w:rPr>
              <w:t>,  27</w:t>
            </w:r>
          </w:p>
        </w:tc>
        <w:tc>
          <w:tcPr>
            <w:tcW w:w="1510" w:type="dxa"/>
            <w:tcBorders>
              <w:top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12 сентября 2022 года</w:t>
            </w:r>
          </w:p>
        </w:tc>
      </w:tr>
      <w:tr w:rsidR="00673B88" w:rsidRPr="00673B88" w:rsidTr="00673B88">
        <w:trPr>
          <w:jc w:val="center"/>
        </w:trPr>
        <w:tc>
          <w:tcPr>
            <w:tcW w:w="571"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23</w:t>
            </w:r>
          </w:p>
        </w:tc>
        <w:tc>
          <w:tcPr>
            <w:tcW w:w="2558" w:type="dxa"/>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spellStart"/>
            <w:r w:rsidRPr="00673B88">
              <w:rPr>
                <w:rFonts w:ascii="Arial" w:eastAsia="Calibri" w:hAnsi="Arial" w:cs="Arial"/>
                <w:color w:val="auto"/>
                <w:sz w:val="18"/>
                <w:szCs w:val="18"/>
              </w:rPr>
              <w:t>Бедненко</w:t>
            </w:r>
            <w:proofErr w:type="spellEnd"/>
            <w:r w:rsidRPr="00673B88">
              <w:rPr>
                <w:rFonts w:ascii="Arial" w:eastAsia="Calibri" w:hAnsi="Arial" w:cs="Arial"/>
                <w:color w:val="auto"/>
                <w:sz w:val="18"/>
                <w:szCs w:val="18"/>
              </w:rPr>
              <w:t>, 186</w:t>
            </w:r>
          </w:p>
        </w:tc>
        <w:tc>
          <w:tcPr>
            <w:tcW w:w="1510" w:type="dxa"/>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12 сентября 2022 года</w:t>
            </w:r>
          </w:p>
        </w:tc>
      </w:tr>
      <w:tr w:rsidR="00673B88" w:rsidRPr="00673B88" w:rsidTr="00673B88">
        <w:trPr>
          <w:jc w:val="center"/>
        </w:trPr>
        <w:tc>
          <w:tcPr>
            <w:tcW w:w="571" w:type="dxa"/>
            <w:vMerge w:val="restart"/>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24</w:t>
            </w:r>
          </w:p>
        </w:tc>
        <w:tc>
          <w:tcPr>
            <w:tcW w:w="2558" w:type="dxa"/>
            <w:tcBorders>
              <w:bottom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gramStart"/>
            <w:r w:rsidRPr="00673B88">
              <w:rPr>
                <w:rFonts w:ascii="Arial" w:eastAsia="Calibri" w:hAnsi="Arial" w:cs="Arial"/>
                <w:color w:val="auto"/>
                <w:sz w:val="18"/>
                <w:szCs w:val="18"/>
              </w:rPr>
              <w:t>Первомайская</w:t>
            </w:r>
            <w:proofErr w:type="gramEnd"/>
            <w:r w:rsidRPr="00673B88">
              <w:rPr>
                <w:rFonts w:ascii="Arial" w:eastAsia="Calibri" w:hAnsi="Arial" w:cs="Arial"/>
                <w:color w:val="auto"/>
                <w:sz w:val="18"/>
                <w:szCs w:val="18"/>
              </w:rPr>
              <w:t>, 35</w:t>
            </w:r>
          </w:p>
        </w:tc>
        <w:tc>
          <w:tcPr>
            <w:tcW w:w="1510" w:type="dxa"/>
            <w:tcBorders>
              <w:bottom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12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Borders>
              <w:top w:val="nil"/>
            </w:tcBorders>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gramStart"/>
            <w:r w:rsidRPr="00673B88">
              <w:rPr>
                <w:rFonts w:ascii="Arial" w:eastAsia="Calibri" w:hAnsi="Arial" w:cs="Arial"/>
                <w:color w:val="auto"/>
                <w:sz w:val="18"/>
                <w:szCs w:val="18"/>
              </w:rPr>
              <w:t>Первомайская</w:t>
            </w:r>
            <w:proofErr w:type="gramEnd"/>
            <w:r w:rsidRPr="00673B88">
              <w:rPr>
                <w:rFonts w:ascii="Arial" w:eastAsia="Calibri" w:hAnsi="Arial" w:cs="Arial"/>
                <w:color w:val="auto"/>
                <w:sz w:val="18"/>
                <w:szCs w:val="18"/>
              </w:rPr>
              <w:t>, 37</w:t>
            </w:r>
          </w:p>
        </w:tc>
        <w:tc>
          <w:tcPr>
            <w:tcW w:w="1510" w:type="dxa"/>
            <w:tcBorders>
              <w:top w:val="nil"/>
            </w:tcBorders>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12 сентября 2022 года</w:t>
            </w:r>
          </w:p>
        </w:tc>
      </w:tr>
      <w:tr w:rsidR="00673B88" w:rsidRPr="00673B88" w:rsidTr="00673B88">
        <w:trPr>
          <w:jc w:val="center"/>
        </w:trPr>
        <w:tc>
          <w:tcPr>
            <w:tcW w:w="571"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25</w:t>
            </w:r>
          </w:p>
        </w:tc>
        <w:tc>
          <w:tcPr>
            <w:tcW w:w="2558" w:type="dxa"/>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gramStart"/>
            <w:r w:rsidRPr="00673B88">
              <w:rPr>
                <w:rFonts w:ascii="Arial" w:eastAsia="Calibri" w:hAnsi="Arial" w:cs="Arial"/>
                <w:color w:val="auto"/>
                <w:sz w:val="18"/>
                <w:szCs w:val="18"/>
              </w:rPr>
              <w:t>Первомайская</w:t>
            </w:r>
            <w:proofErr w:type="gramEnd"/>
            <w:r w:rsidRPr="00673B88">
              <w:rPr>
                <w:rFonts w:ascii="Arial" w:eastAsia="Calibri" w:hAnsi="Arial" w:cs="Arial"/>
                <w:color w:val="auto"/>
                <w:sz w:val="18"/>
                <w:szCs w:val="18"/>
              </w:rPr>
              <w:t>, 46</w:t>
            </w:r>
          </w:p>
        </w:tc>
        <w:tc>
          <w:tcPr>
            <w:tcW w:w="1510" w:type="dxa"/>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12 сентября 2022 года</w:t>
            </w:r>
          </w:p>
        </w:tc>
      </w:tr>
      <w:tr w:rsidR="00673B88" w:rsidRPr="00673B88" w:rsidTr="00673B88">
        <w:trPr>
          <w:jc w:val="center"/>
        </w:trPr>
        <w:tc>
          <w:tcPr>
            <w:tcW w:w="571"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26</w:t>
            </w:r>
          </w:p>
        </w:tc>
        <w:tc>
          <w:tcPr>
            <w:tcW w:w="2558" w:type="dxa"/>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gramStart"/>
            <w:r w:rsidRPr="00673B88">
              <w:rPr>
                <w:rFonts w:ascii="Arial" w:eastAsia="Calibri" w:hAnsi="Arial" w:cs="Arial"/>
                <w:color w:val="auto"/>
                <w:sz w:val="18"/>
                <w:szCs w:val="18"/>
              </w:rPr>
              <w:lastRenderedPageBreak/>
              <w:t>Первомайская</w:t>
            </w:r>
            <w:proofErr w:type="gramEnd"/>
            <w:r w:rsidRPr="00673B88">
              <w:rPr>
                <w:rFonts w:ascii="Arial" w:eastAsia="Calibri" w:hAnsi="Arial" w:cs="Arial"/>
                <w:color w:val="auto"/>
                <w:sz w:val="18"/>
                <w:szCs w:val="18"/>
              </w:rPr>
              <w:t>, 74</w:t>
            </w:r>
          </w:p>
        </w:tc>
        <w:tc>
          <w:tcPr>
            <w:tcW w:w="1510" w:type="dxa"/>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lastRenderedPageBreak/>
              <w:t>12 сентября 2022 года</w:t>
            </w:r>
          </w:p>
        </w:tc>
      </w:tr>
      <w:tr w:rsidR="00673B88" w:rsidRPr="00673B88" w:rsidTr="00673B88">
        <w:trPr>
          <w:jc w:val="center"/>
        </w:trPr>
        <w:tc>
          <w:tcPr>
            <w:tcW w:w="571"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lastRenderedPageBreak/>
              <w:t>27</w:t>
            </w:r>
          </w:p>
        </w:tc>
        <w:tc>
          <w:tcPr>
            <w:tcW w:w="2558" w:type="dxa"/>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gramStart"/>
            <w:r w:rsidRPr="00673B88">
              <w:rPr>
                <w:rFonts w:ascii="Arial" w:eastAsia="Calibri" w:hAnsi="Arial" w:cs="Arial"/>
                <w:color w:val="auto"/>
                <w:sz w:val="18"/>
                <w:szCs w:val="18"/>
              </w:rPr>
              <w:t>Первомайская</w:t>
            </w:r>
            <w:proofErr w:type="gramEnd"/>
            <w:r w:rsidRPr="00673B88">
              <w:rPr>
                <w:rFonts w:ascii="Arial" w:eastAsia="Calibri" w:hAnsi="Arial" w:cs="Arial"/>
                <w:color w:val="auto"/>
                <w:sz w:val="18"/>
                <w:szCs w:val="18"/>
              </w:rPr>
              <w:t>, 72</w:t>
            </w:r>
          </w:p>
        </w:tc>
        <w:tc>
          <w:tcPr>
            <w:tcW w:w="1510" w:type="dxa"/>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12 сентября 2022 года</w:t>
            </w:r>
          </w:p>
        </w:tc>
      </w:tr>
      <w:tr w:rsidR="00673B88" w:rsidRPr="00673B88" w:rsidTr="00673B88">
        <w:trPr>
          <w:jc w:val="center"/>
        </w:trPr>
        <w:tc>
          <w:tcPr>
            <w:tcW w:w="571"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28</w:t>
            </w:r>
          </w:p>
        </w:tc>
        <w:tc>
          <w:tcPr>
            <w:tcW w:w="2558" w:type="dxa"/>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ул. Однокозова, 158</w:t>
            </w:r>
          </w:p>
        </w:tc>
        <w:tc>
          <w:tcPr>
            <w:tcW w:w="1510" w:type="dxa"/>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12 сентября 2022 года</w:t>
            </w:r>
          </w:p>
        </w:tc>
      </w:tr>
      <w:tr w:rsidR="00673B88" w:rsidRPr="00673B88" w:rsidTr="00673B88">
        <w:trPr>
          <w:jc w:val="center"/>
        </w:trPr>
        <w:tc>
          <w:tcPr>
            <w:tcW w:w="571"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29</w:t>
            </w:r>
          </w:p>
        </w:tc>
        <w:tc>
          <w:tcPr>
            <w:tcW w:w="2558" w:type="dxa"/>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ул. Однокозова, 160 «А»</w:t>
            </w:r>
          </w:p>
        </w:tc>
        <w:tc>
          <w:tcPr>
            <w:tcW w:w="1510"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12 сентября 2022 года</w:t>
            </w:r>
          </w:p>
        </w:tc>
      </w:tr>
      <w:tr w:rsidR="00673B88" w:rsidRPr="00673B88" w:rsidTr="00673B88">
        <w:trPr>
          <w:jc w:val="center"/>
        </w:trPr>
        <w:tc>
          <w:tcPr>
            <w:tcW w:w="571"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30</w:t>
            </w:r>
          </w:p>
        </w:tc>
        <w:tc>
          <w:tcPr>
            <w:tcW w:w="2558" w:type="dxa"/>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gramStart"/>
            <w:r w:rsidRPr="00673B88">
              <w:rPr>
                <w:rFonts w:ascii="Arial" w:eastAsia="Calibri" w:hAnsi="Arial" w:cs="Arial"/>
                <w:color w:val="auto"/>
                <w:sz w:val="18"/>
                <w:szCs w:val="18"/>
              </w:rPr>
              <w:t>Советская</w:t>
            </w:r>
            <w:proofErr w:type="gramEnd"/>
            <w:r w:rsidRPr="00673B88">
              <w:rPr>
                <w:rFonts w:ascii="Arial" w:eastAsia="Calibri" w:hAnsi="Arial" w:cs="Arial"/>
                <w:color w:val="auto"/>
                <w:sz w:val="18"/>
                <w:szCs w:val="18"/>
              </w:rPr>
              <w:t xml:space="preserve">, 381 «А»  </w:t>
            </w:r>
          </w:p>
        </w:tc>
        <w:tc>
          <w:tcPr>
            <w:tcW w:w="1510" w:type="dxa"/>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12 сентября 2022 года</w:t>
            </w:r>
          </w:p>
        </w:tc>
      </w:tr>
      <w:tr w:rsidR="00673B88" w:rsidRPr="00673B88" w:rsidTr="00673B88">
        <w:trPr>
          <w:jc w:val="center"/>
        </w:trPr>
        <w:tc>
          <w:tcPr>
            <w:tcW w:w="571" w:type="dxa"/>
            <w:vMerge w:val="restart"/>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31</w:t>
            </w:r>
          </w:p>
        </w:tc>
        <w:tc>
          <w:tcPr>
            <w:tcW w:w="2558" w:type="dxa"/>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gramStart"/>
            <w:r w:rsidRPr="00673B88">
              <w:rPr>
                <w:rFonts w:ascii="Arial" w:eastAsia="Calibri" w:hAnsi="Arial" w:cs="Arial"/>
                <w:color w:val="auto"/>
                <w:sz w:val="18"/>
                <w:szCs w:val="18"/>
              </w:rPr>
              <w:t>Комсомольская</w:t>
            </w:r>
            <w:proofErr w:type="gramEnd"/>
            <w:r w:rsidRPr="00673B88">
              <w:rPr>
                <w:rFonts w:ascii="Arial" w:eastAsia="Calibri" w:hAnsi="Arial" w:cs="Arial"/>
                <w:color w:val="auto"/>
                <w:sz w:val="18"/>
                <w:szCs w:val="18"/>
              </w:rPr>
              <w:t>, 10</w:t>
            </w:r>
          </w:p>
        </w:tc>
        <w:tc>
          <w:tcPr>
            <w:tcW w:w="1510" w:type="dxa"/>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12 сентября 2022 года</w:t>
            </w:r>
          </w:p>
        </w:tc>
      </w:tr>
      <w:tr w:rsidR="00673B88" w:rsidRPr="00673B88" w:rsidTr="00673B88">
        <w:trPr>
          <w:jc w:val="center"/>
        </w:trPr>
        <w:tc>
          <w:tcPr>
            <w:tcW w:w="571" w:type="dxa"/>
            <w:vMerge/>
          </w:tcPr>
          <w:p w:rsidR="00673B88" w:rsidRPr="00673B88" w:rsidRDefault="00673B88" w:rsidP="00673B88">
            <w:pPr>
              <w:spacing w:line="180" w:lineRule="exact"/>
              <w:jc w:val="center"/>
              <w:rPr>
                <w:rFonts w:ascii="Arial" w:eastAsia="Calibri" w:hAnsi="Arial" w:cs="Arial"/>
                <w:color w:val="auto"/>
                <w:sz w:val="18"/>
                <w:szCs w:val="18"/>
              </w:rPr>
            </w:pPr>
          </w:p>
        </w:tc>
        <w:tc>
          <w:tcPr>
            <w:tcW w:w="2558" w:type="dxa"/>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gramStart"/>
            <w:r w:rsidRPr="00673B88">
              <w:rPr>
                <w:rFonts w:ascii="Arial" w:eastAsia="Calibri" w:hAnsi="Arial" w:cs="Arial"/>
                <w:color w:val="auto"/>
                <w:sz w:val="18"/>
                <w:szCs w:val="18"/>
              </w:rPr>
              <w:t>Красноармейская</w:t>
            </w:r>
            <w:proofErr w:type="gramEnd"/>
            <w:r w:rsidRPr="00673B88">
              <w:rPr>
                <w:rFonts w:ascii="Arial" w:eastAsia="Calibri" w:hAnsi="Arial" w:cs="Arial"/>
                <w:color w:val="auto"/>
                <w:sz w:val="18"/>
                <w:szCs w:val="18"/>
              </w:rPr>
              <w:t>, 69</w:t>
            </w:r>
          </w:p>
        </w:tc>
        <w:tc>
          <w:tcPr>
            <w:tcW w:w="1510" w:type="dxa"/>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12 сентября 2022 года</w:t>
            </w:r>
          </w:p>
        </w:tc>
      </w:tr>
      <w:tr w:rsidR="00673B88" w:rsidRPr="00673B88" w:rsidTr="00673B88">
        <w:trPr>
          <w:jc w:val="center"/>
        </w:trPr>
        <w:tc>
          <w:tcPr>
            <w:tcW w:w="571"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32</w:t>
            </w:r>
          </w:p>
        </w:tc>
        <w:tc>
          <w:tcPr>
            <w:tcW w:w="2558" w:type="dxa"/>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spellStart"/>
            <w:r w:rsidRPr="00673B88">
              <w:rPr>
                <w:rFonts w:ascii="Arial" w:eastAsia="Calibri" w:hAnsi="Arial" w:cs="Arial"/>
                <w:color w:val="auto"/>
                <w:sz w:val="18"/>
                <w:szCs w:val="18"/>
              </w:rPr>
              <w:t>Краснознаменская</w:t>
            </w:r>
            <w:proofErr w:type="spellEnd"/>
            <w:r w:rsidRPr="00673B88">
              <w:rPr>
                <w:rFonts w:ascii="Arial" w:eastAsia="Calibri" w:hAnsi="Arial" w:cs="Arial"/>
                <w:color w:val="auto"/>
                <w:sz w:val="18"/>
                <w:szCs w:val="18"/>
              </w:rPr>
              <w:t>, 2</w:t>
            </w:r>
          </w:p>
        </w:tc>
        <w:tc>
          <w:tcPr>
            <w:tcW w:w="1510" w:type="dxa"/>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13 сентября 2022 года</w:t>
            </w:r>
          </w:p>
        </w:tc>
      </w:tr>
      <w:tr w:rsidR="00673B88" w:rsidRPr="00673B88" w:rsidTr="00673B88">
        <w:trPr>
          <w:jc w:val="center"/>
        </w:trPr>
        <w:tc>
          <w:tcPr>
            <w:tcW w:w="571"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33</w:t>
            </w:r>
          </w:p>
        </w:tc>
        <w:tc>
          <w:tcPr>
            <w:tcW w:w="2558" w:type="dxa"/>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ул. Тургенева, 33</w:t>
            </w:r>
          </w:p>
        </w:tc>
        <w:tc>
          <w:tcPr>
            <w:tcW w:w="1510" w:type="dxa"/>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13 сентября 2022 года</w:t>
            </w:r>
          </w:p>
        </w:tc>
      </w:tr>
      <w:tr w:rsidR="00673B88" w:rsidRPr="00673B88" w:rsidTr="00673B88">
        <w:trPr>
          <w:jc w:val="center"/>
        </w:trPr>
        <w:tc>
          <w:tcPr>
            <w:tcW w:w="571"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34</w:t>
            </w:r>
          </w:p>
        </w:tc>
        <w:tc>
          <w:tcPr>
            <w:tcW w:w="2558" w:type="dxa"/>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пер. Школьный, 1</w:t>
            </w:r>
          </w:p>
        </w:tc>
        <w:tc>
          <w:tcPr>
            <w:tcW w:w="1510" w:type="dxa"/>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13 сентября 2022 года</w:t>
            </w:r>
          </w:p>
        </w:tc>
      </w:tr>
      <w:tr w:rsidR="00673B88" w:rsidRPr="00673B88" w:rsidTr="00673B88">
        <w:trPr>
          <w:jc w:val="center"/>
        </w:trPr>
        <w:tc>
          <w:tcPr>
            <w:tcW w:w="571"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35</w:t>
            </w:r>
          </w:p>
        </w:tc>
        <w:tc>
          <w:tcPr>
            <w:tcW w:w="2558" w:type="dxa"/>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ул. Чапаева, 390</w:t>
            </w:r>
          </w:p>
        </w:tc>
        <w:tc>
          <w:tcPr>
            <w:tcW w:w="1510" w:type="dxa"/>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13 сентября 2022 года</w:t>
            </w:r>
          </w:p>
        </w:tc>
      </w:tr>
      <w:tr w:rsidR="00673B88" w:rsidRPr="00673B88" w:rsidTr="00673B88">
        <w:trPr>
          <w:jc w:val="center"/>
        </w:trPr>
        <w:tc>
          <w:tcPr>
            <w:tcW w:w="571"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36</w:t>
            </w:r>
          </w:p>
        </w:tc>
        <w:tc>
          <w:tcPr>
            <w:tcW w:w="2558" w:type="dxa"/>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ул. Чапаева, 315</w:t>
            </w:r>
          </w:p>
        </w:tc>
        <w:tc>
          <w:tcPr>
            <w:tcW w:w="1510" w:type="dxa"/>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13 сентября 2022 года</w:t>
            </w:r>
          </w:p>
        </w:tc>
      </w:tr>
      <w:tr w:rsidR="00673B88" w:rsidRPr="00673B88" w:rsidTr="00673B88">
        <w:trPr>
          <w:jc w:val="center"/>
        </w:trPr>
        <w:tc>
          <w:tcPr>
            <w:tcW w:w="571"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37</w:t>
            </w:r>
          </w:p>
        </w:tc>
        <w:tc>
          <w:tcPr>
            <w:tcW w:w="2558" w:type="dxa"/>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Ставропольский край г. Благодарный пер. Ветеринарный, 67</w:t>
            </w:r>
          </w:p>
        </w:tc>
        <w:tc>
          <w:tcPr>
            <w:tcW w:w="1510"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13 сентября 2022  года</w:t>
            </w:r>
          </w:p>
        </w:tc>
      </w:tr>
      <w:tr w:rsidR="00673B88" w:rsidRPr="00673B88" w:rsidTr="00673B88">
        <w:trPr>
          <w:jc w:val="center"/>
        </w:trPr>
        <w:tc>
          <w:tcPr>
            <w:tcW w:w="571"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38</w:t>
            </w:r>
          </w:p>
        </w:tc>
        <w:tc>
          <w:tcPr>
            <w:tcW w:w="2558" w:type="dxa"/>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г. Благодарный ул. </w:t>
            </w:r>
            <w:proofErr w:type="gramStart"/>
            <w:r w:rsidRPr="00673B88">
              <w:rPr>
                <w:rFonts w:ascii="Arial" w:eastAsia="Calibri" w:hAnsi="Arial" w:cs="Arial"/>
                <w:color w:val="auto"/>
                <w:sz w:val="18"/>
                <w:szCs w:val="18"/>
              </w:rPr>
              <w:t>Первомайская</w:t>
            </w:r>
            <w:proofErr w:type="gramEnd"/>
            <w:r w:rsidRPr="00673B88">
              <w:rPr>
                <w:rFonts w:ascii="Arial" w:eastAsia="Calibri" w:hAnsi="Arial" w:cs="Arial"/>
                <w:color w:val="auto"/>
                <w:sz w:val="18"/>
                <w:szCs w:val="18"/>
              </w:rPr>
              <w:t xml:space="preserve"> 105</w:t>
            </w:r>
          </w:p>
        </w:tc>
        <w:tc>
          <w:tcPr>
            <w:tcW w:w="1510" w:type="dxa"/>
          </w:tcPr>
          <w:p w:rsidR="00673B88" w:rsidRPr="00673B88" w:rsidRDefault="00673B88" w:rsidP="00673B88">
            <w:pPr>
              <w:spacing w:line="180" w:lineRule="exact"/>
              <w:jc w:val="center"/>
              <w:rPr>
                <w:rFonts w:ascii="Arial" w:eastAsia="Calibri" w:hAnsi="Arial" w:cs="Arial"/>
                <w:color w:val="auto"/>
                <w:sz w:val="18"/>
                <w:szCs w:val="18"/>
                <w:lang w:eastAsia="en-US"/>
              </w:rPr>
            </w:pPr>
            <w:r w:rsidRPr="00673B88">
              <w:rPr>
                <w:rFonts w:ascii="Arial" w:eastAsia="Calibri" w:hAnsi="Arial" w:cs="Arial"/>
                <w:color w:val="auto"/>
                <w:sz w:val="18"/>
                <w:szCs w:val="18"/>
              </w:rPr>
              <w:t>13 сентября 2022 года</w:t>
            </w:r>
          </w:p>
        </w:tc>
      </w:tr>
      <w:tr w:rsidR="00673B88" w:rsidRPr="00673B88" w:rsidTr="00673B88">
        <w:trPr>
          <w:jc w:val="center"/>
        </w:trPr>
        <w:tc>
          <w:tcPr>
            <w:tcW w:w="571"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39</w:t>
            </w:r>
          </w:p>
        </w:tc>
        <w:tc>
          <w:tcPr>
            <w:tcW w:w="2558" w:type="dxa"/>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с. </w:t>
            </w:r>
            <w:proofErr w:type="gramStart"/>
            <w:r w:rsidRPr="00673B88">
              <w:rPr>
                <w:rFonts w:ascii="Arial" w:eastAsia="Calibri" w:hAnsi="Arial" w:cs="Arial"/>
                <w:color w:val="auto"/>
                <w:sz w:val="18"/>
                <w:szCs w:val="18"/>
              </w:rPr>
              <w:t>Бурлацкое</w:t>
            </w:r>
            <w:proofErr w:type="gramEnd"/>
            <w:r w:rsidRPr="00673B88">
              <w:rPr>
                <w:rFonts w:ascii="Arial" w:eastAsia="Calibri" w:hAnsi="Arial" w:cs="Arial"/>
                <w:color w:val="auto"/>
                <w:sz w:val="18"/>
                <w:szCs w:val="18"/>
              </w:rPr>
              <w:t xml:space="preserve"> ул. 60 лет Октябяря,32</w:t>
            </w:r>
          </w:p>
        </w:tc>
        <w:tc>
          <w:tcPr>
            <w:tcW w:w="1510"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14 сентября 2022 года</w:t>
            </w:r>
          </w:p>
        </w:tc>
      </w:tr>
      <w:tr w:rsidR="00673B88" w:rsidRPr="00673B88" w:rsidTr="00673B88">
        <w:trPr>
          <w:jc w:val="center"/>
        </w:trPr>
        <w:tc>
          <w:tcPr>
            <w:tcW w:w="571"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40</w:t>
            </w:r>
          </w:p>
        </w:tc>
        <w:tc>
          <w:tcPr>
            <w:tcW w:w="2558" w:type="dxa"/>
          </w:tcPr>
          <w:p w:rsidR="00673B88" w:rsidRPr="00673B88" w:rsidRDefault="00673B88" w:rsidP="00673B88">
            <w:pPr>
              <w:spacing w:line="180" w:lineRule="exact"/>
              <w:ind w:firstLine="34"/>
              <w:jc w:val="both"/>
              <w:rPr>
                <w:rFonts w:ascii="Arial" w:eastAsia="Calibri" w:hAnsi="Arial" w:cs="Arial"/>
                <w:color w:val="auto"/>
                <w:sz w:val="18"/>
                <w:szCs w:val="18"/>
              </w:rPr>
            </w:pPr>
            <w:r w:rsidRPr="00673B88">
              <w:rPr>
                <w:rFonts w:ascii="Arial" w:eastAsia="Calibri" w:hAnsi="Arial" w:cs="Arial"/>
                <w:color w:val="auto"/>
                <w:sz w:val="18"/>
                <w:szCs w:val="18"/>
              </w:rPr>
              <w:t xml:space="preserve">Ставропольский край </w:t>
            </w:r>
            <w:proofErr w:type="gramStart"/>
            <w:r w:rsidRPr="00673B88">
              <w:rPr>
                <w:rFonts w:ascii="Arial" w:eastAsia="Calibri" w:hAnsi="Arial" w:cs="Arial"/>
                <w:color w:val="auto"/>
                <w:sz w:val="18"/>
                <w:szCs w:val="18"/>
              </w:rPr>
              <w:t>с</w:t>
            </w:r>
            <w:proofErr w:type="gramEnd"/>
            <w:r w:rsidRPr="00673B88">
              <w:rPr>
                <w:rFonts w:ascii="Arial" w:eastAsia="Calibri" w:hAnsi="Arial" w:cs="Arial"/>
                <w:color w:val="auto"/>
                <w:sz w:val="18"/>
                <w:szCs w:val="18"/>
              </w:rPr>
              <w:t>. Каменная Балка ул. Квартальная</w:t>
            </w:r>
          </w:p>
        </w:tc>
        <w:tc>
          <w:tcPr>
            <w:tcW w:w="1510" w:type="dxa"/>
          </w:tcPr>
          <w:p w:rsidR="00673B88" w:rsidRPr="00673B88" w:rsidRDefault="00673B88" w:rsidP="00673B88">
            <w:pPr>
              <w:spacing w:line="180" w:lineRule="exact"/>
              <w:jc w:val="center"/>
              <w:rPr>
                <w:rFonts w:ascii="Arial" w:eastAsia="Calibri" w:hAnsi="Arial" w:cs="Arial"/>
                <w:color w:val="auto"/>
                <w:sz w:val="18"/>
                <w:szCs w:val="18"/>
              </w:rPr>
            </w:pPr>
            <w:r w:rsidRPr="00673B88">
              <w:rPr>
                <w:rFonts w:ascii="Arial" w:eastAsia="Calibri" w:hAnsi="Arial" w:cs="Arial"/>
                <w:color w:val="auto"/>
                <w:sz w:val="18"/>
                <w:szCs w:val="18"/>
              </w:rPr>
              <w:t>15 сентября 2022  года</w:t>
            </w:r>
          </w:p>
        </w:tc>
      </w:tr>
    </w:tbl>
    <w:p w:rsidR="000A69E1" w:rsidRPr="00673B88" w:rsidRDefault="000A69E1" w:rsidP="00673B88">
      <w:pPr>
        <w:spacing w:line="180" w:lineRule="exact"/>
        <w:ind w:firstLine="142"/>
        <w:jc w:val="both"/>
        <w:rPr>
          <w:rFonts w:ascii="Arial" w:hAnsi="Arial" w:cs="Arial"/>
          <w:sz w:val="18"/>
          <w:szCs w:val="18"/>
        </w:rPr>
      </w:pPr>
    </w:p>
    <w:p w:rsidR="000A69E1" w:rsidRDefault="000A69E1" w:rsidP="00B11F35">
      <w:pPr>
        <w:spacing w:line="180" w:lineRule="exact"/>
        <w:ind w:firstLine="142"/>
        <w:rPr>
          <w:rFonts w:ascii="Arial" w:hAnsi="Arial" w:cs="Arial"/>
          <w:sz w:val="18"/>
          <w:szCs w:val="18"/>
        </w:rPr>
      </w:pPr>
    </w:p>
    <w:p w:rsidR="00C54937" w:rsidRDefault="00C54937" w:rsidP="00B11F35">
      <w:pPr>
        <w:spacing w:line="180" w:lineRule="exact"/>
        <w:ind w:firstLine="142"/>
        <w:rPr>
          <w:rFonts w:ascii="Arial" w:hAnsi="Arial" w:cs="Arial"/>
          <w:sz w:val="18"/>
          <w:szCs w:val="18"/>
        </w:rPr>
      </w:pPr>
    </w:p>
    <w:p w:rsidR="00212119" w:rsidRPr="00212119" w:rsidRDefault="00212119" w:rsidP="00212119">
      <w:pPr>
        <w:spacing w:line="180" w:lineRule="exact"/>
        <w:rPr>
          <w:rFonts w:ascii="Arial" w:hAnsi="Arial" w:cs="Arial"/>
          <w:sz w:val="18"/>
          <w:szCs w:val="18"/>
        </w:rPr>
      </w:pPr>
      <w:r w:rsidRPr="00212119">
        <w:rPr>
          <w:rFonts w:ascii="Arial" w:hAnsi="Arial" w:cs="Arial"/>
          <w:sz w:val="18"/>
          <w:szCs w:val="18"/>
        </w:rPr>
        <w:t xml:space="preserve">Первый заместитель главы администрации </w:t>
      </w:r>
    </w:p>
    <w:p w:rsidR="00212119" w:rsidRPr="00212119" w:rsidRDefault="00212119" w:rsidP="00212119">
      <w:pPr>
        <w:spacing w:line="180" w:lineRule="exact"/>
        <w:rPr>
          <w:rFonts w:ascii="Arial" w:hAnsi="Arial" w:cs="Arial"/>
          <w:sz w:val="18"/>
          <w:szCs w:val="18"/>
        </w:rPr>
      </w:pPr>
      <w:r w:rsidRPr="00212119">
        <w:rPr>
          <w:rFonts w:ascii="Arial" w:hAnsi="Arial" w:cs="Arial"/>
          <w:sz w:val="18"/>
          <w:szCs w:val="18"/>
        </w:rPr>
        <w:t xml:space="preserve">Благодарненского городского </w:t>
      </w:r>
    </w:p>
    <w:p w:rsidR="00C54937" w:rsidRDefault="00212119" w:rsidP="00212119">
      <w:pPr>
        <w:spacing w:line="180" w:lineRule="exact"/>
        <w:rPr>
          <w:rFonts w:ascii="Arial" w:hAnsi="Arial" w:cs="Arial"/>
          <w:sz w:val="18"/>
          <w:szCs w:val="18"/>
        </w:rPr>
      </w:pPr>
      <w:r w:rsidRPr="00212119">
        <w:rPr>
          <w:rFonts w:ascii="Arial" w:hAnsi="Arial" w:cs="Arial"/>
          <w:sz w:val="18"/>
          <w:szCs w:val="18"/>
        </w:rPr>
        <w:t>округа Ставропольского края               Н.Д. Федюнина</w:t>
      </w:r>
    </w:p>
    <w:p w:rsidR="00C54937" w:rsidRDefault="00C54937" w:rsidP="00B11F35">
      <w:pPr>
        <w:spacing w:line="180" w:lineRule="exact"/>
        <w:ind w:firstLine="142"/>
        <w:rPr>
          <w:rFonts w:ascii="Arial" w:hAnsi="Arial" w:cs="Arial"/>
          <w:sz w:val="18"/>
          <w:szCs w:val="18"/>
        </w:rPr>
      </w:pPr>
    </w:p>
    <w:p w:rsidR="000346E0" w:rsidRDefault="000346E0" w:rsidP="00B11F35">
      <w:pPr>
        <w:spacing w:line="180" w:lineRule="exact"/>
        <w:ind w:firstLine="142"/>
        <w:rPr>
          <w:rFonts w:ascii="Arial" w:hAnsi="Arial" w:cs="Arial"/>
          <w:sz w:val="18"/>
          <w:szCs w:val="18"/>
        </w:rPr>
      </w:pPr>
    </w:p>
    <w:p w:rsidR="00CC77FE" w:rsidRDefault="00CC77FE" w:rsidP="00CC77FE">
      <w:pPr>
        <w:spacing w:line="180" w:lineRule="exact"/>
        <w:ind w:firstLine="142"/>
        <w:jc w:val="center"/>
        <w:rPr>
          <w:rFonts w:ascii="Arial" w:hAnsi="Arial" w:cs="Arial"/>
          <w:sz w:val="18"/>
          <w:szCs w:val="18"/>
        </w:rPr>
      </w:pPr>
    </w:p>
    <w:p w:rsidR="00CC77FE" w:rsidRPr="00CC77FE" w:rsidRDefault="00CC77FE" w:rsidP="00CC77FE">
      <w:pPr>
        <w:spacing w:line="180" w:lineRule="exact"/>
        <w:ind w:firstLine="142"/>
        <w:jc w:val="center"/>
        <w:rPr>
          <w:rFonts w:ascii="Arial" w:hAnsi="Arial" w:cs="Arial"/>
          <w:sz w:val="18"/>
          <w:szCs w:val="18"/>
        </w:rPr>
      </w:pPr>
      <w:r w:rsidRPr="00CC77FE">
        <w:rPr>
          <w:rFonts w:ascii="Arial" w:hAnsi="Arial" w:cs="Arial"/>
          <w:sz w:val="18"/>
          <w:szCs w:val="18"/>
        </w:rPr>
        <w:t>ПОСТАНОВЛЕНИЕ</w:t>
      </w:r>
    </w:p>
    <w:p w:rsidR="00CC77FE" w:rsidRPr="00CC77FE" w:rsidRDefault="00CC77FE" w:rsidP="00CC77FE">
      <w:pPr>
        <w:spacing w:line="180" w:lineRule="exact"/>
        <w:ind w:firstLine="142"/>
        <w:jc w:val="center"/>
        <w:rPr>
          <w:rFonts w:ascii="Arial" w:hAnsi="Arial" w:cs="Arial"/>
          <w:sz w:val="18"/>
          <w:szCs w:val="18"/>
        </w:rPr>
      </w:pPr>
    </w:p>
    <w:p w:rsidR="00CC77FE" w:rsidRPr="00CC77FE" w:rsidRDefault="00CC77FE" w:rsidP="00CC77FE">
      <w:pPr>
        <w:spacing w:line="180" w:lineRule="exact"/>
        <w:ind w:firstLine="142"/>
        <w:jc w:val="center"/>
        <w:rPr>
          <w:rFonts w:ascii="Arial" w:hAnsi="Arial" w:cs="Arial"/>
          <w:sz w:val="18"/>
          <w:szCs w:val="18"/>
        </w:rPr>
      </w:pPr>
      <w:r w:rsidRPr="00CC77FE">
        <w:rPr>
          <w:rFonts w:ascii="Arial" w:hAnsi="Arial" w:cs="Arial"/>
          <w:sz w:val="18"/>
          <w:szCs w:val="18"/>
        </w:rPr>
        <w:t>АДМИНИСТРАЦИИ БЛАГОДАРНЕНСКОГО ГОРОДСКОГО ОКРУГА  СТАВРОПОЛЬСКОГО КРАЯ</w:t>
      </w:r>
    </w:p>
    <w:p w:rsidR="00CC77FE" w:rsidRPr="00CC77FE" w:rsidRDefault="00CC77FE" w:rsidP="00CC77FE">
      <w:pPr>
        <w:spacing w:line="180" w:lineRule="exact"/>
        <w:ind w:firstLine="142"/>
        <w:jc w:val="center"/>
        <w:rPr>
          <w:rFonts w:ascii="Arial" w:hAnsi="Arial" w:cs="Arial"/>
          <w:sz w:val="18"/>
          <w:szCs w:val="18"/>
        </w:rPr>
      </w:pPr>
      <w:r>
        <w:rPr>
          <w:rFonts w:ascii="Arial" w:hAnsi="Arial" w:cs="Arial"/>
          <w:sz w:val="18"/>
          <w:szCs w:val="18"/>
        </w:rPr>
        <w:t xml:space="preserve">30 августа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CC77FE">
        <w:rPr>
          <w:rFonts w:ascii="Arial" w:hAnsi="Arial" w:cs="Arial"/>
          <w:sz w:val="18"/>
          <w:szCs w:val="18"/>
        </w:rPr>
        <w:t>1041</w:t>
      </w:r>
    </w:p>
    <w:p w:rsidR="00CC77FE" w:rsidRPr="00CC77FE" w:rsidRDefault="00CC77FE" w:rsidP="00CC77FE">
      <w:pPr>
        <w:spacing w:line="180" w:lineRule="exact"/>
        <w:ind w:firstLine="142"/>
        <w:rPr>
          <w:rFonts w:ascii="Arial" w:hAnsi="Arial" w:cs="Arial"/>
          <w:sz w:val="18"/>
          <w:szCs w:val="18"/>
        </w:rPr>
      </w:pPr>
    </w:p>
    <w:p w:rsidR="00CC77FE" w:rsidRPr="00CC77FE" w:rsidRDefault="00CC77FE" w:rsidP="00CC77FE">
      <w:pPr>
        <w:spacing w:line="180" w:lineRule="exact"/>
        <w:ind w:firstLine="567"/>
        <w:jc w:val="both"/>
        <w:rPr>
          <w:rFonts w:ascii="Arial" w:hAnsi="Arial" w:cs="Arial"/>
          <w:sz w:val="18"/>
          <w:szCs w:val="18"/>
        </w:rPr>
      </w:pPr>
      <w:r w:rsidRPr="00CC77FE">
        <w:rPr>
          <w:rFonts w:ascii="Arial" w:hAnsi="Arial" w:cs="Arial"/>
          <w:sz w:val="18"/>
          <w:szCs w:val="18"/>
        </w:rPr>
        <w:t>О проведении конкурса «Лучшее территориальное общественное самоуправление на территории Благодарненского городского округа Ставропольского края»</w:t>
      </w:r>
    </w:p>
    <w:p w:rsidR="00CC77FE" w:rsidRPr="00CC77FE" w:rsidRDefault="00CC77FE" w:rsidP="00CC77FE">
      <w:pPr>
        <w:spacing w:line="180" w:lineRule="exact"/>
        <w:ind w:firstLine="567"/>
        <w:jc w:val="both"/>
        <w:rPr>
          <w:rFonts w:ascii="Arial" w:hAnsi="Arial" w:cs="Arial"/>
          <w:sz w:val="18"/>
          <w:szCs w:val="18"/>
        </w:rPr>
      </w:pPr>
    </w:p>
    <w:p w:rsidR="00CC77FE" w:rsidRPr="00CC77FE" w:rsidRDefault="00CC77FE" w:rsidP="00CC77FE">
      <w:pPr>
        <w:spacing w:line="180" w:lineRule="exact"/>
        <w:ind w:firstLine="567"/>
        <w:jc w:val="both"/>
        <w:rPr>
          <w:rFonts w:ascii="Arial" w:hAnsi="Arial" w:cs="Arial"/>
          <w:sz w:val="18"/>
          <w:szCs w:val="18"/>
        </w:rPr>
      </w:pPr>
      <w:r w:rsidRPr="00CC77FE">
        <w:rPr>
          <w:rFonts w:ascii="Arial" w:hAnsi="Arial" w:cs="Arial"/>
          <w:sz w:val="18"/>
          <w:szCs w:val="18"/>
        </w:rPr>
        <w:t>В целях развития деловой и социальной активности населения в осуществлении собственных инициатив по решению вопросов местного значения на территории округа, развития территориального общественного самоуправления, администрация Благодарненского городского округа Ставропольского края</w:t>
      </w:r>
    </w:p>
    <w:p w:rsidR="00CC77FE" w:rsidRPr="00CC77FE" w:rsidRDefault="00CC77FE" w:rsidP="00CC77FE">
      <w:pPr>
        <w:spacing w:line="180" w:lineRule="exact"/>
        <w:ind w:firstLine="567"/>
        <w:jc w:val="both"/>
        <w:rPr>
          <w:rFonts w:ascii="Arial" w:hAnsi="Arial" w:cs="Arial"/>
          <w:sz w:val="18"/>
          <w:szCs w:val="18"/>
        </w:rPr>
      </w:pPr>
    </w:p>
    <w:p w:rsidR="00CC77FE" w:rsidRPr="00CC77FE" w:rsidRDefault="00CC77FE" w:rsidP="00CC77FE">
      <w:pPr>
        <w:spacing w:line="180" w:lineRule="exact"/>
        <w:ind w:firstLine="567"/>
        <w:jc w:val="both"/>
        <w:rPr>
          <w:rFonts w:ascii="Arial" w:hAnsi="Arial" w:cs="Arial"/>
          <w:sz w:val="18"/>
          <w:szCs w:val="18"/>
        </w:rPr>
      </w:pPr>
      <w:r w:rsidRPr="00CC77FE">
        <w:rPr>
          <w:rFonts w:ascii="Arial" w:hAnsi="Arial" w:cs="Arial"/>
          <w:sz w:val="18"/>
          <w:szCs w:val="18"/>
        </w:rPr>
        <w:t>ПОСТАНОВЛЯЕТ:</w:t>
      </w:r>
    </w:p>
    <w:p w:rsidR="00CC77FE" w:rsidRPr="00CC77FE" w:rsidRDefault="00CC77FE" w:rsidP="00CC77FE">
      <w:pPr>
        <w:spacing w:line="180" w:lineRule="exact"/>
        <w:ind w:firstLine="567"/>
        <w:jc w:val="both"/>
        <w:rPr>
          <w:rFonts w:ascii="Arial" w:hAnsi="Arial" w:cs="Arial"/>
          <w:sz w:val="18"/>
          <w:szCs w:val="18"/>
        </w:rPr>
      </w:pPr>
    </w:p>
    <w:p w:rsidR="00CC77FE" w:rsidRPr="00CC77FE" w:rsidRDefault="00CC77FE" w:rsidP="00CC77FE">
      <w:pPr>
        <w:spacing w:line="180" w:lineRule="exact"/>
        <w:ind w:firstLine="567"/>
        <w:jc w:val="both"/>
        <w:rPr>
          <w:rFonts w:ascii="Arial" w:hAnsi="Arial" w:cs="Arial"/>
          <w:sz w:val="18"/>
          <w:szCs w:val="18"/>
        </w:rPr>
      </w:pPr>
      <w:r w:rsidRPr="00CC77FE">
        <w:rPr>
          <w:rFonts w:ascii="Arial" w:hAnsi="Arial" w:cs="Arial"/>
          <w:sz w:val="18"/>
          <w:szCs w:val="18"/>
        </w:rPr>
        <w:t xml:space="preserve"> 1. Провести конкурс «Лучшее территориальное общественное самоуправление на </w:t>
      </w:r>
      <w:r w:rsidRPr="00CC77FE">
        <w:rPr>
          <w:rFonts w:ascii="Arial" w:hAnsi="Arial" w:cs="Arial"/>
          <w:sz w:val="18"/>
          <w:szCs w:val="18"/>
        </w:rPr>
        <w:lastRenderedPageBreak/>
        <w:t>территории Благодарненского городского округа Ставропольского края».</w:t>
      </w:r>
    </w:p>
    <w:p w:rsidR="00CC77FE" w:rsidRPr="00CC77FE" w:rsidRDefault="00CC77FE" w:rsidP="00CC77FE">
      <w:pPr>
        <w:spacing w:line="180" w:lineRule="exact"/>
        <w:ind w:firstLine="567"/>
        <w:jc w:val="both"/>
        <w:rPr>
          <w:rFonts w:ascii="Arial" w:hAnsi="Arial" w:cs="Arial"/>
          <w:sz w:val="18"/>
          <w:szCs w:val="18"/>
        </w:rPr>
      </w:pPr>
    </w:p>
    <w:p w:rsidR="00CC77FE" w:rsidRPr="00CC77FE" w:rsidRDefault="00CC77FE" w:rsidP="00CC77FE">
      <w:pPr>
        <w:spacing w:line="180" w:lineRule="exact"/>
        <w:ind w:firstLine="567"/>
        <w:jc w:val="both"/>
        <w:rPr>
          <w:rFonts w:ascii="Arial" w:hAnsi="Arial" w:cs="Arial"/>
          <w:sz w:val="18"/>
          <w:szCs w:val="18"/>
        </w:rPr>
      </w:pPr>
      <w:r w:rsidRPr="00CC77FE">
        <w:rPr>
          <w:rFonts w:ascii="Arial" w:hAnsi="Arial" w:cs="Arial"/>
          <w:sz w:val="18"/>
          <w:szCs w:val="18"/>
        </w:rPr>
        <w:t>2. Создать конкурсную  комиссию по проведению конкурса «Лучшее территориальное общественное самоуправление на территории Благодарненского городского округа Ставропольского края».</w:t>
      </w:r>
    </w:p>
    <w:p w:rsidR="00CC77FE" w:rsidRPr="00CC77FE" w:rsidRDefault="00CC77FE" w:rsidP="00CC77FE">
      <w:pPr>
        <w:spacing w:line="180" w:lineRule="exact"/>
        <w:ind w:firstLine="567"/>
        <w:jc w:val="both"/>
        <w:rPr>
          <w:rFonts w:ascii="Arial" w:hAnsi="Arial" w:cs="Arial"/>
          <w:sz w:val="18"/>
          <w:szCs w:val="18"/>
        </w:rPr>
      </w:pPr>
    </w:p>
    <w:p w:rsidR="00CC77FE" w:rsidRPr="00CC77FE" w:rsidRDefault="00CC77FE" w:rsidP="00CC77FE">
      <w:pPr>
        <w:spacing w:line="180" w:lineRule="exact"/>
        <w:ind w:firstLine="567"/>
        <w:jc w:val="both"/>
        <w:rPr>
          <w:rFonts w:ascii="Arial" w:hAnsi="Arial" w:cs="Arial"/>
          <w:sz w:val="18"/>
          <w:szCs w:val="18"/>
        </w:rPr>
      </w:pPr>
      <w:r>
        <w:rPr>
          <w:rFonts w:ascii="Arial" w:hAnsi="Arial" w:cs="Arial"/>
          <w:sz w:val="18"/>
          <w:szCs w:val="18"/>
        </w:rPr>
        <w:t>3 .</w:t>
      </w:r>
      <w:r w:rsidRPr="00CC77FE">
        <w:rPr>
          <w:rFonts w:ascii="Arial" w:hAnsi="Arial" w:cs="Arial"/>
          <w:sz w:val="18"/>
          <w:szCs w:val="18"/>
        </w:rPr>
        <w:t>Утвердить прилагаемые:</w:t>
      </w:r>
    </w:p>
    <w:p w:rsidR="00CC77FE" w:rsidRPr="00CC77FE" w:rsidRDefault="00CC77FE" w:rsidP="00CC77FE">
      <w:pPr>
        <w:spacing w:line="180" w:lineRule="exact"/>
        <w:ind w:firstLine="567"/>
        <w:jc w:val="both"/>
        <w:rPr>
          <w:rFonts w:ascii="Arial" w:hAnsi="Arial" w:cs="Arial"/>
          <w:sz w:val="18"/>
          <w:szCs w:val="18"/>
        </w:rPr>
      </w:pPr>
      <w:r>
        <w:rPr>
          <w:rFonts w:ascii="Arial" w:hAnsi="Arial" w:cs="Arial"/>
          <w:sz w:val="18"/>
          <w:szCs w:val="18"/>
        </w:rPr>
        <w:t>3.1.</w:t>
      </w:r>
      <w:r w:rsidRPr="00CC77FE">
        <w:rPr>
          <w:rFonts w:ascii="Arial" w:hAnsi="Arial" w:cs="Arial"/>
          <w:sz w:val="18"/>
          <w:szCs w:val="18"/>
        </w:rPr>
        <w:t>Состав конкурсной  комиссии по проведению конкурса «Лучшее территориальное общественное самоуправление на территории Благодарненского городского округа Ставропольского края».</w:t>
      </w:r>
    </w:p>
    <w:p w:rsidR="00CC77FE" w:rsidRPr="00CC77FE" w:rsidRDefault="00CC77FE" w:rsidP="00CC77FE">
      <w:pPr>
        <w:spacing w:line="180" w:lineRule="exact"/>
        <w:ind w:firstLine="567"/>
        <w:jc w:val="both"/>
        <w:rPr>
          <w:rFonts w:ascii="Arial" w:hAnsi="Arial" w:cs="Arial"/>
          <w:sz w:val="18"/>
          <w:szCs w:val="18"/>
        </w:rPr>
      </w:pPr>
      <w:r w:rsidRPr="00CC77FE">
        <w:rPr>
          <w:rFonts w:ascii="Arial" w:hAnsi="Arial" w:cs="Arial"/>
          <w:sz w:val="18"/>
          <w:szCs w:val="18"/>
        </w:rPr>
        <w:t>3.2. Положение о проведении конкурса «Лучшее территориальное общественное самоуправление на территории Благодарненского городского округа Ставропольского края».</w:t>
      </w:r>
    </w:p>
    <w:p w:rsidR="00CC77FE" w:rsidRPr="00CC77FE" w:rsidRDefault="00CC77FE" w:rsidP="00CC77FE">
      <w:pPr>
        <w:spacing w:line="180" w:lineRule="exact"/>
        <w:ind w:firstLine="567"/>
        <w:jc w:val="both"/>
        <w:rPr>
          <w:rFonts w:ascii="Arial" w:hAnsi="Arial" w:cs="Arial"/>
          <w:sz w:val="18"/>
          <w:szCs w:val="18"/>
        </w:rPr>
      </w:pPr>
    </w:p>
    <w:p w:rsidR="00CC77FE" w:rsidRPr="00CC77FE" w:rsidRDefault="00CC77FE" w:rsidP="00CC77FE">
      <w:pPr>
        <w:spacing w:line="180" w:lineRule="exact"/>
        <w:ind w:firstLine="567"/>
        <w:jc w:val="both"/>
        <w:rPr>
          <w:rFonts w:ascii="Arial" w:hAnsi="Arial" w:cs="Arial"/>
          <w:sz w:val="18"/>
          <w:szCs w:val="18"/>
        </w:rPr>
      </w:pPr>
      <w:r w:rsidRPr="00CC77FE">
        <w:rPr>
          <w:rFonts w:ascii="Arial" w:hAnsi="Arial" w:cs="Arial"/>
          <w:sz w:val="18"/>
          <w:szCs w:val="18"/>
        </w:rPr>
        <w:t>4.Признать утратившим силу постановление администрации Благодарненского городского округа Ставропольского края от 01 марта 2019 года № 390 «О проведении конкурса «Лучшее территориальное общественное самоуправление на территории Благодарненского городского округа Ставропольского края».</w:t>
      </w:r>
    </w:p>
    <w:p w:rsidR="00CC77FE" w:rsidRPr="00CC77FE" w:rsidRDefault="00CC77FE" w:rsidP="00CC77FE">
      <w:pPr>
        <w:spacing w:line="180" w:lineRule="exact"/>
        <w:ind w:firstLine="567"/>
        <w:jc w:val="both"/>
        <w:rPr>
          <w:rFonts w:ascii="Arial" w:hAnsi="Arial" w:cs="Arial"/>
          <w:sz w:val="18"/>
          <w:szCs w:val="18"/>
        </w:rPr>
      </w:pPr>
    </w:p>
    <w:p w:rsidR="00CC77FE" w:rsidRPr="00CC77FE" w:rsidRDefault="00CC77FE" w:rsidP="00CC77FE">
      <w:pPr>
        <w:spacing w:line="180" w:lineRule="exact"/>
        <w:ind w:firstLine="567"/>
        <w:jc w:val="both"/>
        <w:rPr>
          <w:rFonts w:ascii="Arial" w:hAnsi="Arial" w:cs="Arial"/>
          <w:sz w:val="18"/>
          <w:szCs w:val="18"/>
        </w:rPr>
      </w:pPr>
      <w:r>
        <w:rPr>
          <w:rFonts w:ascii="Arial" w:hAnsi="Arial" w:cs="Arial"/>
          <w:sz w:val="18"/>
          <w:szCs w:val="18"/>
        </w:rPr>
        <w:t>5.</w:t>
      </w:r>
      <w:proofErr w:type="gramStart"/>
      <w:r w:rsidRPr="00CC77FE">
        <w:rPr>
          <w:rFonts w:ascii="Arial" w:hAnsi="Arial" w:cs="Arial"/>
          <w:sz w:val="18"/>
          <w:szCs w:val="18"/>
        </w:rPr>
        <w:t>Контроль за</w:t>
      </w:r>
      <w:proofErr w:type="gramEnd"/>
      <w:r w:rsidRPr="00CC77FE">
        <w:rPr>
          <w:rFonts w:ascii="Arial" w:hAnsi="Arial" w:cs="Arial"/>
          <w:sz w:val="18"/>
          <w:szCs w:val="18"/>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Федюнину Н.Д.</w:t>
      </w:r>
    </w:p>
    <w:p w:rsidR="00CC77FE" w:rsidRPr="00CC77FE" w:rsidRDefault="00CC77FE" w:rsidP="00CC77FE">
      <w:pPr>
        <w:spacing w:line="180" w:lineRule="exact"/>
        <w:ind w:firstLine="567"/>
        <w:jc w:val="both"/>
        <w:rPr>
          <w:rFonts w:ascii="Arial" w:hAnsi="Arial" w:cs="Arial"/>
          <w:sz w:val="18"/>
          <w:szCs w:val="18"/>
        </w:rPr>
      </w:pPr>
    </w:p>
    <w:p w:rsidR="00CC77FE" w:rsidRPr="00CC77FE" w:rsidRDefault="00CC77FE" w:rsidP="00CC77FE">
      <w:pPr>
        <w:spacing w:line="180" w:lineRule="exact"/>
        <w:ind w:firstLine="567"/>
        <w:jc w:val="both"/>
        <w:rPr>
          <w:rFonts w:ascii="Arial" w:hAnsi="Arial" w:cs="Arial"/>
          <w:sz w:val="18"/>
          <w:szCs w:val="18"/>
        </w:rPr>
      </w:pPr>
      <w:r>
        <w:rPr>
          <w:rFonts w:ascii="Arial" w:hAnsi="Arial" w:cs="Arial"/>
          <w:sz w:val="18"/>
          <w:szCs w:val="18"/>
        </w:rPr>
        <w:t>6.</w:t>
      </w:r>
      <w:r w:rsidRPr="00CC77FE">
        <w:rPr>
          <w:rFonts w:ascii="Arial" w:hAnsi="Arial" w:cs="Arial"/>
          <w:sz w:val="18"/>
          <w:szCs w:val="18"/>
        </w:rPr>
        <w:t>Настоящее постановление вступает в силу со дня его подписания.</w:t>
      </w:r>
    </w:p>
    <w:p w:rsidR="00CC77FE" w:rsidRPr="00CC77FE" w:rsidRDefault="00CC77FE" w:rsidP="00CC77FE">
      <w:pPr>
        <w:spacing w:line="180" w:lineRule="exact"/>
        <w:ind w:firstLine="567"/>
        <w:jc w:val="both"/>
        <w:rPr>
          <w:rFonts w:ascii="Arial" w:hAnsi="Arial" w:cs="Arial"/>
          <w:sz w:val="18"/>
          <w:szCs w:val="18"/>
        </w:rPr>
      </w:pPr>
    </w:p>
    <w:p w:rsidR="00CC77FE" w:rsidRPr="00CC77FE" w:rsidRDefault="00CC77FE" w:rsidP="00CC77FE">
      <w:pPr>
        <w:spacing w:line="180" w:lineRule="exact"/>
        <w:ind w:firstLine="142"/>
        <w:rPr>
          <w:rFonts w:ascii="Arial" w:hAnsi="Arial" w:cs="Arial"/>
          <w:sz w:val="18"/>
          <w:szCs w:val="18"/>
        </w:rPr>
      </w:pPr>
    </w:p>
    <w:p w:rsidR="00CC77FE" w:rsidRPr="00CC77FE" w:rsidRDefault="00CC77FE" w:rsidP="00CC77FE">
      <w:pPr>
        <w:spacing w:line="180" w:lineRule="exact"/>
        <w:ind w:firstLine="142"/>
        <w:rPr>
          <w:rFonts w:ascii="Arial" w:hAnsi="Arial" w:cs="Arial"/>
          <w:sz w:val="18"/>
          <w:szCs w:val="18"/>
        </w:rPr>
      </w:pPr>
    </w:p>
    <w:p w:rsidR="00CC77FE" w:rsidRPr="00CC77FE" w:rsidRDefault="00CC77FE" w:rsidP="00CC77FE">
      <w:pPr>
        <w:spacing w:line="180" w:lineRule="exact"/>
        <w:ind w:firstLine="142"/>
        <w:rPr>
          <w:rFonts w:ascii="Arial" w:hAnsi="Arial" w:cs="Arial"/>
          <w:sz w:val="18"/>
          <w:szCs w:val="18"/>
        </w:rPr>
      </w:pPr>
      <w:r w:rsidRPr="00CC77FE">
        <w:rPr>
          <w:rFonts w:ascii="Arial" w:hAnsi="Arial" w:cs="Arial"/>
          <w:sz w:val="18"/>
          <w:szCs w:val="18"/>
        </w:rPr>
        <w:t>Глава</w:t>
      </w:r>
    </w:p>
    <w:p w:rsidR="00CC77FE" w:rsidRPr="00CC77FE" w:rsidRDefault="00CC77FE" w:rsidP="00CC77FE">
      <w:pPr>
        <w:spacing w:line="180" w:lineRule="exact"/>
        <w:ind w:firstLine="142"/>
        <w:rPr>
          <w:rFonts w:ascii="Arial" w:hAnsi="Arial" w:cs="Arial"/>
          <w:sz w:val="18"/>
          <w:szCs w:val="18"/>
        </w:rPr>
      </w:pPr>
      <w:r w:rsidRPr="00CC77FE">
        <w:rPr>
          <w:rFonts w:ascii="Arial" w:hAnsi="Arial" w:cs="Arial"/>
          <w:sz w:val="18"/>
          <w:szCs w:val="18"/>
        </w:rPr>
        <w:t>Благодарненского городского округа</w:t>
      </w:r>
    </w:p>
    <w:p w:rsidR="000346E0" w:rsidRDefault="00CC77FE" w:rsidP="00CC77FE">
      <w:pPr>
        <w:spacing w:line="180" w:lineRule="exact"/>
        <w:ind w:firstLine="142"/>
        <w:rPr>
          <w:rFonts w:ascii="Arial" w:hAnsi="Arial" w:cs="Arial"/>
          <w:sz w:val="18"/>
          <w:szCs w:val="18"/>
        </w:rPr>
      </w:pPr>
      <w:r w:rsidRPr="00CC77FE">
        <w:rPr>
          <w:rFonts w:ascii="Arial" w:hAnsi="Arial" w:cs="Arial"/>
          <w:sz w:val="18"/>
          <w:szCs w:val="18"/>
        </w:rPr>
        <w:t>Ставропольского края                       А.И. Теньков</w:t>
      </w:r>
    </w:p>
    <w:p w:rsidR="000346E0" w:rsidRDefault="000346E0" w:rsidP="00B11F35">
      <w:pPr>
        <w:spacing w:line="180" w:lineRule="exact"/>
        <w:ind w:firstLine="142"/>
        <w:rPr>
          <w:rFonts w:ascii="Arial" w:hAnsi="Arial" w:cs="Arial"/>
          <w:sz w:val="18"/>
          <w:szCs w:val="18"/>
        </w:rPr>
      </w:pPr>
    </w:p>
    <w:p w:rsidR="000346E0" w:rsidRDefault="000346E0" w:rsidP="00B11F35">
      <w:pPr>
        <w:spacing w:line="180" w:lineRule="exact"/>
        <w:ind w:firstLine="142"/>
        <w:rPr>
          <w:rFonts w:ascii="Arial" w:hAnsi="Arial" w:cs="Arial"/>
          <w:sz w:val="18"/>
          <w:szCs w:val="18"/>
        </w:rPr>
      </w:pPr>
    </w:p>
    <w:p w:rsidR="000346E0" w:rsidRDefault="000346E0" w:rsidP="001F6073">
      <w:pPr>
        <w:spacing w:line="180" w:lineRule="exact"/>
        <w:ind w:firstLine="142"/>
        <w:jc w:val="center"/>
        <w:rPr>
          <w:rFonts w:ascii="Arial" w:hAnsi="Arial" w:cs="Arial"/>
          <w:sz w:val="18"/>
          <w:szCs w:val="18"/>
        </w:rPr>
      </w:pPr>
    </w:p>
    <w:p w:rsidR="00CC77FE" w:rsidRPr="00CC77FE" w:rsidRDefault="00CC77FE" w:rsidP="00CC77FE">
      <w:pPr>
        <w:spacing w:line="180" w:lineRule="exact"/>
        <w:ind w:firstLine="142"/>
        <w:jc w:val="right"/>
        <w:rPr>
          <w:rFonts w:ascii="Arial" w:hAnsi="Arial" w:cs="Arial"/>
          <w:sz w:val="18"/>
          <w:szCs w:val="18"/>
        </w:rPr>
      </w:pPr>
      <w:r w:rsidRPr="00CC77FE">
        <w:rPr>
          <w:rFonts w:ascii="Arial" w:hAnsi="Arial" w:cs="Arial"/>
          <w:sz w:val="18"/>
          <w:szCs w:val="18"/>
        </w:rPr>
        <w:t xml:space="preserve">                 УТВЕРЖДЕН</w:t>
      </w:r>
    </w:p>
    <w:p w:rsidR="00CC77FE" w:rsidRDefault="00CC77FE" w:rsidP="00CC77FE">
      <w:pPr>
        <w:spacing w:line="180" w:lineRule="exact"/>
        <w:ind w:firstLine="142"/>
        <w:jc w:val="right"/>
        <w:rPr>
          <w:rFonts w:ascii="Arial" w:hAnsi="Arial" w:cs="Arial"/>
          <w:sz w:val="18"/>
          <w:szCs w:val="18"/>
        </w:rPr>
      </w:pPr>
      <w:r w:rsidRPr="00CC77FE">
        <w:rPr>
          <w:rFonts w:ascii="Arial" w:hAnsi="Arial" w:cs="Arial"/>
          <w:sz w:val="18"/>
          <w:szCs w:val="18"/>
        </w:rPr>
        <w:t xml:space="preserve">        постановлением администрации Благодарненского городского округа </w:t>
      </w:r>
    </w:p>
    <w:p w:rsidR="00CC77FE" w:rsidRPr="00CC77FE" w:rsidRDefault="00CC77FE" w:rsidP="00CC77FE">
      <w:pPr>
        <w:spacing w:line="180" w:lineRule="exact"/>
        <w:ind w:firstLine="142"/>
        <w:jc w:val="right"/>
        <w:rPr>
          <w:rFonts w:ascii="Arial" w:hAnsi="Arial" w:cs="Arial"/>
          <w:sz w:val="18"/>
          <w:szCs w:val="18"/>
        </w:rPr>
      </w:pPr>
      <w:r w:rsidRPr="00CC77FE">
        <w:rPr>
          <w:rFonts w:ascii="Arial" w:hAnsi="Arial" w:cs="Arial"/>
          <w:sz w:val="18"/>
          <w:szCs w:val="18"/>
        </w:rPr>
        <w:t xml:space="preserve">Ставропольского края </w:t>
      </w:r>
    </w:p>
    <w:p w:rsidR="00CC77FE" w:rsidRPr="00CC77FE" w:rsidRDefault="00CC77FE" w:rsidP="00CC77FE">
      <w:pPr>
        <w:spacing w:line="180" w:lineRule="exact"/>
        <w:ind w:firstLine="142"/>
        <w:jc w:val="right"/>
        <w:rPr>
          <w:rFonts w:ascii="Arial" w:hAnsi="Arial" w:cs="Arial"/>
          <w:sz w:val="18"/>
          <w:szCs w:val="18"/>
        </w:rPr>
      </w:pPr>
      <w:r w:rsidRPr="00CC77FE">
        <w:rPr>
          <w:rFonts w:ascii="Arial" w:hAnsi="Arial" w:cs="Arial"/>
          <w:sz w:val="18"/>
          <w:szCs w:val="18"/>
        </w:rPr>
        <w:t>от 30  августа  2022 года № 1041</w:t>
      </w:r>
    </w:p>
    <w:p w:rsidR="00CC77FE" w:rsidRPr="00CC77FE" w:rsidRDefault="00CC77FE" w:rsidP="00CC77FE">
      <w:pPr>
        <w:spacing w:line="180" w:lineRule="exact"/>
        <w:ind w:firstLine="142"/>
        <w:rPr>
          <w:rFonts w:ascii="Arial" w:hAnsi="Arial" w:cs="Arial"/>
          <w:sz w:val="18"/>
          <w:szCs w:val="18"/>
        </w:rPr>
      </w:pPr>
    </w:p>
    <w:p w:rsidR="00CC77FE" w:rsidRPr="00CC77FE" w:rsidRDefault="00CC77FE" w:rsidP="00CC77FE">
      <w:pPr>
        <w:spacing w:line="180" w:lineRule="exact"/>
        <w:ind w:firstLine="142"/>
        <w:jc w:val="center"/>
        <w:rPr>
          <w:rFonts w:ascii="Arial" w:hAnsi="Arial" w:cs="Arial"/>
          <w:sz w:val="18"/>
          <w:szCs w:val="18"/>
        </w:rPr>
      </w:pPr>
    </w:p>
    <w:p w:rsidR="00CC77FE" w:rsidRPr="00CC77FE" w:rsidRDefault="00CC77FE" w:rsidP="00CC77FE">
      <w:pPr>
        <w:spacing w:line="180" w:lineRule="exact"/>
        <w:ind w:firstLine="142"/>
        <w:jc w:val="center"/>
        <w:rPr>
          <w:rFonts w:ascii="Arial" w:hAnsi="Arial" w:cs="Arial"/>
          <w:sz w:val="18"/>
          <w:szCs w:val="18"/>
        </w:rPr>
      </w:pPr>
      <w:r w:rsidRPr="00CC77FE">
        <w:rPr>
          <w:rFonts w:ascii="Arial" w:hAnsi="Arial" w:cs="Arial"/>
          <w:sz w:val="18"/>
          <w:szCs w:val="18"/>
        </w:rPr>
        <w:t>СОСТАВ</w:t>
      </w:r>
    </w:p>
    <w:p w:rsidR="00CC77FE" w:rsidRPr="00CC77FE" w:rsidRDefault="00CC77FE" w:rsidP="00CC77FE">
      <w:pPr>
        <w:spacing w:line="180" w:lineRule="exact"/>
        <w:ind w:firstLine="142"/>
        <w:jc w:val="center"/>
        <w:rPr>
          <w:rFonts w:ascii="Arial" w:hAnsi="Arial" w:cs="Arial"/>
          <w:sz w:val="18"/>
          <w:szCs w:val="18"/>
        </w:rPr>
      </w:pPr>
      <w:r w:rsidRPr="00CC77FE">
        <w:rPr>
          <w:rFonts w:ascii="Arial" w:hAnsi="Arial" w:cs="Arial"/>
          <w:sz w:val="18"/>
          <w:szCs w:val="18"/>
        </w:rPr>
        <w:t>конкурсной  комиссии по проведению конкурса «Лучшее территориальное общественное самоуправление на территории Благодарненского городского округа Ставропольского края»</w:t>
      </w:r>
    </w:p>
    <w:tbl>
      <w:tblPr>
        <w:tblW w:w="4644" w:type="dxa"/>
        <w:jc w:val="center"/>
        <w:tblLook w:val="04A0" w:firstRow="1" w:lastRow="0" w:firstColumn="1" w:lastColumn="0" w:noHBand="0" w:noVBand="1"/>
      </w:tblPr>
      <w:tblGrid>
        <w:gridCol w:w="1528"/>
        <w:gridCol w:w="3116"/>
      </w:tblGrid>
      <w:tr w:rsidR="00CC77FE" w:rsidRPr="00CC77FE" w:rsidTr="00CC77FE">
        <w:trPr>
          <w:jc w:val="center"/>
        </w:trPr>
        <w:tc>
          <w:tcPr>
            <w:tcW w:w="1528" w:type="dxa"/>
          </w:tcPr>
          <w:p w:rsidR="00CC77FE" w:rsidRPr="00CC77FE" w:rsidRDefault="00CC77FE" w:rsidP="00CC77FE">
            <w:pPr>
              <w:widowControl w:val="0"/>
              <w:autoSpaceDE w:val="0"/>
              <w:autoSpaceDN w:val="0"/>
              <w:adjustRightInd w:val="0"/>
              <w:rPr>
                <w:rFonts w:ascii="Arial" w:hAnsi="Arial" w:cs="Arial"/>
                <w:color w:val="auto"/>
                <w:sz w:val="18"/>
                <w:szCs w:val="18"/>
              </w:rPr>
            </w:pPr>
            <w:r w:rsidRPr="00CC77FE">
              <w:rPr>
                <w:rFonts w:ascii="Arial" w:hAnsi="Arial" w:cs="Arial"/>
                <w:color w:val="auto"/>
                <w:sz w:val="18"/>
                <w:szCs w:val="18"/>
              </w:rPr>
              <w:t>Федюнина Наталья Дмитриевна</w:t>
            </w:r>
          </w:p>
        </w:tc>
        <w:tc>
          <w:tcPr>
            <w:tcW w:w="3116" w:type="dxa"/>
          </w:tcPr>
          <w:p w:rsidR="00CC77FE" w:rsidRPr="00CC77FE" w:rsidRDefault="00CC77FE" w:rsidP="00CC77FE">
            <w:pPr>
              <w:widowControl w:val="0"/>
              <w:autoSpaceDE w:val="0"/>
              <w:autoSpaceDN w:val="0"/>
              <w:adjustRightInd w:val="0"/>
              <w:jc w:val="both"/>
              <w:rPr>
                <w:rFonts w:ascii="Arial" w:hAnsi="Arial" w:cs="Arial"/>
                <w:color w:val="auto"/>
                <w:sz w:val="18"/>
                <w:szCs w:val="18"/>
              </w:rPr>
            </w:pPr>
            <w:r w:rsidRPr="00CC77FE">
              <w:rPr>
                <w:rFonts w:ascii="Arial" w:hAnsi="Arial" w:cs="Arial"/>
                <w:color w:val="auto"/>
                <w:sz w:val="18"/>
                <w:szCs w:val="18"/>
              </w:rPr>
              <w:t>первый заместитель главы администрации Благодарненского городского округа Ставропольского края, председатель конкурсной комиссии</w:t>
            </w:r>
          </w:p>
        </w:tc>
      </w:tr>
      <w:tr w:rsidR="00CC77FE" w:rsidRPr="00CC77FE" w:rsidTr="00CC77FE">
        <w:trPr>
          <w:jc w:val="center"/>
        </w:trPr>
        <w:tc>
          <w:tcPr>
            <w:tcW w:w="1528" w:type="dxa"/>
          </w:tcPr>
          <w:p w:rsidR="00CC77FE" w:rsidRPr="00CC77FE" w:rsidRDefault="00CC77FE" w:rsidP="00CC77FE">
            <w:pPr>
              <w:widowControl w:val="0"/>
              <w:autoSpaceDE w:val="0"/>
              <w:autoSpaceDN w:val="0"/>
              <w:adjustRightInd w:val="0"/>
              <w:rPr>
                <w:rFonts w:ascii="Arial" w:hAnsi="Arial" w:cs="Arial"/>
                <w:color w:val="auto"/>
                <w:sz w:val="18"/>
                <w:szCs w:val="18"/>
              </w:rPr>
            </w:pPr>
            <w:proofErr w:type="spellStart"/>
            <w:r w:rsidRPr="00CC77FE">
              <w:rPr>
                <w:rFonts w:ascii="Arial" w:hAnsi="Arial" w:cs="Arial"/>
                <w:color w:val="auto"/>
                <w:sz w:val="18"/>
                <w:szCs w:val="18"/>
              </w:rPr>
              <w:t>Агренин</w:t>
            </w:r>
            <w:proofErr w:type="spellEnd"/>
            <w:r w:rsidRPr="00CC77FE">
              <w:rPr>
                <w:rFonts w:ascii="Arial" w:hAnsi="Arial" w:cs="Arial"/>
                <w:color w:val="auto"/>
                <w:sz w:val="18"/>
                <w:szCs w:val="18"/>
              </w:rPr>
              <w:t xml:space="preserve"> Юрий Иванович</w:t>
            </w:r>
          </w:p>
        </w:tc>
        <w:tc>
          <w:tcPr>
            <w:tcW w:w="3116" w:type="dxa"/>
          </w:tcPr>
          <w:p w:rsidR="00CC77FE" w:rsidRPr="00CC77FE" w:rsidRDefault="00CC77FE" w:rsidP="00CC77FE">
            <w:pPr>
              <w:widowControl w:val="0"/>
              <w:autoSpaceDE w:val="0"/>
              <w:autoSpaceDN w:val="0"/>
              <w:adjustRightInd w:val="0"/>
              <w:jc w:val="both"/>
              <w:rPr>
                <w:rFonts w:ascii="Arial" w:hAnsi="Arial" w:cs="Arial"/>
                <w:color w:val="auto"/>
                <w:sz w:val="18"/>
                <w:szCs w:val="18"/>
              </w:rPr>
            </w:pPr>
            <w:r w:rsidRPr="00CC77FE">
              <w:rPr>
                <w:rFonts w:ascii="Arial" w:hAnsi="Arial" w:cs="Arial"/>
                <w:color w:val="auto"/>
                <w:sz w:val="18"/>
                <w:szCs w:val="18"/>
              </w:rPr>
              <w:t>заместитель главы администрации Благодарненского городского округа Ставропольского края, заместитель председателя конкурсной комиссии</w:t>
            </w:r>
          </w:p>
        </w:tc>
      </w:tr>
      <w:tr w:rsidR="00CC77FE" w:rsidRPr="00CC77FE" w:rsidTr="00CC77FE">
        <w:trPr>
          <w:jc w:val="center"/>
        </w:trPr>
        <w:tc>
          <w:tcPr>
            <w:tcW w:w="1528" w:type="dxa"/>
          </w:tcPr>
          <w:p w:rsidR="00CC77FE" w:rsidRPr="00CC77FE" w:rsidRDefault="00CC77FE" w:rsidP="00CC77FE">
            <w:pPr>
              <w:widowControl w:val="0"/>
              <w:autoSpaceDE w:val="0"/>
              <w:autoSpaceDN w:val="0"/>
              <w:adjustRightInd w:val="0"/>
              <w:rPr>
                <w:rFonts w:ascii="Arial" w:hAnsi="Arial" w:cs="Arial"/>
                <w:color w:val="auto"/>
                <w:sz w:val="18"/>
                <w:szCs w:val="18"/>
              </w:rPr>
            </w:pPr>
            <w:r w:rsidRPr="00CC77FE">
              <w:rPr>
                <w:rFonts w:ascii="Arial" w:hAnsi="Arial" w:cs="Arial"/>
                <w:color w:val="auto"/>
                <w:sz w:val="18"/>
                <w:szCs w:val="18"/>
              </w:rPr>
              <w:t>Мухортова Олеся Николаевна</w:t>
            </w:r>
          </w:p>
        </w:tc>
        <w:tc>
          <w:tcPr>
            <w:tcW w:w="3116" w:type="dxa"/>
          </w:tcPr>
          <w:p w:rsidR="00CC77FE" w:rsidRPr="00CC77FE" w:rsidRDefault="00CC77FE" w:rsidP="00CC77FE">
            <w:pPr>
              <w:widowControl w:val="0"/>
              <w:autoSpaceDE w:val="0"/>
              <w:autoSpaceDN w:val="0"/>
              <w:adjustRightInd w:val="0"/>
              <w:jc w:val="both"/>
              <w:rPr>
                <w:rFonts w:ascii="Arial" w:hAnsi="Arial" w:cs="Arial"/>
                <w:color w:val="auto"/>
                <w:sz w:val="18"/>
                <w:szCs w:val="18"/>
              </w:rPr>
            </w:pPr>
            <w:r w:rsidRPr="00CC77FE">
              <w:rPr>
                <w:rFonts w:ascii="Arial" w:hAnsi="Arial" w:cs="Arial"/>
                <w:color w:val="auto"/>
                <w:sz w:val="18"/>
                <w:szCs w:val="18"/>
              </w:rPr>
              <w:t>главный специалист отдела по правовым, организационным и общим вопросам администрации Благодарненского городского округа Ставропольского края, секретарь конкурсной комиссии</w:t>
            </w:r>
          </w:p>
          <w:p w:rsidR="00CC77FE" w:rsidRPr="00CC77FE" w:rsidRDefault="00CC77FE" w:rsidP="00CC77FE">
            <w:pPr>
              <w:widowControl w:val="0"/>
              <w:autoSpaceDE w:val="0"/>
              <w:autoSpaceDN w:val="0"/>
              <w:adjustRightInd w:val="0"/>
              <w:jc w:val="both"/>
              <w:rPr>
                <w:rFonts w:ascii="Arial" w:hAnsi="Arial" w:cs="Arial"/>
                <w:color w:val="auto"/>
                <w:sz w:val="18"/>
                <w:szCs w:val="18"/>
              </w:rPr>
            </w:pPr>
          </w:p>
        </w:tc>
      </w:tr>
      <w:tr w:rsidR="00CC77FE" w:rsidRPr="00CC77FE" w:rsidTr="00CC77FE">
        <w:trPr>
          <w:jc w:val="center"/>
        </w:trPr>
        <w:tc>
          <w:tcPr>
            <w:tcW w:w="4644" w:type="dxa"/>
            <w:gridSpan w:val="2"/>
          </w:tcPr>
          <w:p w:rsidR="00CC77FE" w:rsidRPr="00CC77FE" w:rsidRDefault="00CC77FE" w:rsidP="00CC77FE">
            <w:pPr>
              <w:widowControl w:val="0"/>
              <w:autoSpaceDE w:val="0"/>
              <w:autoSpaceDN w:val="0"/>
              <w:adjustRightInd w:val="0"/>
              <w:jc w:val="center"/>
              <w:rPr>
                <w:rFonts w:ascii="Arial" w:hAnsi="Arial" w:cs="Arial"/>
                <w:color w:val="auto"/>
                <w:sz w:val="18"/>
                <w:szCs w:val="18"/>
              </w:rPr>
            </w:pPr>
            <w:r w:rsidRPr="00CC77FE">
              <w:rPr>
                <w:rFonts w:ascii="Arial" w:hAnsi="Arial" w:cs="Arial"/>
                <w:color w:val="auto"/>
                <w:sz w:val="18"/>
                <w:szCs w:val="18"/>
              </w:rPr>
              <w:t>Члены конкурсной комиссии:</w:t>
            </w:r>
          </w:p>
          <w:p w:rsidR="00CC77FE" w:rsidRPr="00CC77FE" w:rsidRDefault="00CC77FE" w:rsidP="00CC77FE">
            <w:pPr>
              <w:widowControl w:val="0"/>
              <w:autoSpaceDE w:val="0"/>
              <w:autoSpaceDN w:val="0"/>
              <w:adjustRightInd w:val="0"/>
              <w:jc w:val="center"/>
              <w:rPr>
                <w:rFonts w:ascii="Arial" w:hAnsi="Arial" w:cs="Arial"/>
                <w:color w:val="auto"/>
                <w:sz w:val="18"/>
                <w:szCs w:val="18"/>
              </w:rPr>
            </w:pPr>
          </w:p>
        </w:tc>
      </w:tr>
      <w:tr w:rsidR="00CC77FE" w:rsidRPr="00CC77FE" w:rsidTr="00CC77FE">
        <w:trPr>
          <w:jc w:val="center"/>
        </w:trPr>
        <w:tc>
          <w:tcPr>
            <w:tcW w:w="1528" w:type="dxa"/>
          </w:tcPr>
          <w:p w:rsidR="00CC77FE" w:rsidRPr="00CC77FE" w:rsidRDefault="00CC77FE" w:rsidP="00CC77FE">
            <w:pPr>
              <w:widowControl w:val="0"/>
              <w:autoSpaceDE w:val="0"/>
              <w:autoSpaceDN w:val="0"/>
              <w:adjustRightInd w:val="0"/>
              <w:rPr>
                <w:rFonts w:ascii="Arial" w:hAnsi="Arial" w:cs="Arial"/>
                <w:color w:val="auto"/>
                <w:sz w:val="18"/>
                <w:szCs w:val="18"/>
              </w:rPr>
            </w:pPr>
            <w:r w:rsidRPr="00CC77FE">
              <w:rPr>
                <w:rFonts w:ascii="Arial" w:hAnsi="Arial" w:cs="Arial"/>
                <w:color w:val="auto"/>
                <w:sz w:val="18"/>
                <w:szCs w:val="18"/>
              </w:rPr>
              <w:lastRenderedPageBreak/>
              <w:t>Ким Сергей Владиславович</w:t>
            </w:r>
          </w:p>
        </w:tc>
        <w:tc>
          <w:tcPr>
            <w:tcW w:w="3116" w:type="dxa"/>
          </w:tcPr>
          <w:p w:rsidR="00CC77FE" w:rsidRPr="00CC77FE" w:rsidRDefault="00CC77FE" w:rsidP="00CC77FE">
            <w:pPr>
              <w:widowControl w:val="0"/>
              <w:autoSpaceDE w:val="0"/>
              <w:autoSpaceDN w:val="0"/>
              <w:adjustRightInd w:val="0"/>
              <w:jc w:val="both"/>
              <w:rPr>
                <w:rFonts w:ascii="Arial" w:hAnsi="Arial" w:cs="Arial"/>
                <w:color w:val="auto"/>
                <w:sz w:val="18"/>
                <w:szCs w:val="18"/>
              </w:rPr>
            </w:pPr>
            <w:r w:rsidRPr="00CC77FE">
              <w:rPr>
                <w:rFonts w:ascii="Arial" w:hAnsi="Arial" w:cs="Arial"/>
                <w:color w:val="auto"/>
                <w:sz w:val="18"/>
                <w:szCs w:val="18"/>
              </w:rPr>
              <w:t>заместитель главы администрации - начальник управления по делам территорий администрации Благодарненского городского округа Ставропольского края</w:t>
            </w:r>
          </w:p>
        </w:tc>
      </w:tr>
      <w:tr w:rsidR="00CC77FE" w:rsidRPr="00CC77FE" w:rsidTr="00CC77FE">
        <w:trPr>
          <w:jc w:val="center"/>
        </w:trPr>
        <w:tc>
          <w:tcPr>
            <w:tcW w:w="1528" w:type="dxa"/>
          </w:tcPr>
          <w:p w:rsidR="00CC77FE" w:rsidRPr="00CC77FE" w:rsidRDefault="00CC77FE" w:rsidP="00CC77FE">
            <w:pPr>
              <w:widowControl w:val="0"/>
              <w:autoSpaceDE w:val="0"/>
              <w:autoSpaceDN w:val="0"/>
              <w:adjustRightInd w:val="0"/>
              <w:rPr>
                <w:rFonts w:ascii="Arial" w:hAnsi="Arial" w:cs="Arial"/>
                <w:color w:val="auto"/>
                <w:sz w:val="18"/>
                <w:szCs w:val="18"/>
              </w:rPr>
            </w:pPr>
            <w:r w:rsidRPr="00CC77FE">
              <w:rPr>
                <w:rFonts w:ascii="Arial" w:hAnsi="Arial" w:cs="Arial"/>
                <w:color w:val="auto"/>
                <w:sz w:val="18"/>
                <w:szCs w:val="18"/>
              </w:rPr>
              <w:t>Нещадимов Андрей Михайлович</w:t>
            </w:r>
          </w:p>
        </w:tc>
        <w:tc>
          <w:tcPr>
            <w:tcW w:w="3116" w:type="dxa"/>
          </w:tcPr>
          <w:p w:rsidR="00CC77FE" w:rsidRPr="00CC77FE" w:rsidRDefault="00CC77FE" w:rsidP="00CC77FE">
            <w:pPr>
              <w:widowControl w:val="0"/>
              <w:autoSpaceDE w:val="0"/>
              <w:autoSpaceDN w:val="0"/>
              <w:adjustRightInd w:val="0"/>
              <w:jc w:val="both"/>
              <w:rPr>
                <w:rFonts w:ascii="Arial" w:hAnsi="Arial" w:cs="Arial"/>
                <w:color w:val="auto"/>
                <w:sz w:val="18"/>
                <w:szCs w:val="18"/>
              </w:rPr>
            </w:pPr>
            <w:r w:rsidRPr="00CC77FE">
              <w:rPr>
                <w:rFonts w:ascii="Arial" w:hAnsi="Arial" w:cs="Arial"/>
                <w:color w:val="auto"/>
                <w:sz w:val="18"/>
                <w:szCs w:val="18"/>
              </w:rPr>
              <w:t>начальник отдела социального развития администрации Благодарненского городского округа Ставропольского края</w:t>
            </w:r>
          </w:p>
        </w:tc>
      </w:tr>
      <w:tr w:rsidR="00CC77FE" w:rsidRPr="00CC77FE" w:rsidTr="00CC77FE">
        <w:trPr>
          <w:jc w:val="center"/>
        </w:trPr>
        <w:tc>
          <w:tcPr>
            <w:tcW w:w="1528" w:type="dxa"/>
          </w:tcPr>
          <w:p w:rsidR="00CC77FE" w:rsidRPr="00CC77FE" w:rsidRDefault="00CC77FE" w:rsidP="00CC77FE">
            <w:pPr>
              <w:widowControl w:val="0"/>
              <w:autoSpaceDE w:val="0"/>
              <w:autoSpaceDN w:val="0"/>
              <w:adjustRightInd w:val="0"/>
              <w:rPr>
                <w:rFonts w:ascii="Arial" w:hAnsi="Arial" w:cs="Arial"/>
                <w:color w:val="auto"/>
                <w:sz w:val="18"/>
                <w:szCs w:val="18"/>
              </w:rPr>
            </w:pPr>
            <w:proofErr w:type="spellStart"/>
            <w:r w:rsidRPr="00CC77FE">
              <w:rPr>
                <w:rFonts w:ascii="Arial" w:hAnsi="Arial" w:cs="Arial"/>
                <w:color w:val="auto"/>
                <w:sz w:val="18"/>
                <w:szCs w:val="18"/>
              </w:rPr>
              <w:t>Шурховецкая</w:t>
            </w:r>
            <w:proofErr w:type="spellEnd"/>
            <w:r w:rsidRPr="00CC77FE">
              <w:rPr>
                <w:rFonts w:ascii="Arial" w:hAnsi="Arial" w:cs="Arial"/>
                <w:color w:val="auto"/>
                <w:sz w:val="18"/>
                <w:szCs w:val="18"/>
              </w:rPr>
              <w:t xml:space="preserve"> Лилия Сергеевна</w:t>
            </w:r>
          </w:p>
        </w:tc>
        <w:tc>
          <w:tcPr>
            <w:tcW w:w="3116" w:type="dxa"/>
          </w:tcPr>
          <w:p w:rsidR="00CC77FE" w:rsidRPr="00CC77FE" w:rsidRDefault="00CC77FE" w:rsidP="00CC77FE">
            <w:pPr>
              <w:widowControl w:val="0"/>
              <w:autoSpaceDE w:val="0"/>
              <w:autoSpaceDN w:val="0"/>
              <w:adjustRightInd w:val="0"/>
              <w:jc w:val="both"/>
              <w:rPr>
                <w:rFonts w:ascii="Arial" w:hAnsi="Arial" w:cs="Arial"/>
                <w:color w:val="auto"/>
                <w:sz w:val="18"/>
                <w:szCs w:val="18"/>
              </w:rPr>
            </w:pPr>
            <w:r w:rsidRPr="00CC77FE">
              <w:rPr>
                <w:rFonts w:ascii="Arial" w:hAnsi="Arial" w:cs="Arial"/>
                <w:color w:val="auto"/>
                <w:sz w:val="18"/>
                <w:szCs w:val="18"/>
              </w:rPr>
              <w:t>начальник отдела по правовым, организационным и общим вопросам администрации Благодарненского городского округа Ставропольского края</w:t>
            </w:r>
          </w:p>
        </w:tc>
      </w:tr>
    </w:tbl>
    <w:p w:rsidR="000346E0" w:rsidRDefault="000346E0" w:rsidP="00B11F35">
      <w:pPr>
        <w:spacing w:line="180" w:lineRule="exact"/>
        <w:ind w:firstLine="142"/>
        <w:rPr>
          <w:rFonts w:ascii="Arial" w:hAnsi="Arial" w:cs="Arial"/>
          <w:sz w:val="18"/>
          <w:szCs w:val="18"/>
        </w:rPr>
      </w:pPr>
    </w:p>
    <w:p w:rsidR="000346E0" w:rsidRDefault="000346E0" w:rsidP="00B11F35">
      <w:pPr>
        <w:spacing w:line="180" w:lineRule="exact"/>
        <w:ind w:firstLine="142"/>
        <w:rPr>
          <w:rFonts w:ascii="Arial" w:hAnsi="Arial" w:cs="Arial"/>
          <w:sz w:val="18"/>
          <w:szCs w:val="18"/>
        </w:rPr>
      </w:pPr>
    </w:p>
    <w:p w:rsidR="001F1636" w:rsidRDefault="001F1636" w:rsidP="00B11F35">
      <w:pPr>
        <w:spacing w:line="180" w:lineRule="exact"/>
        <w:ind w:firstLine="142"/>
        <w:rPr>
          <w:rFonts w:ascii="Arial" w:hAnsi="Arial" w:cs="Arial"/>
          <w:sz w:val="18"/>
          <w:szCs w:val="18"/>
        </w:rPr>
      </w:pPr>
    </w:p>
    <w:p w:rsidR="001F1636" w:rsidRPr="001F1636" w:rsidRDefault="001F1636" w:rsidP="001F1636">
      <w:pPr>
        <w:spacing w:line="180" w:lineRule="exact"/>
        <w:ind w:firstLine="142"/>
        <w:rPr>
          <w:rFonts w:ascii="Arial" w:hAnsi="Arial" w:cs="Arial"/>
          <w:sz w:val="18"/>
          <w:szCs w:val="18"/>
        </w:rPr>
      </w:pPr>
      <w:r w:rsidRPr="001F1636">
        <w:rPr>
          <w:rFonts w:ascii="Arial" w:hAnsi="Arial" w:cs="Arial"/>
          <w:sz w:val="18"/>
          <w:szCs w:val="18"/>
        </w:rPr>
        <w:t>Первый заместитель главы  администрации</w:t>
      </w:r>
    </w:p>
    <w:p w:rsidR="001F1636" w:rsidRPr="001F1636" w:rsidRDefault="001F1636" w:rsidP="001F1636">
      <w:pPr>
        <w:spacing w:line="180" w:lineRule="exact"/>
        <w:ind w:firstLine="142"/>
        <w:rPr>
          <w:rFonts w:ascii="Arial" w:hAnsi="Arial" w:cs="Arial"/>
          <w:sz w:val="18"/>
          <w:szCs w:val="18"/>
        </w:rPr>
      </w:pPr>
      <w:r w:rsidRPr="001F1636">
        <w:rPr>
          <w:rFonts w:ascii="Arial" w:hAnsi="Arial" w:cs="Arial"/>
          <w:sz w:val="18"/>
          <w:szCs w:val="18"/>
        </w:rPr>
        <w:t>Благодарненского городского округа</w:t>
      </w:r>
    </w:p>
    <w:p w:rsidR="000346E0" w:rsidRDefault="001F1636" w:rsidP="001F1636">
      <w:pPr>
        <w:spacing w:line="180" w:lineRule="exact"/>
        <w:ind w:firstLine="142"/>
        <w:rPr>
          <w:rFonts w:ascii="Arial" w:hAnsi="Arial" w:cs="Arial"/>
          <w:sz w:val="18"/>
          <w:szCs w:val="18"/>
        </w:rPr>
      </w:pPr>
      <w:r w:rsidRPr="001F1636">
        <w:rPr>
          <w:rFonts w:ascii="Arial" w:hAnsi="Arial" w:cs="Arial"/>
          <w:sz w:val="18"/>
          <w:szCs w:val="18"/>
        </w:rPr>
        <w:t xml:space="preserve">Ставропольского края        </w:t>
      </w:r>
      <w:r>
        <w:rPr>
          <w:rFonts w:ascii="Arial" w:hAnsi="Arial" w:cs="Arial"/>
          <w:sz w:val="18"/>
          <w:szCs w:val="18"/>
        </w:rPr>
        <w:t xml:space="preserve">           </w:t>
      </w:r>
      <w:proofErr w:type="spellStart"/>
      <w:r>
        <w:rPr>
          <w:rFonts w:ascii="Arial" w:hAnsi="Arial" w:cs="Arial"/>
          <w:sz w:val="18"/>
          <w:szCs w:val="18"/>
        </w:rPr>
        <w:t>Н</w:t>
      </w:r>
      <w:r w:rsidRPr="001F1636">
        <w:rPr>
          <w:rFonts w:ascii="Arial" w:hAnsi="Arial" w:cs="Arial"/>
          <w:sz w:val="18"/>
          <w:szCs w:val="18"/>
        </w:rPr>
        <w:t>.Д.Федюнина</w:t>
      </w:r>
      <w:proofErr w:type="spellEnd"/>
    </w:p>
    <w:p w:rsidR="000346E0" w:rsidRDefault="000346E0" w:rsidP="00B11F35">
      <w:pPr>
        <w:spacing w:line="180" w:lineRule="exact"/>
        <w:ind w:firstLine="142"/>
        <w:rPr>
          <w:rFonts w:ascii="Arial" w:hAnsi="Arial" w:cs="Arial"/>
          <w:sz w:val="18"/>
          <w:szCs w:val="18"/>
        </w:rPr>
      </w:pPr>
    </w:p>
    <w:p w:rsidR="000346E0" w:rsidRDefault="000346E0" w:rsidP="00B11F35">
      <w:pPr>
        <w:spacing w:line="180" w:lineRule="exact"/>
        <w:ind w:firstLine="142"/>
        <w:rPr>
          <w:rFonts w:ascii="Arial" w:hAnsi="Arial" w:cs="Arial"/>
          <w:sz w:val="18"/>
          <w:szCs w:val="18"/>
        </w:rPr>
      </w:pPr>
    </w:p>
    <w:p w:rsidR="000346E0" w:rsidRDefault="000346E0" w:rsidP="00B11F35">
      <w:pPr>
        <w:spacing w:line="180" w:lineRule="exact"/>
        <w:ind w:firstLine="142"/>
        <w:rPr>
          <w:rFonts w:ascii="Arial" w:hAnsi="Arial" w:cs="Arial"/>
          <w:sz w:val="18"/>
          <w:szCs w:val="18"/>
        </w:rPr>
      </w:pPr>
    </w:p>
    <w:p w:rsidR="001F1636" w:rsidRDefault="001F1636" w:rsidP="001F1636">
      <w:pPr>
        <w:spacing w:line="180" w:lineRule="exact"/>
        <w:ind w:firstLine="142"/>
        <w:jc w:val="right"/>
        <w:rPr>
          <w:rFonts w:ascii="Arial" w:hAnsi="Arial" w:cs="Arial"/>
          <w:sz w:val="18"/>
          <w:szCs w:val="18"/>
        </w:rPr>
      </w:pPr>
    </w:p>
    <w:p w:rsidR="001F1636" w:rsidRPr="001F1636" w:rsidRDefault="001F1636" w:rsidP="001F1636">
      <w:pPr>
        <w:spacing w:line="180" w:lineRule="exact"/>
        <w:ind w:firstLine="142"/>
        <w:jc w:val="right"/>
        <w:rPr>
          <w:rFonts w:ascii="Arial" w:hAnsi="Arial" w:cs="Arial"/>
          <w:sz w:val="18"/>
          <w:szCs w:val="18"/>
        </w:rPr>
      </w:pPr>
      <w:r w:rsidRPr="001F1636">
        <w:rPr>
          <w:rFonts w:ascii="Arial" w:hAnsi="Arial" w:cs="Arial"/>
          <w:sz w:val="18"/>
          <w:szCs w:val="18"/>
        </w:rPr>
        <w:tab/>
        <w:t xml:space="preserve">                 УТВЕРЖДЕНО</w:t>
      </w:r>
    </w:p>
    <w:p w:rsidR="001F1636" w:rsidRDefault="001F1636" w:rsidP="001F1636">
      <w:pPr>
        <w:spacing w:line="180" w:lineRule="exact"/>
        <w:ind w:firstLine="142"/>
        <w:jc w:val="right"/>
        <w:rPr>
          <w:rFonts w:ascii="Arial" w:hAnsi="Arial" w:cs="Arial"/>
          <w:sz w:val="18"/>
          <w:szCs w:val="18"/>
        </w:rPr>
      </w:pPr>
      <w:r w:rsidRPr="001F1636">
        <w:rPr>
          <w:rFonts w:ascii="Arial" w:hAnsi="Arial" w:cs="Arial"/>
          <w:sz w:val="18"/>
          <w:szCs w:val="18"/>
        </w:rPr>
        <w:t xml:space="preserve">        постановлением администрации Благодарненского городского округа</w:t>
      </w:r>
    </w:p>
    <w:p w:rsidR="001F1636" w:rsidRPr="001F1636" w:rsidRDefault="001F1636" w:rsidP="001F1636">
      <w:pPr>
        <w:spacing w:line="180" w:lineRule="exact"/>
        <w:ind w:firstLine="142"/>
        <w:jc w:val="right"/>
        <w:rPr>
          <w:rFonts w:ascii="Arial" w:hAnsi="Arial" w:cs="Arial"/>
          <w:sz w:val="18"/>
          <w:szCs w:val="18"/>
        </w:rPr>
      </w:pPr>
      <w:r w:rsidRPr="001F1636">
        <w:rPr>
          <w:rFonts w:ascii="Arial" w:hAnsi="Arial" w:cs="Arial"/>
          <w:sz w:val="18"/>
          <w:szCs w:val="18"/>
        </w:rPr>
        <w:t xml:space="preserve"> Ставропольского края </w:t>
      </w:r>
    </w:p>
    <w:p w:rsidR="001F1636" w:rsidRPr="001F1636" w:rsidRDefault="001F1636" w:rsidP="001F1636">
      <w:pPr>
        <w:spacing w:line="180" w:lineRule="exact"/>
        <w:ind w:firstLine="142"/>
        <w:jc w:val="right"/>
        <w:rPr>
          <w:rFonts w:ascii="Arial" w:hAnsi="Arial" w:cs="Arial"/>
          <w:sz w:val="18"/>
          <w:szCs w:val="18"/>
        </w:rPr>
      </w:pPr>
      <w:r w:rsidRPr="001F1636">
        <w:rPr>
          <w:rFonts w:ascii="Arial" w:hAnsi="Arial" w:cs="Arial"/>
          <w:sz w:val="18"/>
          <w:szCs w:val="18"/>
        </w:rPr>
        <w:t>от 30  августа  2022 года № 1041</w:t>
      </w:r>
    </w:p>
    <w:p w:rsidR="001F1636" w:rsidRDefault="001F1636" w:rsidP="001F1636">
      <w:pPr>
        <w:spacing w:line="180" w:lineRule="exact"/>
        <w:ind w:firstLine="142"/>
        <w:jc w:val="right"/>
        <w:rPr>
          <w:rFonts w:ascii="Arial" w:hAnsi="Arial" w:cs="Arial"/>
          <w:sz w:val="18"/>
          <w:szCs w:val="18"/>
        </w:rPr>
      </w:pPr>
    </w:p>
    <w:p w:rsidR="001F1636" w:rsidRPr="001F1636" w:rsidRDefault="001F1636" w:rsidP="001F1636">
      <w:pPr>
        <w:spacing w:line="180" w:lineRule="exact"/>
        <w:ind w:firstLine="142"/>
        <w:jc w:val="right"/>
        <w:rPr>
          <w:rFonts w:ascii="Arial" w:hAnsi="Arial" w:cs="Arial"/>
          <w:sz w:val="18"/>
          <w:szCs w:val="18"/>
        </w:rPr>
      </w:pPr>
    </w:p>
    <w:p w:rsidR="001F1636" w:rsidRPr="001F1636" w:rsidRDefault="001F1636" w:rsidP="001F1636">
      <w:pPr>
        <w:spacing w:line="180" w:lineRule="exact"/>
        <w:ind w:firstLine="567"/>
        <w:jc w:val="center"/>
        <w:rPr>
          <w:rFonts w:ascii="Arial" w:hAnsi="Arial" w:cs="Arial"/>
          <w:sz w:val="18"/>
          <w:szCs w:val="18"/>
        </w:rPr>
      </w:pPr>
      <w:r w:rsidRPr="001F1636">
        <w:rPr>
          <w:rFonts w:ascii="Arial" w:hAnsi="Arial" w:cs="Arial"/>
          <w:sz w:val="18"/>
          <w:szCs w:val="18"/>
        </w:rPr>
        <w:t>ПОЛОЖЕНИЕ</w:t>
      </w:r>
    </w:p>
    <w:p w:rsidR="001F1636" w:rsidRPr="001F1636" w:rsidRDefault="001F1636" w:rsidP="001F1636">
      <w:pPr>
        <w:spacing w:line="180" w:lineRule="exact"/>
        <w:ind w:firstLine="567"/>
        <w:jc w:val="center"/>
        <w:rPr>
          <w:rFonts w:ascii="Arial" w:hAnsi="Arial" w:cs="Arial"/>
          <w:sz w:val="18"/>
          <w:szCs w:val="18"/>
        </w:rPr>
      </w:pPr>
      <w:r w:rsidRPr="001F1636">
        <w:rPr>
          <w:rFonts w:ascii="Arial" w:hAnsi="Arial" w:cs="Arial"/>
          <w:sz w:val="18"/>
          <w:szCs w:val="18"/>
        </w:rPr>
        <w:t>о проведении конкурса «Лучшее территориальное общественное самоуправление на территории Благодарненского городского округа Ставропольского края»</w:t>
      </w:r>
    </w:p>
    <w:p w:rsidR="001F1636" w:rsidRPr="001F1636" w:rsidRDefault="001F1636" w:rsidP="001F1636">
      <w:pPr>
        <w:spacing w:line="180" w:lineRule="exact"/>
        <w:ind w:firstLine="567"/>
        <w:jc w:val="both"/>
        <w:rPr>
          <w:rFonts w:ascii="Arial" w:hAnsi="Arial" w:cs="Arial"/>
          <w:sz w:val="18"/>
          <w:szCs w:val="18"/>
        </w:rPr>
      </w:pPr>
    </w:p>
    <w:p w:rsidR="001F1636" w:rsidRPr="001F1636" w:rsidRDefault="001F1636" w:rsidP="00AB5F2A">
      <w:pPr>
        <w:spacing w:line="180" w:lineRule="exact"/>
        <w:ind w:firstLine="567"/>
        <w:jc w:val="center"/>
        <w:rPr>
          <w:rFonts w:ascii="Arial" w:hAnsi="Arial" w:cs="Arial"/>
          <w:sz w:val="18"/>
          <w:szCs w:val="18"/>
        </w:rPr>
      </w:pPr>
      <w:proofErr w:type="spellStart"/>
      <w:r w:rsidRPr="001F1636">
        <w:rPr>
          <w:rFonts w:ascii="Arial" w:hAnsi="Arial" w:cs="Arial"/>
          <w:sz w:val="18"/>
          <w:szCs w:val="18"/>
        </w:rPr>
        <w:t>I.Общие</w:t>
      </w:r>
      <w:proofErr w:type="spellEnd"/>
      <w:r w:rsidRPr="001F1636">
        <w:rPr>
          <w:rFonts w:ascii="Arial" w:hAnsi="Arial" w:cs="Arial"/>
          <w:sz w:val="18"/>
          <w:szCs w:val="18"/>
        </w:rPr>
        <w:t xml:space="preserve"> положения</w:t>
      </w:r>
    </w:p>
    <w:p w:rsidR="001F1636" w:rsidRPr="001F1636" w:rsidRDefault="001F1636" w:rsidP="001F1636">
      <w:pPr>
        <w:spacing w:line="180" w:lineRule="exact"/>
        <w:ind w:firstLine="567"/>
        <w:jc w:val="both"/>
        <w:rPr>
          <w:rFonts w:ascii="Arial" w:hAnsi="Arial" w:cs="Arial"/>
          <w:sz w:val="18"/>
          <w:szCs w:val="18"/>
        </w:rPr>
      </w:pPr>
    </w:p>
    <w:p w:rsidR="001F1636" w:rsidRPr="001F1636" w:rsidRDefault="001F1636" w:rsidP="001F1636">
      <w:pPr>
        <w:spacing w:line="180" w:lineRule="exact"/>
        <w:ind w:firstLine="567"/>
        <w:jc w:val="both"/>
        <w:rPr>
          <w:rFonts w:ascii="Arial" w:hAnsi="Arial" w:cs="Arial"/>
          <w:sz w:val="18"/>
          <w:szCs w:val="18"/>
        </w:rPr>
      </w:pPr>
      <w:r>
        <w:rPr>
          <w:rFonts w:ascii="Arial" w:hAnsi="Arial" w:cs="Arial"/>
          <w:sz w:val="18"/>
          <w:szCs w:val="18"/>
        </w:rPr>
        <w:t>1.1.</w:t>
      </w:r>
      <w:r w:rsidRPr="001F1636">
        <w:rPr>
          <w:rFonts w:ascii="Arial" w:hAnsi="Arial" w:cs="Arial"/>
          <w:sz w:val="18"/>
          <w:szCs w:val="18"/>
        </w:rPr>
        <w:t>Настоящее Положение о проведении конкурса «Лучшее территориальное общественное самоуправление на территории Благодарненского городского округа Ставропольского края» (далее – Порядок) определяет порядок проведения конкурса «Лучшее территориальное общественное самоуправление на территории Благодарненского городского округа Ставропольского края» (далее - конкурс).</w:t>
      </w:r>
    </w:p>
    <w:p w:rsidR="001F1636" w:rsidRPr="001F1636" w:rsidRDefault="001F1636" w:rsidP="001F1636">
      <w:pPr>
        <w:spacing w:line="180" w:lineRule="exact"/>
        <w:ind w:firstLine="567"/>
        <w:jc w:val="both"/>
        <w:rPr>
          <w:rFonts w:ascii="Arial" w:hAnsi="Arial" w:cs="Arial"/>
          <w:sz w:val="18"/>
          <w:szCs w:val="18"/>
        </w:rPr>
      </w:pPr>
      <w:r>
        <w:rPr>
          <w:rFonts w:ascii="Arial" w:hAnsi="Arial" w:cs="Arial"/>
          <w:sz w:val="18"/>
          <w:szCs w:val="18"/>
        </w:rPr>
        <w:t>1.2.</w:t>
      </w:r>
      <w:r w:rsidRPr="001F1636">
        <w:rPr>
          <w:rFonts w:ascii="Arial" w:hAnsi="Arial" w:cs="Arial"/>
          <w:sz w:val="18"/>
          <w:szCs w:val="18"/>
        </w:rPr>
        <w:t>Организацию и проведение конкурса осуществляет администрация Благодарненского городского округа Ставропольского края (далее – администрация).</w:t>
      </w:r>
    </w:p>
    <w:p w:rsidR="001F1636" w:rsidRPr="001F1636" w:rsidRDefault="001F1636" w:rsidP="001F1636">
      <w:pPr>
        <w:spacing w:line="180" w:lineRule="exact"/>
        <w:ind w:firstLine="567"/>
        <w:jc w:val="both"/>
        <w:rPr>
          <w:rFonts w:ascii="Arial" w:hAnsi="Arial" w:cs="Arial"/>
          <w:sz w:val="18"/>
          <w:szCs w:val="18"/>
        </w:rPr>
      </w:pPr>
      <w:r>
        <w:rPr>
          <w:rFonts w:ascii="Arial" w:hAnsi="Arial" w:cs="Arial"/>
          <w:sz w:val="18"/>
          <w:szCs w:val="18"/>
        </w:rPr>
        <w:t>1.3.</w:t>
      </w:r>
      <w:r w:rsidRPr="001F1636">
        <w:rPr>
          <w:rFonts w:ascii="Arial" w:hAnsi="Arial" w:cs="Arial"/>
          <w:sz w:val="18"/>
          <w:szCs w:val="18"/>
        </w:rPr>
        <w:t>Цели проведения конкурса:</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повышение эффективности работы территориального общественного самоуправления на территории Благодарненского городского округа Ставропольского края (далее – ТОС);</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развитие и стимулирование деловой и социальной активности населения в осуществлении собственных инициатив по решению вопросов местного значения на территории Благодарненского городского округа Ставропольского края.</w:t>
      </w:r>
    </w:p>
    <w:p w:rsidR="001F1636" w:rsidRPr="001F1636" w:rsidRDefault="001F1636" w:rsidP="001F1636">
      <w:pPr>
        <w:spacing w:line="180" w:lineRule="exact"/>
        <w:ind w:firstLine="567"/>
        <w:jc w:val="both"/>
        <w:rPr>
          <w:rFonts w:ascii="Arial" w:hAnsi="Arial" w:cs="Arial"/>
          <w:sz w:val="18"/>
          <w:szCs w:val="18"/>
        </w:rPr>
      </w:pPr>
      <w:r>
        <w:rPr>
          <w:rFonts w:ascii="Arial" w:hAnsi="Arial" w:cs="Arial"/>
          <w:sz w:val="18"/>
          <w:szCs w:val="18"/>
        </w:rPr>
        <w:t>1.4.</w:t>
      </w:r>
      <w:r w:rsidRPr="001F1636">
        <w:rPr>
          <w:rFonts w:ascii="Arial" w:hAnsi="Arial" w:cs="Arial"/>
          <w:sz w:val="18"/>
          <w:szCs w:val="18"/>
        </w:rPr>
        <w:t>Задачи конкурса:</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совершенствование форм работы с населением по месту жительства, комплексное благоустройство улиц, переулков, дворов и прилегающих к ним территорий;</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увеличение количества активных граждан, принимающих непосредственное участие в решении вопросов местного значения;</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поощрение жителей, принимающих активное участие в территориальном общественном самоуправлении.</w:t>
      </w:r>
    </w:p>
    <w:p w:rsidR="001F1636" w:rsidRPr="001F1636" w:rsidRDefault="001F1636" w:rsidP="001F1636">
      <w:pPr>
        <w:spacing w:line="180" w:lineRule="exact"/>
        <w:ind w:firstLine="567"/>
        <w:jc w:val="center"/>
        <w:rPr>
          <w:rFonts w:ascii="Arial" w:hAnsi="Arial" w:cs="Arial"/>
          <w:sz w:val="18"/>
          <w:szCs w:val="18"/>
        </w:rPr>
      </w:pPr>
      <w:r w:rsidRPr="001F1636">
        <w:rPr>
          <w:rFonts w:ascii="Arial" w:hAnsi="Arial" w:cs="Arial"/>
          <w:sz w:val="18"/>
          <w:szCs w:val="18"/>
        </w:rPr>
        <w:t>II. Условия участия в конкурсе</w:t>
      </w:r>
    </w:p>
    <w:p w:rsidR="001F1636" w:rsidRPr="001F1636" w:rsidRDefault="001F1636" w:rsidP="001F1636">
      <w:pPr>
        <w:spacing w:line="180" w:lineRule="exact"/>
        <w:ind w:firstLine="567"/>
        <w:jc w:val="both"/>
        <w:rPr>
          <w:rFonts w:ascii="Arial" w:hAnsi="Arial" w:cs="Arial"/>
          <w:sz w:val="18"/>
          <w:szCs w:val="18"/>
        </w:rPr>
      </w:pPr>
      <w:r>
        <w:rPr>
          <w:rFonts w:ascii="Arial" w:hAnsi="Arial" w:cs="Arial"/>
          <w:sz w:val="18"/>
          <w:szCs w:val="18"/>
        </w:rPr>
        <w:lastRenderedPageBreak/>
        <w:t>2.1.</w:t>
      </w:r>
      <w:r w:rsidRPr="001F1636">
        <w:rPr>
          <w:rFonts w:ascii="Arial" w:hAnsi="Arial" w:cs="Arial"/>
          <w:sz w:val="18"/>
          <w:szCs w:val="18"/>
        </w:rPr>
        <w:t>Участниками конкурса являются территориальные общественные самоуправления, зарегистрированные и осуществляющие свою деятельность на территории Благодарненского городского округа Ставропольского края (далее-Участники), и представившие заявки на участие в конкурсе (далее-заявки)</w:t>
      </w:r>
    </w:p>
    <w:p w:rsidR="001F1636" w:rsidRPr="001F1636" w:rsidRDefault="001F1636" w:rsidP="001F1636">
      <w:pPr>
        <w:spacing w:line="180" w:lineRule="exact"/>
        <w:ind w:firstLine="567"/>
        <w:jc w:val="center"/>
        <w:rPr>
          <w:rFonts w:ascii="Arial" w:hAnsi="Arial" w:cs="Arial"/>
          <w:sz w:val="18"/>
          <w:szCs w:val="18"/>
        </w:rPr>
      </w:pPr>
      <w:r w:rsidRPr="001F1636">
        <w:rPr>
          <w:rFonts w:ascii="Arial" w:hAnsi="Arial" w:cs="Arial"/>
          <w:sz w:val="18"/>
          <w:szCs w:val="18"/>
        </w:rPr>
        <w:t>III. Проведение конкурса</w:t>
      </w:r>
    </w:p>
    <w:p w:rsidR="001F1636" w:rsidRPr="001F1636" w:rsidRDefault="001F1636" w:rsidP="001F1636">
      <w:pPr>
        <w:spacing w:line="180" w:lineRule="exact"/>
        <w:ind w:firstLine="567"/>
        <w:jc w:val="both"/>
        <w:rPr>
          <w:rFonts w:ascii="Arial" w:hAnsi="Arial" w:cs="Arial"/>
          <w:sz w:val="18"/>
          <w:szCs w:val="18"/>
        </w:rPr>
      </w:pPr>
      <w:r>
        <w:rPr>
          <w:rFonts w:ascii="Arial" w:hAnsi="Arial" w:cs="Arial"/>
          <w:sz w:val="18"/>
          <w:szCs w:val="18"/>
        </w:rPr>
        <w:t>3.1.</w:t>
      </w:r>
      <w:r w:rsidRPr="001F1636">
        <w:rPr>
          <w:rFonts w:ascii="Arial" w:hAnsi="Arial" w:cs="Arial"/>
          <w:sz w:val="18"/>
          <w:szCs w:val="18"/>
        </w:rPr>
        <w:t>Конкурс проводится с 15 сентября 2022 года по 20 октября 2022 года.</w:t>
      </w:r>
    </w:p>
    <w:p w:rsidR="001F1636" w:rsidRPr="001F1636" w:rsidRDefault="001F1636" w:rsidP="001F1636">
      <w:pPr>
        <w:spacing w:line="180" w:lineRule="exact"/>
        <w:ind w:firstLine="567"/>
        <w:jc w:val="both"/>
        <w:rPr>
          <w:rFonts w:ascii="Arial" w:hAnsi="Arial" w:cs="Arial"/>
          <w:sz w:val="18"/>
          <w:szCs w:val="18"/>
        </w:rPr>
      </w:pPr>
      <w:r>
        <w:rPr>
          <w:rFonts w:ascii="Arial" w:hAnsi="Arial" w:cs="Arial"/>
          <w:sz w:val="18"/>
          <w:szCs w:val="18"/>
        </w:rPr>
        <w:t>3.2.</w:t>
      </w:r>
      <w:r w:rsidRPr="001F1636">
        <w:rPr>
          <w:rFonts w:ascii="Arial" w:hAnsi="Arial" w:cs="Arial"/>
          <w:sz w:val="18"/>
          <w:szCs w:val="18"/>
        </w:rPr>
        <w:t>Рассмотрение проектов и определение победителей конкурса  25 октября 2022 года.</w:t>
      </w:r>
    </w:p>
    <w:p w:rsidR="001F1636" w:rsidRPr="001F1636" w:rsidRDefault="001F1636" w:rsidP="001F1636">
      <w:pPr>
        <w:spacing w:line="180" w:lineRule="exact"/>
        <w:ind w:firstLine="567"/>
        <w:jc w:val="both"/>
        <w:rPr>
          <w:rFonts w:ascii="Arial" w:hAnsi="Arial" w:cs="Arial"/>
          <w:sz w:val="18"/>
          <w:szCs w:val="18"/>
        </w:rPr>
      </w:pPr>
      <w:r>
        <w:rPr>
          <w:rFonts w:ascii="Arial" w:hAnsi="Arial" w:cs="Arial"/>
          <w:sz w:val="18"/>
          <w:szCs w:val="18"/>
        </w:rPr>
        <w:t>3.3.</w:t>
      </w:r>
      <w:r w:rsidRPr="001F1636">
        <w:rPr>
          <w:rFonts w:ascii="Arial" w:hAnsi="Arial" w:cs="Arial"/>
          <w:sz w:val="18"/>
          <w:szCs w:val="18"/>
        </w:rPr>
        <w:t xml:space="preserve">Подведение итогов и награждение победителей конкурса осуществляется на торжественном мероприятии, приуроченном к празднованию «240-летия города </w:t>
      </w:r>
      <w:proofErr w:type="gramStart"/>
      <w:r w:rsidRPr="001F1636">
        <w:rPr>
          <w:rFonts w:ascii="Arial" w:hAnsi="Arial" w:cs="Arial"/>
          <w:sz w:val="18"/>
          <w:szCs w:val="18"/>
        </w:rPr>
        <w:t>Благодарный</w:t>
      </w:r>
      <w:proofErr w:type="gramEnd"/>
      <w:r w:rsidRPr="001F1636">
        <w:rPr>
          <w:rFonts w:ascii="Arial" w:hAnsi="Arial" w:cs="Arial"/>
          <w:sz w:val="18"/>
          <w:szCs w:val="18"/>
        </w:rPr>
        <w:t>».</w:t>
      </w:r>
    </w:p>
    <w:p w:rsidR="001F1636" w:rsidRPr="001F1636" w:rsidRDefault="001F1636" w:rsidP="001F1636">
      <w:pPr>
        <w:spacing w:line="180" w:lineRule="exact"/>
        <w:ind w:firstLine="567"/>
        <w:jc w:val="both"/>
        <w:rPr>
          <w:rFonts w:ascii="Arial" w:hAnsi="Arial" w:cs="Arial"/>
          <w:sz w:val="18"/>
          <w:szCs w:val="18"/>
        </w:rPr>
      </w:pPr>
      <w:r>
        <w:rPr>
          <w:rFonts w:ascii="Arial" w:hAnsi="Arial" w:cs="Arial"/>
          <w:sz w:val="18"/>
          <w:szCs w:val="18"/>
        </w:rPr>
        <w:t>3.4.</w:t>
      </w:r>
      <w:r w:rsidRPr="001F1636">
        <w:rPr>
          <w:rFonts w:ascii="Arial" w:hAnsi="Arial" w:cs="Arial"/>
          <w:sz w:val="18"/>
          <w:szCs w:val="18"/>
        </w:rPr>
        <w:t>Прием и регистрацию заявок на участие в конкурсе осуществляет конкурсная комиссия. Конкурсная комиссия осуществляет экспертную оценку заявок и определяет победителя конкурса.</w:t>
      </w:r>
    </w:p>
    <w:p w:rsidR="001F1636" w:rsidRPr="001F1636" w:rsidRDefault="001F1636" w:rsidP="001F1636">
      <w:pPr>
        <w:spacing w:line="180" w:lineRule="exact"/>
        <w:ind w:firstLine="567"/>
        <w:jc w:val="both"/>
        <w:rPr>
          <w:rFonts w:ascii="Arial" w:hAnsi="Arial" w:cs="Arial"/>
          <w:sz w:val="18"/>
          <w:szCs w:val="18"/>
        </w:rPr>
      </w:pPr>
      <w:r>
        <w:rPr>
          <w:rFonts w:ascii="Arial" w:hAnsi="Arial" w:cs="Arial"/>
          <w:sz w:val="18"/>
          <w:szCs w:val="18"/>
        </w:rPr>
        <w:t>3.5.</w:t>
      </w:r>
      <w:r w:rsidRPr="001F1636">
        <w:rPr>
          <w:rFonts w:ascii="Arial" w:hAnsi="Arial" w:cs="Arial"/>
          <w:sz w:val="18"/>
          <w:szCs w:val="18"/>
        </w:rPr>
        <w:t>Материалы, поданные на конкурс, не рецензируются и не возвращаются.</w:t>
      </w:r>
    </w:p>
    <w:p w:rsidR="001F1636" w:rsidRPr="001F1636" w:rsidRDefault="001F1636" w:rsidP="001F1636">
      <w:pPr>
        <w:spacing w:line="180" w:lineRule="exact"/>
        <w:ind w:firstLine="567"/>
        <w:jc w:val="center"/>
        <w:rPr>
          <w:rFonts w:ascii="Arial" w:hAnsi="Arial" w:cs="Arial"/>
          <w:sz w:val="18"/>
          <w:szCs w:val="18"/>
        </w:rPr>
      </w:pPr>
      <w:r w:rsidRPr="001F1636">
        <w:rPr>
          <w:rFonts w:ascii="Arial" w:hAnsi="Arial" w:cs="Arial"/>
          <w:sz w:val="18"/>
          <w:szCs w:val="18"/>
        </w:rPr>
        <w:t>IV. Подготовка и предоставление заявок</w:t>
      </w:r>
    </w:p>
    <w:p w:rsidR="001F1636" w:rsidRPr="001F1636" w:rsidRDefault="001F1636" w:rsidP="001F1636">
      <w:pPr>
        <w:spacing w:line="180" w:lineRule="exact"/>
        <w:ind w:firstLine="567"/>
        <w:jc w:val="both"/>
        <w:rPr>
          <w:rFonts w:ascii="Arial" w:hAnsi="Arial" w:cs="Arial"/>
          <w:sz w:val="18"/>
          <w:szCs w:val="18"/>
        </w:rPr>
      </w:pPr>
      <w:r>
        <w:rPr>
          <w:rFonts w:ascii="Arial" w:hAnsi="Arial" w:cs="Arial"/>
          <w:sz w:val="18"/>
          <w:szCs w:val="18"/>
        </w:rPr>
        <w:t>4.1.</w:t>
      </w:r>
      <w:r w:rsidRPr="001F1636">
        <w:rPr>
          <w:rFonts w:ascii="Arial" w:hAnsi="Arial" w:cs="Arial"/>
          <w:sz w:val="18"/>
          <w:szCs w:val="18"/>
        </w:rPr>
        <w:t>Объявление о проведении конкурса размещается на официальном сайте администрации Благодарненского городского округа Ставропольского края, в информационно-телекоммуникационной сети «Интернет»,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(далее – газета  «Известия Благодарненского городского округа Ставропольского края») и содержит следующую информацию:</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сроки приема документов на участие в конкурсе;</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время и место приема документов на участие в конкурсе;</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номер телефона для получения консультаций по вопросам подготовки документов на участие в конкурсе;</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источник официального опубликования настоящего Положения.</w:t>
      </w:r>
    </w:p>
    <w:p w:rsidR="001F1636" w:rsidRPr="001F1636" w:rsidRDefault="001F1636" w:rsidP="001F1636">
      <w:pPr>
        <w:spacing w:line="180" w:lineRule="exact"/>
        <w:ind w:firstLine="567"/>
        <w:jc w:val="both"/>
        <w:rPr>
          <w:rFonts w:ascii="Arial" w:hAnsi="Arial" w:cs="Arial"/>
          <w:sz w:val="18"/>
          <w:szCs w:val="18"/>
        </w:rPr>
      </w:pPr>
      <w:r>
        <w:rPr>
          <w:rFonts w:ascii="Arial" w:hAnsi="Arial" w:cs="Arial"/>
          <w:sz w:val="18"/>
          <w:szCs w:val="18"/>
        </w:rPr>
        <w:t>4.2.</w:t>
      </w:r>
      <w:r w:rsidRPr="001F1636">
        <w:rPr>
          <w:rFonts w:ascii="Arial" w:hAnsi="Arial" w:cs="Arial"/>
          <w:sz w:val="18"/>
          <w:szCs w:val="18"/>
        </w:rPr>
        <w:t>Прием документов осуществляется с момента размещения на официальном сайте администрации Благодарненского городского округа Ставропольского края, в информационно-телекоммуникационной сети «Интернет», газете «Известия Благодарненского городского округа Ставропольского края» информационного сообщения о проведении конкурса.</w:t>
      </w:r>
    </w:p>
    <w:p w:rsidR="001F1636" w:rsidRPr="001F1636" w:rsidRDefault="001F1636" w:rsidP="001F1636">
      <w:pPr>
        <w:spacing w:line="180" w:lineRule="exact"/>
        <w:ind w:firstLine="567"/>
        <w:jc w:val="both"/>
        <w:rPr>
          <w:rFonts w:ascii="Arial" w:hAnsi="Arial" w:cs="Arial"/>
          <w:sz w:val="18"/>
          <w:szCs w:val="18"/>
        </w:rPr>
      </w:pPr>
      <w:r>
        <w:rPr>
          <w:rFonts w:ascii="Arial" w:hAnsi="Arial" w:cs="Arial"/>
          <w:sz w:val="18"/>
          <w:szCs w:val="18"/>
        </w:rPr>
        <w:t>4.3.</w:t>
      </w:r>
      <w:r w:rsidRPr="001F1636">
        <w:rPr>
          <w:rFonts w:ascii="Arial" w:hAnsi="Arial" w:cs="Arial"/>
          <w:sz w:val="18"/>
          <w:szCs w:val="18"/>
        </w:rPr>
        <w:t>На заседании конкурсная комиссия рассматривает пакет документов, представленный ТОС на участие в конкурсе, включающий также заявку на участие в конкурсе, на соответствие требованиям, установленным настоящим Положением, и принимает решение о допуске заявителя к участию в конкурсе.</w:t>
      </w:r>
    </w:p>
    <w:p w:rsidR="001F1636" w:rsidRPr="001F1636" w:rsidRDefault="001F1636" w:rsidP="001F1636">
      <w:pPr>
        <w:spacing w:line="180" w:lineRule="exact"/>
        <w:ind w:firstLine="567"/>
        <w:jc w:val="both"/>
        <w:rPr>
          <w:rFonts w:ascii="Arial" w:hAnsi="Arial" w:cs="Arial"/>
          <w:sz w:val="18"/>
          <w:szCs w:val="18"/>
        </w:rPr>
      </w:pPr>
      <w:r>
        <w:rPr>
          <w:rFonts w:ascii="Arial" w:hAnsi="Arial" w:cs="Arial"/>
          <w:sz w:val="18"/>
          <w:szCs w:val="18"/>
        </w:rPr>
        <w:t>4.4.</w:t>
      </w:r>
      <w:r w:rsidRPr="001F1636">
        <w:rPr>
          <w:rFonts w:ascii="Arial" w:hAnsi="Arial" w:cs="Arial"/>
          <w:sz w:val="18"/>
          <w:szCs w:val="18"/>
        </w:rPr>
        <w:t>Документы заявителей, допущенных к участию в конкурсе, оцениваются конкурсной комиссией для определения победителя.</w:t>
      </w:r>
    </w:p>
    <w:p w:rsidR="001F1636" w:rsidRPr="001F1636" w:rsidRDefault="001F1636" w:rsidP="001F1636">
      <w:pPr>
        <w:spacing w:line="180" w:lineRule="exact"/>
        <w:ind w:firstLine="567"/>
        <w:jc w:val="both"/>
        <w:rPr>
          <w:rFonts w:ascii="Arial" w:hAnsi="Arial" w:cs="Arial"/>
          <w:sz w:val="18"/>
          <w:szCs w:val="18"/>
        </w:rPr>
      </w:pPr>
      <w:r>
        <w:rPr>
          <w:rFonts w:ascii="Arial" w:hAnsi="Arial" w:cs="Arial"/>
          <w:sz w:val="18"/>
          <w:szCs w:val="18"/>
        </w:rPr>
        <w:t>4.5.</w:t>
      </w:r>
      <w:r w:rsidRPr="001F1636">
        <w:rPr>
          <w:rFonts w:ascii="Arial" w:hAnsi="Arial" w:cs="Arial"/>
          <w:sz w:val="18"/>
          <w:szCs w:val="18"/>
        </w:rPr>
        <w:t>Желающие принять участие в конкурсе представляют в конкурсную комиссию следующие документы:</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заявку на участие в конкурсе на бумажном носителе по форме согласно приложению  1 к настоящему Положению;</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краткую характеристику ТОС по форме согласно приложению  2 к настоящему Положению;</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информацию о деятельности ТОС, содержащую следующие сведения:</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количество улиц, переулков, их протяженность, количество домовладений, количество населения, проживающего в границах деятельности ТОС;</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наличие плана деятельности ТОС;</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проведение субботников с активным участием населения по уборке общественных мест, прилегающих к домовладениям территории, по благоустройству и озеленению территорий;</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 xml:space="preserve">взаимодействие с организациями жилищно-коммунального хозяйства, управляющими </w:t>
      </w:r>
      <w:r w:rsidRPr="001F1636">
        <w:rPr>
          <w:rFonts w:ascii="Arial" w:hAnsi="Arial" w:cs="Arial"/>
          <w:sz w:val="18"/>
          <w:szCs w:val="18"/>
        </w:rPr>
        <w:lastRenderedPageBreak/>
        <w:t>организациями в осуществлении мероприятий по содержанию жилищного фонда;</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проведение информационной работы по решению вопросов местного значения;</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проведение культурных, спортивных, оздоровительных и иных социально-культурных мероприятий;</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участие в решении иных вопросов, затрагивающих интересы территории проживания;</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фото, видео, печатные издания, листовки, грамоты, дипломы и прочие материалы, характеризующие деятельность ТОС;</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к заявке могут быть приложены иные материалы (отзывы о деятельности ТОС жителей, руководителей организаций, расположенных на соответствующей территории Благодарненского городского округа Ставропольского края), подтверждающие успешную деятельность ТОС.</w:t>
      </w:r>
    </w:p>
    <w:p w:rsidR="001F1636" w:rsidRPr="001F1636" w:rsidRDefault="001F1636" w:rsidP="001F1636">
      <w:pPr>
        <w:spacing w:line="180" w:lineRule="exact"/>
        <w:ind w:firstLine="567"/>
        <w:jc w:val="center"/>
        <w:rPr>
          <w:rFonts w:ascii="Arial" w:hAnsi="Arial" w:cs="Arial"/>
          <w:sz w:val="18"/>
          <w:szCs w:val="18"/>
        </w:rPr>
      </w:pPr>
      <w:r w:rsidRPr="001F1636">
        <w:rPr>
          <w:rFonts w:ascii="Arial" w:hAnsi="Arial" w:cs="Arial"/>
          <w:sz w:val="18"/>
          <w:szCs w:val="18"/>
        </w:rPr>
        <w:t>V. Конкурсная комиссия</w:t>
      </w:r>
    </w:p>
    <w:p w:rsidR="001F1636" w:rsidRPr="001F1636" w:rsidRDefault="001F1636" w:rsidP="001F1636">
      <w:pPr>
        <w:spacing w:line="180" w:lineRule="exact"/>
        <w:ind w:firstLine="567"/>
        <w:jc w:val="both"/>
        <w:rPr>
          <w:rFonts w:ascii="Arial" w:hAnsi="Arial" w:cs="Arial"/>
          <w:sz w:val="18"/>
          <w:szCs w:val="18"/>
        </w:rPr>
      </w:pPr>
      <w:r>
        <w:rPr>
          <w:rFonts w:ascii="Arial" w:hAnsi="Arial" w:cs="Arial"/>
          <w:sz w:val="18"/>
          <w:szCs w:val="18"/>
        </w:rPr>
        <w:t>5.1.</w:t>
      </w:r>
      <w:r w:rsidRPr="001F1636">
        <w:rPr>
          <w:rFonts w:ascii="Arial" w:hAnsi="Arial" w:cs="Arial"/>
          <w:sz w:val="18"/>
          <w:szCs w:val="18"/>
        </w:rPr>
        <w:t>Конкурсная комиссия утверждается постановлением администрации.</w:t>
      </w:r>
    </w:p>
    <w:p w:rsidR="001F1636" w:rsidRPr="001F1636" w:rsidRDefault="001F1636" w:rsidP="001F1636">
      <w:pPr>
        <w:spacing w:line="180" w:lineRule="exact"/>
        <w:ind w:firstLine="567"/>
        <w:jc w:val="both"/>
        <w:rPr>
          <w:rFonts w:ascii="Arial" w:hAnsi="Arial" w:cs="Arial"/>
          <w:sz w:val="18"/>
          <w:szCs w:val="18"/>
        </w:rPr>
      </w:pPr>
      <w:r>
        <w:rPr>
          <w:rFonts w:ascii="Arial" w:hAnsi="Arial" w:cs="Arial"/>
          <w:sz w:val="18"/>
          <w:szCs w:val="18"/>
        </w:rPr>
        <w:t>5.2.</w:t>
      </w:r>
      <w:r w:rsidRPr="001F1636">
        <w:rPr>
          <w:rFonts w:ascii="Arial" w:hAnsi="Arial" w:cs="Arial"/>
          <w:sz w:val="18"/>
          <w:szCs w:val="18"/>
        </w:rPr>
        <w:t>Конкурсная комиссия:</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анализирует и рассматривает представленные документы о деятельности ТОС;</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подводит итоги конкурса, определяет победителей конкурса;</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организует награждение победителей конкурса;</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организует работу по освещению конкурса в средствах массовой информации.</w:t>
      </w:r>
    </w:p>
    <w:p w:rsidR="001F1636" w:rsidRPr="001F1636" w:rsidRDefault="001F1636" w:rsidP="001F1636">
      <w:pPr>
        <w:spacing w:line="180" w:lineRule="exact"/>
        <w:ind w:firstLine="567"/>
        <w:jc w:val="both"/>
        <w:rPr>
          <w:rFonts w:ascii="Arial" w:hAnsi="Arial" w:cs="Arial"/>
          <w:sz w:val="18"/>
          <w:szCs w:val="18"/>
        </w:rPr>
      </w:pPr>
      <w:r>
        <w:rPr>
          <w:rFonts w:ascii="Arial" w:hAnsi="Arial" w:cs="Arial"/>
          <w:sz w:val="18"/>
          <w:szCs w:val="18"/>
        </w:rPr>
        <w:t>5.3.</w:t>
      </w:r>
      <w:r w:rsidRPr="001F1636">
        <w:rPr>
          <w:rFonts w:ascii="Arial" w:hAnsi="Arial" w:cs="Arial"/>
          <w:sz w:val="18"/>
          <w:szCs w:val="18"/>
        </w:rPr>
        <w:t>Заседание комиссии считается правомочным, если на нем присутствует не менее половины от установленного количества членов конкурсной комиссии.</w:t>
      </w:r>
    </w:p>
    <w:p w:rsidR="001F1636" w:rsidRPr="001F1636" w:rsidRDefault="001F1636" w:rsidP="001F1636">
      <w:pPr>
        <w:spacing w:line="180" w:lineRule="exact"/>
        <w:ind w:firstLine="567"/>
        <w:jc w:val="both"/>
        <w:rPr>
          <w:rFonts w:ascii="Arial" w:hAnsi="Arial" w:cs="Arial"/>
          <w:sz w:val="18"/>
          <w:szCs w:val="18"/>
        </w:rPr>
      </w:pPr>
      <w:r>
        <w:rPr>
          <w:rFonts w:ascii="Arial" w:hAnsi="Arial" w:cs="Arial"/>
          <w:sz w:val="18"/>
          <w:szCs w:val="18"/>
        </w:rPr>
        <w:t>5.4.</w:t>
      </w:r>
      <w:r w:rsidRPr="001F1636">
        <w:rPr>
          <w:rFonts w:ascii="Arial" w:hAnsi="Arial" w:cs="Arial"/>
          <w:sz w:val="18"/>
          <w:szCs w:val="18"/>
        </w:rPr>
        <w:t>Решение конкурсной комиссии принимается открытым голосованием простым большинством голосов. При равном количестве голосов «за» и «против» голос председателя конкурсной комиссии является решающим.</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5.5. При подведении итогов конкурсной комиссии уделяется особое внимание работе органов ТОС по выявлению инициативы жителей по улучшению условий своего проживания и по объединению личных средств жителей с целью удовлетворения общих потребностей. Учитывается степень вовлечения жителей в организацию и проведение субботников, культурно-массовых и иных мероприятий.</w:t>
      </w:r>
    </w:p>
    <w:p w:rsidR="001F1636" w:rsidRPr="001F1636" w:rsidRDefault="00A635FB" w:rsidP="001F1636">
      <w:pPr>
        <w:spacing w:line="180" w:lineRule="exact"/>
        <w:ind w:firstLine="567"/>
        <w:jc w:val="both"/>
        <w:rPr>
          <w:rFonts w:ascii="Arial" w:hAnsi="Arial" w:cs="Arial"/>
          <w:sz w:val="18"/>
          <w:szCs w:val="18"/>
        </w:rPr>
      </w:pPr>
      <w:r>
        <w:rPr>
          <w:rFonts w:ascii="Arial" w:hAnsi="Arial" w:cs="Arial"/>
          <w:sz w:val="18"/>
          <w:szCs w:val="18"/>
        </w:rPr>
        <w:t>5.6.</w:t>
      </w:r>
      <w:r w:rsidR="001F1636" w:rsidRPr="001F1636">
        <w:rPr>
          <w:rFonts w:ascii="Arial" w:hAnsi="Arial" w:cs="Arial"/>
          <w:sz w:val="18"/>
          <w:szCs w:val="18"/>
        </w:rPr>
        <w:t>Решение конкурсной комиссии об итогах конкурса оформляется протоколом, который подписывается членами комиссии.</w:t>
      </w:r>
    </w:p>
    <w:p w:rsidR="001F1636" w:rsidRPr="001F1636" w:rsidRDefault="00A635FB" w:rsidP="001F1636">
      <w:pPr>
        <w:spacing w:line="180" w:lineRule="exact"/>
        <w:ind w:firstLine="567"/>
        <w:jc w:val="both"/>
        <w:rPr>
          <w:rFonts w:ascii="Arial" w:hAnsi="Arial" w:cs="Arial"/>
          <w:sz w:val="18"/>
          <w:szCs w:val="18"/>
        </w:rPr>
      </w:pPr>
      <w:r>
        <w:rPr>
          <w:rFonts w:ascii="Arial" w:hAnsi="Arial" w:cs="Arial"/>
          <w:sz w:val="18"/>
          <w:szCs w:val="18"/>
        </w:rPr>
        <w:t>5.7.</w:t>
      </w:r>
      <w:r w:rsidR="001F1636" w:rsidRPr="001F1636">
        <w:rPr>
          <w:rFonts w:ascii="Arial" w:hAnsi="Arial" w:cs="Arial"/>
          <w:sz w:val="18"/>
          <w:szCs w:val="18"/>
        </w:rPr>
        <w:t>Итоги конкурса (список победителей конкурса) размещаются на официальном сайте администрации Благодарненского городского округа Ставропольского края, в информационно-телекоммуникационной сети «Интернет», газете  «Известия Благодарненского городского округа Ставропольского края» не позднее 3 календарных дней со дня подписания протокола</w:t>
      </w:r>
      <w:r w:rsidR="001F1636">
        <w:rPr>
          <w:rFonts w:ascii="Arial" w:hAnsi="Arial" w:cs="Arial"/>
          <w:sz w:val="18"/>
          <w:szCs w:val="18"/>
        </w:rPr>
        <w:t xml:space="preserve"> заседания конкурсной комиссии.</w:t>
      </w:r>
    </w:p>
    <w:p w:rsidR="001F1636" w:rsidRPr="001F1636" w:rsidRDefault="001F1636" w:rsidP="001F1636">
      <w:pPr>
        <w:spacing w:line="180" w:lineRule="exact"/>
        <w:ind w:firstLine="567"/>
        <w:jc w:val="center"/>
        <w:rPr>
          <w:rFonts w:ascii="Arial" w:hAnsi="Arial" w:cs="Arial"/>
          <w:sz w:val="18"/>
          <w:szCs w:val="18"/>
        </w:rPr>
      </w:pPr>
      <w:r w:rsidRPr="001F1636">
        <w:rPr>
          <w:rFonts w:ascii="Arial" w:hAnsi="Arial" w:cs="Arial"/>
          <w:sz w:val="18"/>
          <w:szCs w:val="18"/>
        </w:rPr>
        <w:t>VI. Награждение победителей конкурса</w:t>
      </w:r>
    </w:p>
    <w:p w:rsidR="001F1636" w:rsidRPr="001F1636" w:rsidRDefault="001F1636" w:rsidP="001F1636">
      <w:pPr>
        <w:spacing w:line="180" w:lineRule="exact"/>
        <w:ind w:firstLine="567"/>
        <w:jc w:val="both"/>
        <w:rPr>
          <w:rFonts w:ascii="Arial" w:hAnsi="Arial" w:cs="Arial"/>
          <w:sz w:val="18"/>
          <w:szCs w:val="18"/>
        </w:rPr>
      </w:pPr>
      <w:r>
        <w:rPr>
          <w:rFonts w:ascii="Arial" w:hAnsi="Arial" w:cs="Arial"/>
          <w:sz w:val="18"/>
          <w:szCs w:val="18"/>
        </w:rPr>
        <w:t>6.1.</w:t>
      </w:r>
      <w:r w:rsidRPr="001F1636">
        <w:rPr>
          <w:rFonts w:ascii="Arial" w:hAnsi="Arial" w:cs="Arial"/>
          <w:sz w:val="18"/>
          <w:szCs w:val="18"/>
        </w:rPr>
        <w:t xml:space="preserve">Награждение победителей конкурса осуществляется на торжественном мероприятии, приуроченном к празднованию «240-летия города </w:t>
      </w:r>
      <w:proofErr w:type="gramStart"/>
      <w:r w:rsidRPr="001F1636">
        <w:rPr>
          <w:rFonts w:ascii="Arial" w:hAnsi="Arial" w:cs="Arial"/>
          <w:sz w:val="18"/>
          <w:szCs w:val="18"/>
        </w:rPr>
        <w:t>Благодарный</w:t>
      </w:r>
      <w:proofErr w:type="gramEnd"/>
      <w:r w:rsidRPr="001F1636">
        <w:rPr>
          <w:rFonts w:ascii="Arial" w:hAnsi="Arial" w:cs="Arial"/>
          <w:sz w:val="18"/>
          <w:szCs w:val="18"/>
        </w:rPr>
        <w:t>».</w:t>
      </w:r>
    </w:p>
    <w:p w:rsidR="001F1636" w:rsidRPr="001F1636" w:rsidRDefault="001F1636" w:rsidP="001F1636">
      <w:pPr>
        <w:spacing w:line="180" w:lineRule="exact"/>
        <w:ind w:firstLine="567"/>
        <w:jc w:val="both"/>
        <w:rPr>
          <w:rFonts w:ascii="Arial" w:hAnsi="Arial" w:cs="Arial"/>
          <w:sz w:val="18"/>
          <w:szCs w:val="18"/>
        </w:rPr>
      </w:pPr>
      <w:r>
        <w:rPr>
          <w:rFonts w:ascii="Arial" w:hAnsi="Arial" w:cs="Arial"/>
          <w:sz w:val="18"/>
          <w:szCs w:val="18"/>
        </w:rPr>
        <w:t>6.2.</w:t>
      </w:r>
      <w:r w:rsidRPr="001F1636">
        <w:rPr>
          <w:rFonts w:ascii="Arial" w:hAnsi="Arial" w:cs="Arial"/>
          <w:sz w:val="18"/>
          <w:szCs w:val="18"/>
        </w:rPr>
        <w:t>Победители конкурса награждаются Благодарственным письмом администрации Благодарненского городского округа Ставропольского края и памятными кубками.</w:t>
      </w:r>
    </w:p>
    <w:p w:rsidR="001F1636" w:rsidRPr="001F1636" w:rsidRDefault="001F1636" w:rsidP="001F1636">
      <w:pPr>
        <w:spacing w:line="180" w:lineRule="exact"/>
        <w:ind w:firstLine="142"/>
        <w:rPr>
          <w:rFonts w:ascii="Arial" w:hAnsi="Arial" w:cs="Arial"/>
          <w:sz w:val="18"/>
          <w:szCs w:val="18"/>
        </w:rPr>
      </w:pPr>
    </w:p>
    <w:p w:rsidR="001F1636" w:rsidRPr="001F1636" w:rsidRDefault="001F1636" w:rsidP="001F1636">
      <w:pPr>
        <w:spacing w:line="180" w:lineRule="exact"/>
        <w:ind w:firstLine="142"/>
        <w:rPr>
          <w:rFonts w:ascii="Arial" w:hAnsi="Arial" w:cs="Arial"/>
          <w:sz w:val="18"/>
          <w:szCs w:val="18"/>
        </w:rPr>
      </w:pPr>
    </w:p>
    <w:p w:rsidR="001F1636" w:rsidRPr="001F1636" w:rsidRDefault="001F1636" w:rsidP="001F1636">
      <w:pPr>
        <w:spacing w:line="180" w:lineRule="exact"/>
        <w:ind w:firstLine="142"/>
        <w:rPr>
          <w:rFonts w:ascii="Arial" w:hAnsi="Arial" w:cs="Arial"/>
          <w:sz w:val="18"/>
          <w:szCs w:val="18"/>
        </w:rPr>
      </w:pPr>
    </w:p>
    <w:p w:rsidR="001F1636" w:rsidRPr="001F1636" w:rsidRDefault="001F1636" w:rsidP="001F1636">
      <w:pPr>
        <w:spacing w:line="180" w:lineRule="exact"/>
        <w:ind w:firstLine="142"/>
        <w:jc w:val="right"/>
        <w:rPr>
          <w:rFonts w:ascii="Arial" w:hAnsi="Arial" w:cs="Arial"/>
          <w:sz w:val="18"/>
          <w:szCs w:val="18"/>
        </w:rPr>
      </w:pPr>
      <w:r w:rsidRPr="001F1636">
        <w:rPr>
          <w:rFonts w:ascii="Arial" w:hAnsi="Arial" w:cs="Arial"/>
          <w:sz w:val="18"/>
          <w:szCs w:val="18"/>
        </w:rPr>
        <w:t>Приложение 1</w:t>
      </w:r>
    </w:p>
    <w:p w:rsidR="001F1636" w:rsidRPr="001F1636" w:rsidRDefault="001F1636" w:rsidP="001F1636">
      <w:pPr>
        <w:spacing w:line="180" w:lineRule="exact"/>
        <w:ind w:firstLine="142"/>
        <w:jc w:val="right"/>
        <w:rPr>
          <w:rFonts w:ascii="Arial" w:hAnsi="Arial" w:cs="Arial"/>
          <w:sz w:val="18"/>
          <w:szCs w:val="18"/>
        </w:rPr>
      </w:pPr>
      <w:r w:rsidRPr="001F1636">
        <w:rPr>
          <w:rFonts w:ascii="Arial" w:hAnsi="Arial" w:cs="Arial"/>
          <w:sz w:val="18"/>
          <w:szCs w:val="18"/>
        </w:rPr>
        <w:t>к положению о проведении конкурса «Лучшее территориальное общественное самоуправление на территории Благодарненского городского округа Ставропольского края»</w:t>
      </w:r>
    </w:p>
    <w:p w:rsidR="001F1636" w:rsidRPr="001F1636" w:rsidRDefault="001F1636" w:rsidP="001F1636">
      <w:pPr>
        <w:spacing w:line="180" w:lineRule="exact"/>
        <w:ind w:firstLine="142"/>
        <w:rPr>
          <w:rFonts w:ascii="Arial" w:hAnsi="Arial" w:cs="Arial"/>
          <w:sz w:val="18"/>
          <w:szCs w:val="18"/>
        </w:rPr>
      </w:pPr>
    </w:p>
    <w:p w:rsidR="001F1636" w:rsidRPr="001F1636" w:rsidRDefault="001F1636" w:rsidP="001F1636">
      <w:pPr>
        <w:spacing w:line="180" w:lineRule="exact"/>
        <w:ind w:firstLine="142"/>
        <w:jc w:val="right"/>
        <w:rPr>
          <w:rFonts w:ascii="Arial" w:hAnsi="Arial" w:cs="Arial"/>
          <w:sz w:val="18"/>
          <w:szCs w:val="18"/>
        </w:rPr>
      </w:pPr>
      <w:r w:rsidRPr="001F1636">
        <w:rPr>
          <w:rFonts w:ascii="Arial" w:hAnsi="Arial" w:cs="Arial"/>
          <w:sz w:val="18"/>
          <w:szCs w:val="18"/>
        </w:rPr>
        <w:t>форма</w:t>
      </w:r>
    </w:p>
    <w:p w:rsidR="001F1636" w:rsidRPr="001F1636" w:rsidRDefault="001F1636" w:rsidP="001F1636">
      <w:pPr>
        <w:spacing w:line="180" w:lineRule="exact"/>
        <w:ind w:firstLine="142"/>
        <w:jc w:val="center"/>
        <w:rPr>
          <w:rFonts w:ascii="Arial" w:hAnsi="Arial" w:cs="Arial"/>
          <w:sz w:val="18"/>
          <w:szCs w:val="18"/>
        </w:rPr>
      </w:pPr>
      <w:r w:rsidRPr="001F1636">
        <w:rPr>
          <w:rFonts w:ascii="Arial" w:hAnsi="Arial" w:cs="Arial"/>
          <w:sz w:val="18"/>
          <w:szCs w:val="18"/>
        </w:rPr>
        <w:t>ЗАЯВКА</w:t>
      </w:r>
    </w:p>
    <w:p w:rsidR="001F1636" w:rsidRPr="001F1636" w:rsidRDefault="001F1636" w:rsidP="001F1636">
      <w:pPr>
        <w:spacing w:line="180" w:lineRule="exact"/>
        <w:ind w:firstLine="142"/>
        <w:jc w:val="center"/>
        <w:rPr>
          <w:rFonts w:ascii="Arial" w:hAnsi="Arial" w:cs="Arial"/>
          <w:sz w:val="18"/>
          <w:szCs w:val="18"/>
        </w:rPr>
      </w:pPr>
      <w:r w:rsidRPr="001F1636">
        <w:rPr>
          <w:rFonts w:ascii="Arial" w:hAnsi="Arial" w:cs="Arial"/>
          <w:sz w:val="18"/>
          <w:szCs w:val="18"/>
        </w:rPr>
        <w:lastRenderedPageBreak/>
        <w:t>на участие в конкурсе «Лучшее территориальное общественное самоуправление на территории Благодарненского городского округа</w:t>
      </w:r>
    </w:p>
    <w:p w:rsidR="001F1636" w:rsidRPr="001F1636" w:rsidRDefault="001F1636" w:rsidP="001F1636">
      <w:pPr>
        <w:spacing w:line="180" w:lineRule="exact"/>
        <w:ind w:firstLine="142"/>
        <w:jc w:val="center"/>
        <w:rPr>
          <w:rFonts w:ascii="Arial" w:hAnsi="Arial" w:cs="Arial"/>
          <w:sz w:val="18"/>
          <w:szCs w:val="18"/>
        </w:rPr>
      </w:pPr>
      <w:r w:rsidRPr="001F1636">
        <w:rPr>
          <w:rFonts w:ascii="Arial" w:hAnsi="Arial" w:cs="Arial"/>
          <w:sz w:val="18"/>
          <w:szCs w:val="18"/>
        </w:rPr>
        <w:t>Ставропольского края»</w:t>
      </w:r>
    </w:p>
    <w:p w:rsidR="001F1636" w:rsidRPr="001F1636" w:rsidRDefault="001F1636" w:rsidP="001F1636">
      <w:pPr>
        <w:spacing w:line="180" w:lineRule="exact"/>
        <w:ind w:firstLine="142"/>
        <w:rPr>
          <w:rFonts w:ascii="Arial" w:hAnsi="Arial" w:cs="Arial"/>
          <w:sz w:val="18"/>
          <w:szCs w:val="18"/>
        </w:rPr>
      </w:pPr>
    </w:p>
    <w:p w:rsidR="001F1636" w:rsidRPr="001F1636" w:rsidRDefault="001F1636" w:rsidP="001F1636">
      <w:pPr>
        <w:spacing w:line="180" w:lineRule="exact"/>
        <w:ind w:firstLine="142"/>
        <w:jc w:val="both"/>
        <w:rPr>
          <w:rFonts w:ascii="Arial" w:hAnsi="Arial" w:cs="Arial"/>
          <w:sz w:val="18"/>
          <w:szCs w:val="18"/>
        </w:rPr>
      </w:pPr>
      <w:r w:rsidRPr="001F1636">
        <w:rPr>
          <w:rFonts w:ascii="Arial" w:hAnsi="Arial" w:cs="Arial"/>
          <w:sz w:val="18"/>
          <w:szCs w:val="18"/>
        </w:rPr>
        <w:t xml:space="preserve">Прошу допустить до участия в конкурсе «Лучшее территориальное общественное самоуправление на территории Благодарненского городского округа Ставропольского края» </w:t>
      </w:r>
    </w:p>
    <w:p w:rsidR="001F1636" w:rsidRPr="001F1636" w:rsidRDefault="001F1636" w:rsidP="00A635FB">
      <w:pPr>
        <w:spacing w:line="180" w:lineRule="exact"/>
        <w:jc w:val="both"/>
        <w:rPr>
          <w:rFonts w:ascii="Arial" w:hAnsi="Arial" w:cs="Arial"/>
          <w:sz w:val="18"/>
          <w:szCs w:val="18"/>
        </w:rPr>
      </w:pPr>
      <w:r w:rsidRPr="001F1636">
        <w:rPr>
          <w:rFonts w:ascii="Arial" w:hAnsi="Arial" w:cs="Arial"/>
          <w:sz w:val="18"/>
          <w:szCs w:val="18"/>
        </w:rPr>
        <w:t>_________________________________________________________________</w:t>
      </w:r>
      <w:r w:rsidR="00A635FB">
        <w:rPr>
          <w:rFonts w:ascii="Arial" w:hAnsi="Arial" w:cs="Arial"/>
          <w:sz w:val="18"/>
          <w:szCs w:val="18"/>
        </w:rPr>
        <w:t>_________________________</w:t>
      </w:r>
      <w:r w:rsidRPr="001F1636">
        <w:rPr>
          <w:rFonts w:ascii="Arial" w:hAnsi="Arial" w:cs="Arial"/>
          <w:sz w:val="18"/>
          <w:szCs w:val="18"/>
        </w:rPr>
        <w:t>_.</w:t>
      </w:r>
    </w:p>
    <w:p w:rsidR="001F1636" w:rsidRPr="001F1636" w:rsidRDefault="001F1636" w:rsidP="001F1636">
      <w:pPr>
        <w:spacing w:line="180" w:lineRule="exact"/>
        <w:ind w:firstLine="142"/>
        <w:jc w:val="both"/>
        <w:rPr>
          <w:rFonts w:ascii="Arial" w:hAnsi="Arial" w:cs="Arial"/>
          <w:sz w:val="18"/>
          <w:szCs w:val="18"/>
        </w:rPr>
      </w:pPr>
    </w:p>
    <w:p w:rsidR="001F1636" w:rsidRPr="001F1636" w:rsidRDefault="001F1636" w:rsidP="001F1636">
      <w:pPr>
        <w:spacing w:line="180" w:lineRule="exact"/>
        <w:ind w:firstLine="142"/>
        <w:jc w:val="both"/>
        <w:rPr>
          <w:rFonts w:ascii="Arial" w:hAnsi="Arial" w:cs="Arial"/>
          <w:sz w:val="18"/>
          <w:szCs w:val="18"/>
        </w:rPr>
      </w:pPr>
      <w:r w:rsidRPr="001F1636">
        <w:rPr>
          <w:rFonts w:ascii="Arial" w:hAnsi="Arial" w:cs="Arial"/>
          <w:sz w:val="18"/>
          <w:szCs w:val="18"/>
        </w:rPr>
        <w:t>Подтверждаю, что документы, предусмотренные для участия в конкурсе, представлены в полном объеме и не содержат недостоверных сведений.</w:t>
      </w:r>
    </w:p>
    <w:p w:rsidR="001F1636" w:rsidRPr="001F1636" w:rsidRDefault="001F1636" w:rsidP="001F1636">
      <w:pPr>
        <w:spacing w:line="180" w:lineRule="exact"/>
        <w:ind w:firstLine="142"/>
        <w:jc w:val="both"/>
        <w:rPr>
          <w:rFonts w:ascii="Arial" w:hAnsi="Arial" w:cs="Arial"/>
          <w:sz w:val="18"/>
          <w:szCs w:val="18"/>
        </w:rPr>
      </w:pPr>
    </w:p>
    <w:p w:rsidR="001F1636" w:rsidRPr="001F1636" w:rsidRDefault="001F1636" w:rsidP="001F1636">
      <w:pPr>
        <w:spacing w:line="180" w:lineRule="exact"/>
        <w:ind w:firstLine="142"/>
        <w:jc w:val="both"/>
        <w:rPr>
          <w:rFonts w:ascii="Arial" w:hAnsi="Arial" w:cs="Arial"/>
          <w:sz w:val="18"/>
          <w:szCs w:val="18"/>
        </w:rPr>
      </w:pPr>
      <w:r w:rsidRPr="001F1636">
        <w:rPr>
          <w:rFonts w:ascii="Arial" w:hAnsi="Arial" w:cs="Arial"/>
          <w:sz w:val="18"/>
          <w:szCs w:val="18"/>
        </w:rPr>
        <w:t>Приложение:</w:t>
      </w:r>
    </w:p>
    <w:p w:rsidR="001F1636" w:rsidRPr="001F1636" w:rsidRDefault="001F1636" w:rsidP="00D10079">
      <w:pPr>
        <w:spacing w:line="180" w:lineRule="exact"/>
        <w:jc w:val="both"/>
        <w:rPr>
          <w:rFonts w:ascii="Arial" w:hAnsi="Arial" w:cs="Arial"/>
          <w:sz w:val="18"/>
          <w:szCs w:val="18"/>
        </w:rPr>
      </w:pPr>
      <w:r w:rsidRPr="001F1636">
        <w:rPr>
          <w:rFonts w:ascii="Arial" w:hAnsi="Arial" w:cs="Arial"/>
          <w:sz w:val="18"/>
          <w:szCs w:val="18"/>
        </w:rPr>
        <w:t>краткая характеристика ТОС на ___________</w:t>
      </w:r>
      <w:proofErr w:type="gramStart"/>
      <w:r w:rsidRPr="001F1636">
        <w:rPr>
          <w:rFonts w:ascii="Arial" w:hAnsi="Arial" w:cs="Arial"/>
          <w:sz w:val="18"/>
          <w:szCs w:val="18"/>
        </w:rPr>
        <w:t>л</w:t>
      </w:r>
      <w:proofErr w:type="gramEnd"/>
      <w:r w:rsidRPr="001F1636">
        <w:rPr>
          <w:rFonts w:ascii="Arial" w:hAnsi="Arial" w:cs="Arial"/>
          <w:sz w:val="18"/>
          <w:szCs w:val="18"/>
        </w:rPr>
        <w:t>.;</w:t>
      </w:r>
    </w:p>
    <w:p w:rsidR="001F1636" w:rsidRPr="001F1636" w:rsidRDefault="001F1636" w:rsidP="00D10079">
      <w:pPr>
        <w:spacing w:line="180" w:lineRule="exact"/>
        <w:jc w:val="both"/>
        <w:rPr>
          <w:rFonts w:ascii="Arial" w:hAnsi="Arial" w:cs="Arial"/>
          <w:sz w:val="18"/>
          <w:szCs w:val="18"/>
        </w:rPr>
      </w:pPr>
      <w:r w:rsidRPr="001F1636">
        <w:rPr>
          <w:rFonts w:ascii="Arial" w:hAnsi="Arial" w:cs="Arial"/>
          <w:sz w:val="18"/>
          <w:szCs w:val="18"/>
        </w:rPr>
        <w:t>информация о деятельности ТОС на __________</w:t>
      </w:r>
      <w:proofErr w:type="gramStart"/>
      <w:r w:rsidRPr="001F1636">
        <w:rPr>
          <w:rFonts w:ascii="Arial" w:hAnsi="Arial" w:cs="Arial"/>
          <w:sz w:val="18"/>
          <w:szCs w:val="18"/>
        </w:rPr>
        <w:t>л</w:t>
      </w:r>
      <w:proofErr w:type="gramEnd"/>
      <w:r w:rsidRPr="001F1636">
        <w:rPr>
          <w:rFonts w:ascii="Arial" w:hAnsi="Arial" w:cs="Arial"/>
          <w:sz w:val="18"/>
          <w:szCs w:val="18"/>
        </w:rPr>
        <w:t>.;</w:t>
      </w:r>
    </w:p>
    <w:p w:rsidR="001F1636" w:rsidRPr="001F1636" w:rsidRDefault="001F1636" w:rsidP="00D10079">
      <w:pPr>
        <w:spacing w:line="180" w:lineRule="exact"/>
        <w:jc w:val="both"/>
        <w:rPr>
          <w:rFonts w:ascii="Arial" w:hAnsi="Arial" w:cs="Arial"/>
          <w:sz w:val="18"/>
          <w:szCs w:val="18"/>
        </w:rPr>
      </w:pPr>
      <w:r w:rsidRPr="001F1636">
        <w:rPr>
          <w:rFonts w:ascii="Arial" w:hAnsi="Arial" w:cs="Arial"/>
          <w:sz w:val="18"/>
          <w:szCs w:val="18"/>
        </w:rPr>
        <w:t>фото, видео, печатные издания, листовки, грамоты, дипломы и прочие материалы, подтверждающие деятельность в заявленной номинации на ___л.;</w:t>
      </w:r>
    </w:p>
    <w:p w:rsidR="001F1636" w:rsidRPr="001F1636" w:rsidRDefault="001F1636" w:rsidP="001F1636">
      <w:pPr>
        <w:spacing w:line="180" w:lineRule="exact"/>
        <w:ind w:firstLine="142"/>
        <w:jc w:val="both"/>
        <w:rPr>
          <w:rFonts w:ascii="Arial" w:hAnsi="Arial" w:cs="Arial"/>
          <w:sz w:val="18"/>
          <w:szCs w:val="18"/>
        </w:rPr>
      </w:pPr>
    </w:p>
    <w:p w:rsidR="001F1636" w:rsidRPr="001F1636" w:rsidRDefault="001F1636" w:rsidP="001F1636">
      <w:pPr>
        <w:spacing w:line="180" w:lineRule="exact"/>
        <w:ind w:firstLine="142"/>
        <w:jc w:val="both"/>
        <w:rPr>
          <w:rFonts w:ascii="Arial" w:hAnsi="Arial" w:cs="Arial"/>
          <w:sz w:val="18"/>
          <w:szCs w:val="18"/>
        </w:rPr>
      </w:pPr>
      <w:r w:rsidRPr="001F1636">
        <w:rPr>
          <w:rFonts w:ascii="Arial" w:hAnsi="Arial" w:cs="Arial"/>
          <w:sz w:val="18"/>
          <w:szCs w:val="18"/>
        </w:rPr>
        <w:t>Дата__________________</w:t>
      </w:r>
    </w:p>
    <w:p w:rsidR="001F1636" w:rsidRPr="001F1636" w:rsidRDefault="001F1636" w:rsidP="001F1636">
      <w:pPr>
        <w:spacing w:line="180" w:lineRule="exact"/>
        <w:ind w:firstLine="142"/>
        <w:jc w:val="both"/>
        <w:rPr>
          <w:rFonts w:ascii="Arial" w:hAnsi="Arial" w:cs="Arial"/>
          <w:sz w:val="18"/>
          <w:szCs w:val="18"/>
        </w:rPr>
      </w:pPr>
    </w:p>
    <w:p w:rsidR="001F1636" w:rsidRPr="001F1636" w:rsidRDefault="001F1636" w:rsidP="001F1636">
      <w:pPr>
        <w:spacing w:line="180" w:lineRule="exact"/>
        <w:ind w:firstLine="142"/>
        <w:jc w:val="both"/>
        <w:rPr>
          <w:rFonts w:ascii="Arial" w:hAnsi="Arial" w:cs="Arial"/>
          <w:sz w:val="18"/>
          <w:szCs w:val="18"/>
        </w:rPr>
      </w:pPr>
      <w:r w:rsidRPr="001F1636">
        <w:rPr>
          <w:rFonts w:ascii="Arial" w:hAnsi="Arial" w:cs="Arial"/>
          <w:sz w:val="18"/>
          <w:szCs w:val="18"/>
        </w:rPr>
        <w:t>Подпись (Ф.И.О. руководителя ТОС)</w:t>
      </w:r>
    </w:p>
    <w:p w:rsidR="001F1636" w:rsidRDefault="001F1636" w:rsidP="001F1636">
      <w:pPr>
        <w:spacing w:line="180" w:lineRule="exact"/>
        <w:ind w:firstLine="142"/>
        <w:jc w:val="both"/>
        <w:rPr>
          <w:rFonts w:ascii="Arial" w:hAnsi="Arial" w:cs="Arial"/>
          <w:sz w:val="18"/>
          <w:szCs w:val="18"/>
        </w:rPr>
      </w:pPr>
    </w:p>
    <w:p w:rsidR="001F1636" w:rsidRDefault="001F1636" w:rsidP="001F1636">
      <w:pPr>
        <w:spacing w:line="180" w:lineRule="exact"/>
        <w:ind w:firstLine="142"/>
        <w:jc w:val="both"/>
        <w:rPr>
          <w:rFonts w:ascii="Arial" w:hAnsi="Arial" w:cs="Arial"/>
          <w:sz w:val="18"/>
          <w:szCs w:val="18"/>
        </w:rPr>
      </w:pPr>
    </w:p>
    <w:p w:rsidR="001F1636" w:rsidRDefault="001F1636" w:rsidP="001F1636">
      <w:pPr>
        <w:spacing w:line="180" w:lineRule="exact"/>
        <w:ind w:firstLine="142"/>
        <w:jc w:val="right"/>
        <w:rPr>
          <w:rFonts w:ascii="Arial" w:hAnsi="Arial" w:cs="Arial"/>
          <w:sz w:val="18"/>
          <w:szCs w:val="18"/>
        </w:rPr>
      </w:pPr>
    </w:p>
    <w:p w:rsidR="001F1636" w:rsidRPr="001F1636" w:rsidRDefault="001F1636" w:rsidP="001F1636">
      <w:pPr>
        <w:spacing w:line="180" w:lineRule="exact"/>
        <w:ind w:firstLine="142"/>
        <w:jc w:val="right"/>
        <w:rPr>
          <w:rFonts w:ascii="Arial" w:hAnsi="Arial" w:cs="Arial"/>
          <w:sz w:val="18"/>
          <w:szCs w:val="18"/>
        </w:rPr>
      </w:pPr>
      <w:r w:rsidRPr="001F1636">
        <w:rPr>
          <w:rFonts w:ascii="Arial" w:hAnsi="Arial" w:cs="Arial"/>
          <w:sz w:val="18"/>
          <w:szCs w:val="18"/>
        </w:rPr>
        <w:t>Приложение 2</w:t>
      </w:r>
    </w:p>
    <w:p w:rsidR="001F1636" w:rsidRPr="001F1636" w:rsidRDefault="001F1636" w:rsidP="001F1636">
      <w:pPr>
        <w:spacing w:line="180" w:lineRule="exact"/>
        <w:ind w:firstLine="142"/>
        <w:jc w:val="right"/>
        <w:rPr>
          <w:rFonts w:ascii="Arial" w:hAnsi="Arial" w:cs="Arial"/>
          <w:sz w:val="18"/>
          <w:szCs w:val="18"/>
        </w:rPr>
      </w:pPr>
      <w:r w:rsidRPr="001F1636">
        <w:rPr>
          <w:rFonts w:ascii="Arial" w:hAnsi="Arial" w:cs="Arial"/>
          <w:sz w:val="18"/>
          <w:szCs w:val="18"/>
        </w:rPr>
        <w:t>к положению о проведении конкурса «Лучшее территориальное общественное самоуправление на территории Благодарненского городского округа Ставропольского края»</w:t>
      </w:r>
    </w:p>
    <w:p w:rsidR="001F1636" w:rsidRPr="001F1636" w:rsidRDefault="001F1636" w:rsidP="001F1636">
      <w:pPr>
        <w:spacing w:line="180" w:lineRule="exact"/>
        <w:ind w:firstLine="142"/>
        <w:jc w:val="both"/>
        <w:rPr>
          <w:rFonts w:ascii="Arial" w:hAnsi="Arial" w:cs="Arial"/>
          <w:sz w:val="18"/>
          <w:szCs w:val="18"/>
        </w:rPr>
      </w:pPr>
    </w:p>
    <w:p w:rsidR="001F1636" w:rsidRPr="001F1636" w:rsidRDefault="001F1636" w:rsidP="001F1636">
      <w:pPr>
        <w:spacing w:line="180" w:lineRule="exact"/>
        <w:ind w:firstLine="142"/>
        <w:jc w:val="right"/>
        <w:rPr>
          <w:rFonts w:ascii="Arial" w:hAnsi="Arial" w:cs="Arial"/>
          <w:sz w:val="18"/>
          <w:szCs w:val="18"/>
        </w:rPr>
      </w:pPr>
      <w:r w:rsidRPr="001F1636">
        <w:rPr>
          <w:rFonts w:ascii="Arial" w:hAnsi="Arial" w:cs="Arial"/>
          <w:sz w:val="18"/>
          <w:szCs w:val="18"/>
        </w:rPr>
        <w:t>Форма</w:t>
      </w:r>
    </w:p>
    <w:p w:rsidR="001F1636" w:rsidRPr="001F1636" w:rsidRDefault="001F1636" w:rsidP="001F1636">
      <w:pPr>
        <w:spacing w:line="180" w:lineRule="exact"/>
        <w:ind w:firstLine="142"/>
        <w:jc w:val="both"/>
        <w:rPr>
          <w:rFonts w:ascii="Arial" w:hAnsi="Arial" w:cs="Arial"/>
          <w:sz w:val="18"/>
          <w:szCs w:val="18"/>
        </w:rPr>
      </w:pPr>
    </w:p>
    <w:p w:rsidR="001F1636" w:rsidRPr="001F1636" w:rsidRDefault="001F1636" w:rsidP="001F1636">
      <w:pPr>
        <w:spacing w:line="180" w:lineRule="exact"/>
        <w:ind w:firstLine="142"/>
        <w:jc w:val="center"/>
        <w:rPr>
          <w:rFonts w:ascii="Arial" w:hAnsi="Arial" w:cs="Arial"/>
          <w:sz w:val="18"/>
          <w:szCs w:val="18"/>
        </w:rPr>
      </w:pPr>
      <w:r w:rsidRPr="001F1636">
        <w:rPr>
          <w:rFonts w:ascii="Arial" w:hAnsi="Arial" w:cs="Arial"/>
          <w:sz w:val="18"/>
          <w:szCs w:val="18"/>
        </w:rPr>
        <w:t>Краткая характеристика ТОС,</w:t>
      </w:r>
    </w:p>
    <w:p w:rsidR="001F1636" w:rsidRPr="001F1636" w:rsidRDefault="001F1636" w:rsidP="001F1636">
      <w:pPr>
        <w:spacing w:line="180" w:lineRule="exact"/>
        <w:ind w:firstLine="142"/>
        <w:jc w:val="center"/>
        <w:rPr>
          <w:rFonts w:ascii="Arial" w:hAnsi="Arial" w:cs="Arial"/>
          <w:sz w:val="18"/>
          <w:szCs w:val="18"/>
        </w:rPr>
      </w:pPr>
      <w:r w:rsidRPr="001F1636">
        <w:rPr>
          <w:rFonts w:ascii="Arial" w:hAnsi="Arial" w:cs="Arial"/>
          <w:sz w:val="18"/>
          <w:szCs w:val="18"/>
        </w:rPr>
        <w:t>участника конкурса «Лучшее территориальное общественное самоуправления на территории Благодарненского городского округа</w:t>
      </w:r>
    </w:p>
    <w:p w:rsidR="001F1636" w:rsidRPr="001F1636" w:rsidRDefault="001F1636" w:rsidP="001F1636">
      <w:pPr>
        <w:spacing w:line="180" w:lineRule="exact"/>
        <w:ind w:firstLine="142"/>
        <w:jc w:val="center"/>
        <w:rPr>
          <w:rFonts w:ascii="Arial" w:hAnsi="Arial" w:cs="Arial"/>
          <w:sz w:val="18"/>
          <w:szCs w:val="18"/>
        </w:rPr>
      </w:pPr>
      <w:r w:rsidRPr="001F1636">
        <w:rPr>
          <w:rFonts w:ascii="Arial" w:hAnsi="Arial" w:cs="Arial"/>
          <w:sz w:val="18"/>
          <w:szCs w:val="18"/>
        </w:rPr>
        <w:t>Ставропольского края»</w:t>
      </w:r>
    </w:p>
    <w:p w:rsidR="001F1636" w:rsidRPr="001F1636" w:rsidRDefault="001F1636" w:rsidP="001F1636">
      <w:pPr>
        <w:spacing w:line="180" w:lineRule="exact"/>
        <w:ind w:firstLine="142"/>
        <w:jc w:val="both"/>
        <w:rPr>
          <w:rFonts w:ascii="Arial" w:hAnsi="Arial" w:cs="Arial"/>
          <w:sz w:val="18"/>
          <w:szCs w:val="18"/>
        </w:rPr>
      </w:pP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Официальное наименование ТОС_____________________________________</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Ф.И.О. руководителя ТОС __________________________________________</w:t>
      </w:r>
    </w:p>
    <w:p w:rsidR="001F1636" w:rsidRPr="001F1636" w:rsidRDefault="001F1636" w:rsidP="00A635FB">
      <w:pPr>
        <w:spacing w:line="180" w:lineRule="exact"/>
        <w:jc w:val="both"/>
        <w:rPr>
          <w:rFonts w:ascii="Arial" w:hAnsi="Arial" w:cs="Arial"/>
          <w:sz w:val="18"/>
          <w:szCs w:val="18"/>
        </w:rPr>
      </w:pPr>
      <w:r w:rsidRPr="001F1636">
        <w:rPr>
          <w:rFonts w:ascii="Arial" w:hAnsi="Arial" w:cs="Arial"/>
          <w:sz w:val="18"/>
          <w:szCs w:val="18"/>
        </w:rPr>
        <w:t>Местонахождение ТОС:</w:t>
      </w:r>
    </w:p>
    <w:p w:rsidR="001F1636" w:rsidRPr="001F1636" w:rsidRDefault="001F1636" w:rsidP="00A635FB">
      <w:pPr>
        <w:spacing w:line="180" w:lineRule="exact"/>
        <w:jc w:val="both"/>
        <w:rPr>
          <w:rFonts w:ascii="Arial" w:hAnsi="Arial" w:cs="Arial"/>
          <w:sz w:val="18"/>
          <w:szCs w:val="18"/>
        </w:rPr>
      </w:pPr>
      <w:r w:rsidRPr="001F1636">
        <w:rPr>
          <w:rFonts w:ascii="Arial" w:hAnsi="Arial" w:cs="Arial"/>
          <w:sz w:val="18"/>
          <w:szCs w:val="18"/>
        </w:rPr>
        <w:t>населенный пункт_________________________________________</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Границы территории ТОС (количество домов, улиц, численность населения).</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Количество участников ТОС_________________________________________</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Сведения о регистрации ТОС:</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реквизиты правового акта о регистрации Устава ТО _____________________</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Реквизиты правового акта об установлении границ территории, на которой осуществляется территориальное общественное управление</w:t>
      </w: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Основные направления________________________________</w:t>
      </w:r>
      <w:r>
        <w:rPr>
          <w:rFonts w:ascii="Arial" w:hAnsi="Arial" w:cs="Arial"/>
          <w:sz w:val="18"/>
          <w:szCs w:val="18"/>
        </w:rPr>
        <w:t>___</w:t>
      </w:r>
    </w:p>
    <w:p w:rsidR="001F1636" w:rsidRPr="001F1636" w:rsidRDefault="001F1636" w:rsidP="001F1636">
      <w:pPr>
        <w:spacing w:line="180" w:lineRule="exact"/>
        <w:ind w:firstLine="567"/>
        <w:jc w:val="both"/>
        <w:rPr>
          <w:rFonts w:ascii="Arial" w:hAnsi="Arial" w:cs="Arial"/>
          <w:sz w:val="18"/>
          <w:szCs w:val="18"/>
        </w:rPr>
      </w:pP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Руководитель ТОС____________</w:t>
      </w:r>
      <w:r>
        <w:rPr>
          <w:rFonts w:ascii="Arial" w:hAnsi="Arial" w:cs="Arial"/>
          <w:sz w:val="18"/>
          <w:szCs w:val="18"/>
        </w:rPr>
        <w:t>______________________________</w:t>
      </w:r>
    </w:p>
    <w:p w:rsidR="001F1636" w:rsidRPr="001F1636" w:rsidRDefault="001F1636" w:rsidP="001F1636">
      <w:pPr>
        <w:spacing w:line="180" w:lineRule="exact"/>
        <w:ind w:firstLine="567"/>
        <w:jc w:val="both"/>
        <w:rPr>
          <w:rFonts w:ascii="Arial" w:hAnsi="Arial" w:cs="Arial"/>
          <w:sz w:val="18"/>
          <w:szCs w:val="18"/>
        </w:rPr>
      </w:pPr>
    </w:p>
    <w:p w:rsidR="001F1636" w:rsidRPr="001F1636" w:rsidRDefault="001F1636" w:rsidP="001F1636">
      <w:pPr>
        <w:spacing w:line="180" w:lineRule="exact"/>
        <w:ind w:firstLine="567"/>
        <w:jc w:val="both"/>
        <w:rPr>
          <w:rFonts w:ascii="Arial" w:hAnsi="Arial" w:cs="Arial"/>
          <w:sz w:val="18"/>
          <w:szCs w:val="18"/>
        </w:rPr>
      </w:pPr>
      <w:r w:rsidRPr="001F1636">
        <w:rPr>
          <w:rFonts w:ascii="Arial" w:hAnsi="Arial" w:cs="Arial"/>
          <w:sz w:val="18"/>
          <w:szCs w:val="18"/>
        </w:rPr>
        <w:t>(подпись) (инициалы, фамилия)        «____»________20 ___ г.</w:t>
      </w:r>
    </w:p>
    <w:p w:rsidR="001F1636" w:rsidRPr="001F1636" w:rsidRDefault="001F1636" w:rsidP="001F1636">
      <w:pPr>
        <w:spacing w:line="180" w:lineRule="exact"/>
        <w:ind w:firstLine="567"/>
        <w:jc w:val="both"/>
        <w:rPr>
          <w:rFonts w:ascii="Arial" w:hAnsi="Arial" w:cs="Arial"/>
          <w:sz w:val="18"/>
          <w:szCs w:val="18"/>
        </w:rPr>
      </w:pPr>
    </w:p>
    <w:p w:rsidR="001F1636" w:rsidRPr="001F1636" w:rsidRDefault="001F1636" w:rsidP="001F1636">
      <w:pPr>
        <w:spacing w:line="180" w:lineRule="exact"/>
        <w:ind w:firstLine="142"/>
        <w:jc w:val="both"/>
        <w:rPr>
          <w:rFonts w:ascii="Arial" w:hAnsi="Arial" w:cs="Arial"/>
          <w:sz w:val="18"/>
          <w:szCs w:val="18"/>
        </w:rPr>
      </w:pPr>
    </w:p>
    <w:p w:rsidR="001F1636" w:rsidRPr="001F1636" w:rsidRDefault="001F1636" w:rsidP="001F1636">
      <w:pPr>
        <w:spacing w:line="180" w:lineRule="exact"/>
        <w:ind w:firstLine="142"/>
        <w:jc w:val="both"/>
        <w:rPr>
          <w:rFonts w:ascii="Arial" w:hAnsi="Arial" w:cs="Arial"/>
          <w:sz w:val="18"/>
          <w:szCs w:val="18"/>
        </w:rPr>
      </w:pPr>
    </w:p>
    <w:p w:rsidR="001F1636" w:rsidRPr="001F1636" w:rsidRDefault="001F1636" w:rsidP="001F1636">
      <w:pPr>
        <w:spacing w:line="180" w:lineRule="exact"/>
        <w:ind w:firstLine="142"/>
        <w:jc w:val="both"/>
        <w:rPr>
          <w:rFonts w:ascii="Arial" w:hAnsi="Arial" w:cs="Arial"/>
          <w:sz w:val="18"/>
          <w:szCs w:val="18"/>
        </w:rPr>
      </w:pPr>
    </w:p>
    <w:p w:rsidR="001F1636" w:rsidRPr="001F1636" w:rsidRDefault="001F1636" w:rsidP="001F1636">
      <w:pPr>
        <w:spacing w:line="180" w:lineRule="exact"/>
        <w:ind w:firstLine="142"/>
        <w:jc w:val="both"/>
        <w:rPr>
          <w:rFonts w:ascii="Arial" w:hAnsi="Arial" w:cs="Arial"/>
          <w:sz w:val="18"/>
          <w:szCs w:val="18"/>
        </w:rPr>
      </w:pPr>
      <w:r w:rsidRPr="001F1636">
        <w:rPr>
          <w:rFonts w:ascii="Arial" w:hAnsi="Arial" w:cs="Arial"/>
          <w:sz w:val="18"/>
          <w:szCs w:val="18"/>
        </w:rPr>
        <w:t>Первый заместитель главы администрации</w:t>
      </w:r>
    </w:p>
    <w:p w:rsidR="001F1636" w:rsidRPr="001F1636" w:rsidRDefault="001F1636" w:rsidP="001F1636">
      <w:pPr>
        <w:spacing w:line="180" w:lineRule="exact"/>
        <w:ind w:firstLine="142"/>
        <w:jc w:val="both"/>
        <w:rPr>
          <w:rFonts w:ascii="Arial" w:hAnsi="Arial" w:cs="Arial"/>
          <w:sz w:val="18"/>
          <w:szCs w:val="18"/>
        </w:rPr>
      </w:pPr>
      <w:r w:rsidRPr="001F1636">
        <w:rPr>
          <w:rFonts w:ascii="Arial" w:hAnsi="Arial" w:cs="Arial"/>
          <w:sz w:val="18"/>
          <w:szCs w:val="18"/>
        </w:rPr>
        <w:t>Благодарненского городского округа</w:t>
      </w:r>
    </w:p>
    <w:p w:rsidR="001F1636" w:rsidRDefault="001F1636" w:rsidP="001F1636">
      <w:pPr>
        <w:spacing w:line="180" w:lineRule="exact"/>
        <w:ind w:firstLine="142"/>
        <w:jc w:val="both"/>
        <w:rPr>
          <w:rFonts w:ascii="Arial" w:hAnsi="Arial" w:cs="Arial"/>
          <w:sz w:val="18"/>
          <w:szCs w:val="18"/>
        </w:rPr>
      </w:pPr>
      <w:r w:rsidRPr="001F1636">
        <w:rPr>
          <w:rFonts w:ascii="Arial" w:hAnsi="Arial" w:cs="Arial"/>
          <w:sz w:val="18"/>
          <w:szCs w:val="18"/>
        </w:rPr>
        <w:t xml:space="preserve">Ставропольского края       </w:t>
      </w:r>
      <w:r>
        <w:rPr>
          <w:rFonts w:ascii="Arial" w:hAnsi="Arial" w:cs="Arial"/>
          <w:sz w:val="18"/>
          <w:szCs w:val="18"/>
        </w:rPr>
        <w:t xml:space="preserve">  </w:t>
      </w:r>
      <w:r w:rsidR="00AB5F2A">
        <w:rPr>
          <w:rFonts w:ascii="Arial" w:hAnsi="Arial" w:cs="Arial"/>
          <w:sz w:val="18"/>
          <w:szCs w:val="18"/>
        </w:rPr>
        <w:t xml:space="preserve">          </w:t>
      </w:r>
      <w:r>
        <w:rPr>
          <w:rFonts w:ascii="Arial" w:hAnsi="Arial" w:cs="Arial"/>
          <w:sz w:val="18"/>
          <w:szCs w:val="18"/>
        </w:rPr>
        <w:t xml:space="preserve">    </w:t>
      </w:r>
      <w:proofErr w:type="spellStart"/>
      <w:r w:rsidRPr="001F1636">
        <w:rPr>
          <w:rFonts w:ascii="Arial" w:hAnsi="Arial" w:cs="Arial"/>
          <w:sz w:val="18"/>
          <w:szCs w:val="18"/>
        </w:rPr>
        <w:t>Н.Д.Федюнина</w:t>
      </w:r>
      <w:proofErr w:type="spellEnd"/>
    </w:p>
    <w:p w:rsidR="001F1636" w:rsidRDefault="001F1636" w:rsidP="001F1636">
      <w:pPr>
        <w:spacing w:line="180" w:lineRule="exact"/>
        <w:ind w:firstLine="142"/>
        <w:jc w:val="both"/>
        <w:rPr>
          <w:rFonts w:ascii="Arial" w:hAnsi="Arial" w:cs="Arial"/>
          <w:sz w:val="18"/>
          <w:szCs w:val="18"/>
        </w:rPr>
      </w:pPr>
    </w:p>
    <w:p w:rsidR="001F1636" w:rsidRDefault="001F1636" w:rsidP="001F1636">
      <w:pPr>
        <w:spacing w:line="180" w:lineRule="exact"/>
        <w:ind w:firstLine="142"/>
        <w:jc w:val="both"/>
        <w:rPr>
          <w:rFonts w:ascii="Arial" w:hAnsi="Arial" w:cs="Arial"/>
          <w:sz w:val="18"/>
          <w:szCs w:val="18"/>
        </w:rPr>
      </w:pPr>
    </w:p>
    <w:p w:rsidR="001F1636" w:rsidRDefault="001F1636" w:rsidP="001F1636">
      <w:pPr>
        <w:spacing w:line="180" w:lineRule="exact"/>
        <w:ind w:firstLine="142"/>
        <w:jc w:val="both"/>
        <w:rPr>
          <w:rFonts w:ascii="Arial" w:hAnsi="Arial" w:cs="Arial"/>
          <w:sz w:val="18"/>
          <w:szCs w:val="18"/>
        </w:rPr>
      </w:pPr>
    </w:p>
    <w:p w:rsidR="001F62BE" w:rsidRDefault="001F62BE" w:rsidP="001F1636">
      <w:pPr>
        <w:spacing w:line="180" w:lineRule="exact"/>
        <w:ind w:firstLine="142"/>
        <w:jc w:val="both"/>
        <w:rPr>
          <w:rFonts w:ascii="Arial" w:hAnsi="Arial" w:cs="Arial"/>
          <w:sz w:val="18"/>
          <w:szCs w:val="18"/>
        </w:rPr>
      </w:pPr>
    </w:p>
    <w:p w:rsidR="001F62BE" w:rsidRDefault="001F62BE" w:rsidP="001F1636">
      <w:pPr>
        <w:spacing w:line="180" w:lineRule="exact"/>
        <w:ind w:firstLine="142"/>
        <w:jc w:val="both"/>
        <w:rPr>
          <w:rFonts w:ascii="Arial" w:hAnsi="Arial" w:cs="Arial"/>
          <w:sz w:val="18"/>
          <w:szCs w:val="18"/>
        </w:rPr>
      </w:pPr>
    </w:p>
    <w:p w:rsidR="002450AC" w:rsidRPr="002450AC" w:rsidRDefault="002450AC" w:rsidP="002450AC">
      <w:pPr>
        <w:spacing w:line="180" w:lineRule="exact"/>
        <w:ind w:firstLine="142"/>
        <w:jc w:val="center"/>
        <w:rPr>
          <w:rFonts w:ascii="Arial" w:hAnsi="Arial" w:cs="Arial"/>
          <w:sz w:val="18"/>
          <w:szCs w:val="18"/>
        </w:rPr>
      </w:pPr>
      <w:r w:rsidRPr="002450AC">
        <w:rPr>
          <w:rFonts w:ascii="Arial" w:hAnsi="Arial" w:cs="Arial"/>
          <w:sz w:val="18"/>
          <w:szCs w:val="18"/>
        </w:rPr>
        <w:lastRenderedPageBreak/>
        <w:t>ПОСТАНОВЛЕНИЕ</w:t>
      </w:r>
    </w:p>
    <w:p w:rsidR="002450AC" w:rsidRPr="002450AC" w:rsidRDefault="002450AC" w:rsidP="002450AC">
      <w:pPr>
        <w:spacing w:line="180" w:lineRule="exact"/>
        <w:ind w:firstLine="142"/>
        <w:jc w:val="center"/>
        <w:rPr>
          <w:rFonts w:ascii="Arial" w:hAnsi="Arial" w:cs="Arial"/>
          <w:sz w:val="18"/>
          <w:szCs w:val="18"/>
        </w:rPr>
      </w:pPr>
    </w:p>
    <w:p w:rsidR="002450AC" w:rsidRDefault="002450AC" w:rsidP="002450AC">
      <w:pPr>
        <w:spacing w:line="180" w:lineRule="exact"/>
        <w:ind w:firstLine="142"/>
        <w:jc w:val="center"/>
        <w:rPr>
          <w:rFonts w:ascii="Arial" w:hAnsi="Arial" w:cs="Arial"/>
          <w:sz w:val="18"/>
          <w:szCs w:val="18"/>
        </w:rPr>
      </w:pPr>
      <w:r w:rsidRPr="002450AC">
        <w:rPr>
          <w:rFonts w:ascii="Arial" w:hAnsi="Arial" w:cs="Arial"/>
          <w:sz w:val="18"/>
          <w:szCs w:val="18"/>
        </w:rPr>
        <w:t>АДМИНИСТРАЦИИ БЛАГОДАРНЕНСКОГО ГОРОДСКОГО ОКРУГА  СТАВРОПОЛЬСКОГО КРАЯ</w:t>
      </w:r>
    </w:p>
    <w:p w:rsidR="002450AC" w:rsidRPr="002450AC" w:rsidRDefault="002450AC" w:rsidP="002450AC">
      <w:pPr>
        <w:spacing w:line="180" w:lineRule="exact"/>
        <w:ind w:firstLine="142"/>
        <w:jc w:val="center"/>
        <w:rPr>
          <w:rFonts w:ascii="Arial" w:hAnsi="Arial" w:cs="Arial"/>
          <w:sz w:val="18"/>
          <w:szCs w:val="18"/>
        </w:rPr>
      </w:pPr>
    </w:p>
    <w:p w:rsidR="002450AC" w:rsidRPr="002450AC" w:rsidRDefault="002450AC" w:rsidP="002450AC">
      <w:pPr>
        <w:spacing w:line="180" w:lineRule="exact"/>
        <w:ind w:firstLine="142"/>
        <w:jc w:val="center"/>
        <w:rPr>
          <w:rFonts w:ascii="Arial" w:hAnsi="Arial" w:cs="Arial"/>
          <w:sz w:val="18"/>
          <w:szCs w:val="18"/>
        </w:rPr>
      </w:pPr>
      <w:r>
        <w:rPr>
          <w:rFonts w:ascii="Arial" w:hAnsi="Arial" w:cs="Arial"/>
          <w:sz w:val="18"/>
          <w:szCs w:val="18"/>
        </w:rPr>
        <w:t xml:space="preserve">05сентября2022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2450AC">
        <w:rPr>
          <w:rFonts w:ascii="Arial" w:hAnsi="Arial" w:cs="Arial"/>
          <w:sz w:val="18"/>
          <w:szCs w:val="18"/>
        </w:rPr>
        <w:t>1051</w:t>
      </w:r>
    </w:p>
    <w:p w:rsidR="002450AC" w:rsidRPr="002450AC" w:rsidRDefault="002450AC" w:rsidP="002450AC">
      <w:pPr>
        <w:spacing w:line="180" w:lineRule="exact"/>
        <w:ind w:firstLine="142"/>
        <w:jc w:val="both"/>
        <w:rPr>
          <w:rFonts w:ascii="Arial" w:hAnsi="Arial" w:cs="Arial"/>
          <w:sz w:val="18"/>
          <w:szCs w:val="18"/>
        </w:rPr>
      </w:pPr>
    </w:p>
    <w:p w:rsidR="002450AC" w:rsidRPr="002450AC" w:rsidRDefault="002450AC" w:rsidP="002450AC">
      <w:pPr>
        <w:spacing w:line="180" w:lineRule="exact"/>
        <w:ind w:firstLine="567"/>
        <w:jc w:val="both"/>
        <w:rPr>
          <w:rFonts w:ascii="Arial" w:hAnsi="Arial" w:cs="Arial"/>
          <w:sz w:val="18"/>
          <w:szCs w:val="18"/>
        </w:rPr>
      </w:pPr>
      <w:r w:rsidRPr="002450AC">
        <w:rPr>
          <w:rFonts w:ascii="Arial" w:hAnsi="Arial" w:cs="Arial"/>
          <w:sz w:val="18"/>
          <w:szCs w:val="18"/>
        </w:rPr>
        <w:t xml:space="preserve">О внесении изменений в постановление администрации Благодарненского городского округа Ставропольского края от 08 августа 2022 года № 934 «О признании </w:t>
      </w:r>
      <w:proofErr w:type="gramStart"/>
      <w:r w:rsidRPr="002450AC">
        <w:rPr>
          <w:rFonts w:ascii="Arial" w:hAnsi="Arial" w:cs="Arial"/>
          <w:sz w:val="18"/>
          <w:szCs w:val="18"/>
        </w:rPr>
        <w:t>утратившими</w:t>
      </w:r>
      <w:proofErr w:type="gramEnd"/>
      <w:r w:rsidRPr="002450AC">
        <w:rPr>
          <w:rFonts w:ascii="Arial" w:hAnsi="Arial" w:cs="Arial"/>
          <w:sz w:val="18"/>
          <w:szCs w:val="18"/>
        </w:rPr>
        <w:t xml:space="preserve"> силу некоторых постановлений администрации аула </w:t>
      </w:r>
      <w:proofErr w:type="spellStart"/>
      <w:r w:rsidRPr="002450AC">
        <w:rPr>
          <w:rFonts w:ascii="Arial" w:hAnsi="Arial" w:cs="Arial"/>
          <w:sz w:val="18"/>
          <w:szCs w:val="18"/>
        </w:rPr>
        <w:t>Эдельбай</w:t>
      </w:r>
      <w:proofErr w:type="spellEnd"/>
      <w:r w:rsidRPr="002450AC">
        <w:rPr>
          <w:rFonts w:ascii="Arial" w:hAnsi="Arial" w:cs="Arial"/>
          <w:sz w:val="18"/>
          <w:szCs w:val="18"/>
        </w:rPr>
        <w:t xml:space="preserve"> Благодарненского района Ставропольского края»</w:t>
      </w:r>
    </w:p>
    <w:p w:rsidR="002450AC" w:rsidRPr="002450AC" w:rsidRDefault="002450AC" w:rsidP="002450AC">
      <w:pPr>
        <w:spacing w:line="180" w:lineRule="exact"/>
        <w:ind w:firstLine="567"/>
        <w:jc w:val="both"/>
        <w:rPr>
          <w:rFonts w:ascii="Arial" w:hAnsi="Arial" w:cs="Arial"/>
          <w:sz w:val="18"/>
          <w:szCs w:val="18"/>
        </w:rPr>
      </w:pPr>
    </w:p>
    <w:p w:rsidR="002450AC" w:rsidRPr="002450AC" w:rsidRDefault="002450AC" w:rsidP="002450AC">
      <w:pPr>
        <w:spacing w:line="180" w:lineRule="exact"/>
        <w:ind w:firstLine="567"/>
        <w:jc w:val="both"/>
        <w:rPr>
          <w:rFonts w:ascii="Arial" w:hAnsi="Arial" w:cs="Arial"/>
          <w:sz w:val="18"/>
          <w:szCs w:val="18"/>
        </w:rPr>
      </w:pPr>
      <w:r w:rsidRPr="002450AC">
        <w:rPr>
          <w:rFonts w:ascii="Arial" w:hAnsi="Arial" w:cs="Arial"/>
          <w:sz w:val="18"/>
          <w:szCs w:val="18"/>
        </w:rPr>
        <w:t xml:space="preserve">Администрация Благодарненского городского округа Ставропольского края </w:t>
      </w:r>
    </w:p>
    <w:p w:rsidR="002450AC" w:rsidRPr="002450AC" w:rsidRDefault="002450AC" w:rsidP="002450AC">
      <w:pPr>
        <w:spacing w:line="180" w:lineRule="exact"/>
        <w:ind w:firstLine="567"/>
        <w:jc w:val="both"/>
        <w:rPr>
          <w:rFonts w:ascii="Arial" w:hAnsi="Arial" w:cs="Arial"/>
          <w:sz w:val="18"/>
          <w:szCs w:val="18"/>
        </w:rPr>
      </w:pPr>
    </w:p>
    <w:p w:rsidR="002450AC" w:rsidRPr="002450AC" w:rsidRDefault="002450AC" w:rsidP="002450AC">
      <w:pPr>
        <w:spacing w:line="180" w:lineRule="exact"/>
        <w:ind w:firstLine="567"/>
        <w:jc w:val="both"/>
        <w:rPr>
          <w:rFonts w:ascii="Arial" w:hAnsi="Arial" w:cs="Arial"/>
          <w:sz w:val="18"/>
          <w:szCs w:val="18"/>
        </w:rPr>
      </w:pPr>
      <w:r w:rsidRPr="002450AC">
        <w:rPr>
          <w:rFonts w:ascii="Arial" w:hAnsi="Arial" w:cs="Arial"/>
          <w:sz w:val="18"/>
          <w:szCs w:val="18"/>
        </w:rPr>
        <w:t>ПОСТАНОВЛЯЕТ:</w:t>
      </w:r>
    </w:p>
    <w:p w:rsidR="002450AC" w:rsidRPr="002450AC" w:rsidRDefault="002450AC" w:rsidP="002450AC">
      <w:pPr>
        <w:spacing w:line="180" w:lineRule="exact"/>
        <w:ind w:firstLine="567"/>
        <w:jc w:val="both"/>
        <w:rPr>
          <w:rFonts w:ascii="Arial" w:hAnsi="Arial" w:cs="Arial"/>
          <w:sz w:val="18"/>
          <w:szCs w:val="18"/>
        </w:rPr>
      </w:pPr>
    </w:p>
    <w:p w:rsidR="002450AC" w:rsidRPr="002450AC" w:rsidRDefault="002450AC" w:rsidP="002450AC">
      <w:pPr>
        <w:spacing w:line="180" w:lineRule="exact"/>
        <w:ind w:firstLine="567"/>
        <w:jc w:val="both"/>
        <w:rPr>
          <w:rFonts w:ascii="Arial" w:hAnsi="Arial" w:cs="Arial"/>
          <w:sz w:val="18"/>
          <w:szCs w:val="18"/>
        </w:rPr>
      </w:pPr>
      <w:r w:rsidRPr="002450AC">
        <w:rPr>
          <w:rFonts w:ascii="Arial" w:hAnsi="Arial" w:cs="Arial"/>
          <w:sz w:val="18"/>
          <w:szCs w:val="18"/>
        </w:rPr>
        <w:t xml:space="preserve">1. Внести в постановление администрации Благодарненского городского округа Ставропольского края от 08 августа 2022 года № 934 «О признании </w:t>
      </w:r>
      <w:proofErr w:type="gramStart"/>
      <w:r w:rsidRPr="002450AC">
        <w:rPr>
          <w:rFonts w:ascii="Arial" w:hAnsi="Arial" w:cs="Arial"/>
          <w:sz w:val="18"/>
          <w:szCs w:val="18"/>
        </w:rPr>
        <w:t>утратившими</w:t>
      </w:r>
      <w:proofErr w:type="gramEnd"/>
      <w:r w:rsidRPr="002450AC">
        <w:rPr>
          <w:rFonts w:ascii="Arial" w:hAnsi="Arial" w:cs="Arial"/>
          <w:sz w:val="18"/>
          <w:szCs w:val="18"/>
        </w:rPr>
        <w:t xml:space="preserve"> силу некоторых постановлений администрации аула </w:t>
      </w:r>
      <w:proofErr w:type="spellStart"/>
      <w:r w:rsidRPr="002450AC">
        <w:rPr>
          <w:rFonts w:ascii="Arial" w:hAnsi="Arial" w:cs="Arial"/>
          <w:sz w:val="18"/>
          <w:szCs w:val="18"/>
        </w:rPr>
        <w:t>Эдельбай</w:t>
      </w:r>
      <w:proofErr w:type="spellEnd"/>
      <w:r w:rsidRPr="002450AC">
        <w:rPr>
          <w:rFonts w:ascii="Arial" w:hAnsi="Arial" w:cs="Arial"/>
          <w:sz w:val="18"/>
          <w:szCs w:val="18"/>
        </w:rPr>
        <w:t xml:space="preserve"> Благодарненского района Ставропольского края» изменения, изложив абзац семнадцатый пункта 1 в следующей редакции:</w:t>
      </w:r>
    </w:p>
    <w:p w:rsidR="002450AC" w:rsidRPr="002450AC" w:rsidRDefault="002450AC" w:rsidP="002450AC">
      <w:pPr>
        <w:spacing w:line="180" w:lineRule="exact"/>
        <w:ind w:firstLine="567"/>
        <w:jc w:val="both"/>
        <w:rPr>
          <w:rFonts w:ascii="Arial" w:hAnsi="Arial" w:cs="Arial"/>
          <w:sz w:val="18"/>
          <w:szCs w:val="18"/>
        </w:rPr>
      </w:pPr>
      <w:r w:rsidRPr="002450AC">
        <w:rPr>
          <w:rFonts w:ascii="Arial" w:hAnsi="Arial" w:cs="Arial"/>
          <w:sz w:val="18"/>
          <w:szCs w:val="18"/>
        </w:rPr>
        <w:t xml:space="preserve">«23 декабря 2013 года № 105 Администрации аула </w:t>
      </w:r>
      <w:proofErr w:type="spellStart"/>
      <w:r w:rsidRPr="002450AC">
        <w:rPr>
          <w:rFonts w:ascii="Arial" w:hAnsi="Arial" w:cs="Arial"/>
          <w:sz w:val="18"/>
          <w:szCs w:val="18"/>
        </w:rPr>
        <w:t>Эдельбай</w:t>
      </w:r>
      <w:proofErr w:type="spellEnd"/>
      <w:r w:rsidRPr="002450AC">
        <w:rPr>
          <w:rFonts w:ascii="Arial" w:hAnsi="Arial" w:cs="Arial"/>
          <w:sz w:val="18"/>
          <w:szCs w:val="18"/>
        </w:rPr>
        <w:t xml:space="preserve"> Благодарненского района Ставропольского края «О внесении изменений в административный регламент № 85 от 25.10.2012 года «Об утверждении административного регламента по предоставлению муниципальной услуги «Оформление архивных справок»</w:t>
      </w:r>
      <w:proofErr w:type="gramStart"/>
      <w:r w:rsidRPr="002450AC">
        <w:rPr>
          <w:rFonts w:ascii="Arial" w:hAnsi="Arial" w:cs="Arial"/>
          <w:sz w:val="18"/>
          <w:szCs w:val="18"/>
        </w:rPr>
        <w:t>;»</w:t>
      </w:r>
      <w:proofErr w:type="gramEnd"/>
      <w:r w:rsidRPr="002450AC">
        <w:rPr>
          <w:rFonts w:ascii="Arial" w:hAnsi="Arial" w:cs="Arial"/>
          <w:sz w:val="18"/>
          <w:szCs w:val="18"/>
        </w:rPr>
        <w:t>.</w:t>
      </w:r>
    </w:p>
    <w:p w:rsidR="002450AC" w:rsidRPr="002450AC" w:rsidRDefault="002450AC" w:rsidP="002450AC">
      <w:pPr>
        <w:spacing w:line="180" w:lineRule="exact"/>
        <w:ind w:firstLine="567"/>
        <w:jc w:val="both"/>
        <w:rPr>
          <w:rFonts w:ascii="Arial" w:hAnsi="Arial" w:cs="Arial"/>
          <w:sz w:val="18"/>
          <w:szCs w:val="18"/>
        </w:rPr>
      </w:pPr>
    </w:p>
    <w:p w:rsidR="002450AC" w:rsidRPr="002450AC" w:rsidRDefault="002450AC" w:rsidP="002450AC">
      <w:pPr>
        <w:spacing w:line="180" w:lineRule="exact"/>
        <w:ind w:firstLine="567"/>
        <w:jc w:val="both"/>
        <w:rPr>
          <w:rFonts w:ascii="Arial" w:hAnsi="Arial" w:cs="Arial"/>
          <w:sz w:val="18"/>
          <w:szCs w:val="18"/>
        </w:rPr>
      </w:pPr>
      <w:r w:rsidRPr="002450AC">
        <w:rPr>
          <w:rFonts w:ascii="Arial" w:hAnsi="Arial" w:cs="Arial"/>
          <w:sz w:val="18"/>
          <w:szCs w:val="18"/>
        </w:rPr>
        <w:t xml:space="preserve">2. Контроль за выполнением настоящего постановления возложить на заместителя главы администрации </w:t>
      </w:r>
      <w:proofErr w:type="gramStart"/>
      <w:r w:rsidRPr="002450AC">
        <w:rPr>
          <w:rFonts w:ascii="Arial" w:hAnsi="Arial" w:cs="Arial"/>
          <w:sz w:val="18"/>
          <w:szCs w:val="18"/>
        </w:rPr>
        <w:t>–н</w:t>
      </w:r>
      <w:proofErr w:type="gramEnd"/>
      <w:r w:rsidRPr="002450AC">
        <w:rPr>
          <w:rFonts w:ascii="Arial" w:hAnsi="Arial" w:cs="Arial"/>
          <w:sz w:val="18"/>
          <w:szCs w:val="18"/>
        </w:rPr>
        <w:t>ачальника управления по делам территорий администрации Благодарненского городского округа Ставропольского края Кима С.В.</w:t>
      </w:r>
    </w:p>
    <w:p w:rsidR="002450AC" w:rsidRPr="002450AC" w:rsidRDefault="002450AC" w:rsidP="002450AC">
      <w:pPr>
        <w:spacing w:line="180" w:lineRule="exact"/>
        <w:ind w:firstLine="567"/>
        <w:jc w:val="both"/>
        <w:rPr>
          <w:rFonts w:ascii="Arial" w:hAnsi="Arial" w:cs="Arial"/>
          <w:sz w:val="18"/>
          <w:szCs w:val="18"/>
        </w:rPr>
      </w:pPr>
    </w:p>
    <w:p w:rsidR="002450AC" w:rsidRPr="002450AC" w:rsidRDefault="002450AC" w:rsidP="002450AC">
      <w:pPr>
        <w:spacing w:line="180" w:lineRule="exact"/>
        <w:ind w:firstLine="567"/>
        <w:jc w:val="both"/>
        <w:rPr>
          <w:rFonts w:ascii="Arial" w:hAnsi="Arial" w:cs="Arial"/>
          <w:sz w:val="18"/>
          <w:szCs w:val="18"/>
        </w:rPr>
      </w:pPr>
      <w:r w:rsidRPr="002450AC">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2450AC" w:rsidRPr="002450AC" w:rsidRDefault="002450AC" w:rsidP="002450AC">
      <w:pPr>
        <w:spacing w:line="180" w:lineRule="exact"/>
        <w:ind w:firstLine="567"/>
        <w:jc w:val="both"/>
        <w:rPr>
          <w:rFonts w:ascii="Arial" w:hAnsi="Arial" w:cs="Arial"/>
          <w:sz w:val="18"/>
          <w:szCs w:val="18"/>
        </w:rPr>
      </w:pPr>
    </w:p>
    <w:p w:rsidR="002450AC" w:rsidRDefault="002450AC" w:rsidP="002450AC">
      <w:pPr>
        <w:spacing w:line="180" w:lineRule="exact"/>
        <w:ind w:firstLine="567"/>
        <w:jc w:val="both"/>
        <w:rPr>
          <w:rFonts w:ascii="Arial" w:hAnsi="Arial" w:cs="Arial"/>
          <w:sz w:val="18"/>
          <w:szCs w:val="18"/>
        </w:rPr>
      </w:pPr>
    </w:p>
    <w:p w:rsidR="002450AC" w:rsidRPr="002450AC" w:rsidRDefault="002450AC" w:rsidP="002450AC">
      <w:pPr>
        <w:spacing w:line="180" w:lineRule="exact"/>
        <w:ind w:firstLine="567"/>
        <w:jc w:val="both"/>
        <w:rPr>
          <w:rFonts w:ascii="Arial" w:hAnsi="Arial" w:cs="Arial"/>
          <w:sz w:val="18"/>
          <w:szCs w:val="18"/>
        </w:rPr>
      </w:pPr>
    </w:p>
    <w:p w:rsidR="002450AC" w:rsidRPr="002450AC" w:rsidRDefault="002450AC" w:rsidP="002450AC">
      <w:pPr>
        <w:spacing w:line="180" w:lineRule="exact"/>
        <w:jc w:val="both"/>
        <w:rPr>
          <w:rFonts w:ascii="Arial" w:hAnsi="Arial" w:cs="Arial"/>
          <w:sz w:val="18"/>
          <w:szCs w:val="18"/>
        </w:rPr>
      </w:pPr>
      <w:r w:rsidRPr="002450AC">
        <w:rPr>
          <w:rFonts w:ascii="Arial" w:hAnsi="Arial" w:cs="Arial"/>
          <w:sz w:val="18"/>
          <w:szCs w:val="18"/>
        </w:rPr>
        <w:t xml:space="preserve">Глава </w:t>
      </w:r>
    </w:p>
    <w:p w:rsidR="002450AC" w:rsidRPr="002450AC" w:rsidRDefault="002450AC" w:rsidP="002450AC">
      <w:pPr>
        <w:spacing w:line="180" w:lineRule="exact"/>
        <w:jc w:val="both"/>
        <w:rPr>
          <w:rFonts w:ascii="Arial" w:hAnsi="Arial" w:cs="Arial"/>
          <w:sz w:val="18"/>
          <w:szCs w:val="18"/>
        </w:rPr>
      </w:pPr>
      <w:r w:rsidRPr="002450AC">
        <w:rPr>
          <w:rFonts w:ascii="Arial" w:hAnsi="Arial" w:cs="Arial"/>
          <w:sz w:val="18"/>
          <w:szCs w:val="18"/>
        </w:rPr>
        <w:t xml:space="preserve">Благодарненского городского округа </w:t>
      </w:r>
    </w:p>
    <w:p w:rsidR="002450AC" w:rsidRDefault="002450AC" w:rsidP="002450AC">
      <w:pPr>
        <w:spacing w:line="180" w:lineRule="exact"/>
        <w:jc w:val="both"/>
        <w:rPr>
          <w:rFonts w:ascii="Arial" w:hAnsi="Arial" w:cs="Arial"/>
          <w:sz w:val="18"/>
          <w:szCs w:val="18"/>
        </w:rPr>
      </w:pPr>
      <w:r w:rsidRPr="002450AC">
        <w:rPr>
          <w:rFonts w:ascii="Arial" w:hAnsi="Arial" w:cs="Arial"/>
          <w:sz w:val="18"/>
          <w:szCs w:val="18"/>
        </w:rPr>
        <w:t xml:space="preserve">Ставропольского края          </w:t>
      </w:r>
      <w:r>
        <w:rPr>
          <w:rFonts w:ascii="Arial" w:hAnsi="Arial" w:cs="Arial"/>
          <w:sz w:val="18"/>
          <w:szCs w:val="18"/>
        </w:rPr>
        <w:t xml:space="preserve">    </w:t>
      </w:r>
      <w:r w:rsidRPr="002450AC">
        <w:rPr>
          <w:rFonts w:ascii="Arial" w:hAnsi="Arial" w:cs="Arial"/>
          <w:sz w:val="18"/>
          <w:szCs w:val="18"/>
        </w:rPr>
        <w:t xml:space="preserve">       А.И. Теньков</w:t>
      </w:r>
    </w:p>
    <w:p w:rsidR="002450AC" w:rsidRDefault="002450AC" w:rsidP="001F1636">
      <w:pPr>
        <w:spacing w:line="180" w:lineRule="exact"/>
        <w:ind w:firstLine="142"/>
        <w:jc w:val="both"/>
        <w:rPr>
          <w:rFonts w:ascii="Arial" w:hAnsi="Arial" w:cs="Arial"/>
          <w:sz w:val="18"/>
          <w:szCs w:val="18"/>
        </w:rPr>
      </w:pPr>
    </w:p>
    <w:p w:rsidR="002450AC" w:rsidRDefault="002450AC" w:rsidP="001F1636">
      <w:pPr>
        <w:spacing w:line="180" w:lineRule="exact"/>
        <w:ind w:firstLine="142"/>
        <w:jc w:val="both"/>
        <w:rPr>
          <w:rFonts w:ascii="Arial" w:hAnsi="Arial" w:cs="Arial"/>
          <w:sz w:val="18"/>
          <w:szCs w:val="18"/>
        </w:rPr>
      </w:pPr>
    </w:p>
    <w:p w:rsidR="001F1636" w:rsidRDefault="001F1636" w:rsidP="00B11F35">
      <w:pPr>
        <w:spacing w:line="180" w:lineRule="exact"/>
        <w:ind w:firstLine="142"/>
        <w:rPr>
          <w:rFonts w:ascii="Arial" w:hAnsi="Arial" w:cs="Arial"/>
          <w:sz w:val="18"/>
          <w:szCs w:val="18"/>
        </w:rPr>
      </w:pPr>
    </w:p>
    <w:p w:rsidR="00143054" w:rsidRPr="00143054" w:rsidRDefault="00143054" w:rsidP="00143054">
      <w:pPr>
        <w:spacing w:line="180" w:lineRule="exact"/>
        <w:ind w:firstLine="142"/>
        <w:jc w:val="center"/>
        <w:rPr>
          <w:rFonts w:ascii="Arial" w:hAnsi="Arial" w:cs="Arial"/>
          <w:sz w:val="18"/>
          <w:szCs w:val="18"/>
        </w:rPr>
      </w:pPr>
      <w:r w:rsidRPr="001F62BE">
        <w:rPr>
          <w:rFonts w:ascii="Arial" w:hAnsi="Arial" w:cs="Arial"/>
          <w:sz w:val="18"/>
          <w:szCs w:val="18"/>
        </w:rPr>
        <w:t>Управление труда и социальной защиты населения администрации Благодарненского городского округа Ставропольского края проводит конкурс на включение в кадровый резерв муниципальной службы</w:t>
      </w:r>
    </w:p>
    <w:p w:rsidR="00143054" w:rsidRPr="00143054" w:rsidRDefault="00143054" w:rsidP="00143054">
      <w:pPr>
        <w:spacing w:line="180" w:lineRule="exact"/>
        <w:ind w:firstLine="142"/>
        <w:rPr>
          <w:rFonts w:ascii="Arial" w:hAnsi="Arial" w:cs="Arial"/>
          <w:sz w:val="18"/>
          <w:szCs w:val="18"/>
        </w:rPr>
      </w:pPr>
    </w:p>
    <w:p w:rsidR="001F1636" w:rsidRDefault="00143054" w:rsidP="00143054">
      <w:pPr>
        <w:spacing w:line="180" w:lineRule="exact"/>
        <w:ind w:firstLine="567"/>
        <w:jc w:val="both"/>
        <w:rPr>
          <w:rFonts w:ascii="Arial" w:hAnsi="Arial" w:cs="Arial"/>
          <w:sz w:val="18"/>
          <w:szCs w:val="18"/>
        </w:rPr>
      </w:pPr>
      <w:r w:rsidRPr="00143054">
        <w:rPr>
          <w:rFonts w:ascii="Arial" w:hAnsi="Arial" w:cs="Arial"/>
          <w:sz w:val="18"/>
          <w:szCs w:val="18"/>
        </w:rPr>
        <w:t xml:space="preserve">«Управление труда и социальной защиты населения администрации Благодарненского городского округа Ставропольского края объявляет прием документов </w:t>
      </w:r>
      <w:proofErr w:type="gramStart"/>
      <w:r w:rsidRPr="00143054">
        <w:rPr>
          <w:rFonts w:ascii="Arial" w:hAnsi="Arial" w:cs="Arial"/>
          <w:sz w:val="18"/>
          <w:szCs w:val="18"/>
        </w:rPr>
        <w:t>для участия в конкурсе на включение в кадровый резерв для замещение</w:t>
      </w:r>
      <w:proofErr w:type="gramEnd"/>
      <w:r w:rsidRPr="00143054">
        <w:rPr>
          <w:rFonts w:ascii="Arial" w:hAnsi="Arial" w:cs="Arial"/>
          <w:sz w:val="18"/>
          <w:szCs w:val="18"/>
        </w:rPr>
        <w:t xml:space="preserve"> вакантных должностей муниципальной службы по следующим должностям:</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717"/>
        <w:gridCol w:w="1163"/>
      </w:tblGrid>
      <w:tr w:rsidR="000227E3" w:rsidRPr="000227E3" w:rsidTr="000227E3">
        <w:trPr>
          <w:jc w:val="center"/>
        </w:trPr>
        <w:tc>
          <w:tcPr>
            <w:tcW w:w="594" w:type="dxa"/>
            <w:tcBorders>
              <w:top w:val="single" w:sz="4" w:space="0" w:color="auto"/>
              <w:left w:val="single" w:sz="4" w:space="0" w:color="auto"/>
              <w:bottom w:val="single" w:sz="4" w:space="0" w:color="auto"/>
              <w:right w:val="single" w:sz="4" w:space="0" w:color="auto"/>
            </w:tcBorders>
            <w:hideMark/>
          </w:tcPr>
          <w:p w:rsidR="000227E3" w:rsidRPr="000227E3" w:rsidRDefault="000227E3" w:rsidP="000227E3">
            <w:pPr>
              <w:spacing w:line="240" w:lineRule="exact"/>
              <w:jc w:val="both"/>
              <w:rPr>
                <w:rFonts w:ascii="Arial" w:hAnsi="Arial" w:cs="Arial"/>
                <w:color w:val="auto"/>
                <w:sz w:val="18"/>
                <w:szCs w:val="18"/>
              </w:rPr>
            </w:pPr>
            <w:r w:rsidRPr="000227E3">
              <w:rPr>
                <w:rFonts w:ascii="Arial" w:hAnsi="Arial" w:cs="Arial"/>
                <w:color w:val="auto"/>
                <w:sz w:val="18"/>
                <w:szCs w:val="18"/>
              </w:rPr>
              <w:t xml:space="preserve">№ </w:t>
            </w:r>
            <w:proofErr w:type="gramStart"/>
            <w:r w:rsidRPr="000227E3">
              <w:rPr>
                <w:rFonts w:ascii="Arial" w:hAnsi="Arial" w:cs="Arial"/>
                <w:color w:val="auto"/>
                <w:sz w:val="18"/>
                <w:szCs w:val="18"/>
              </w:rPr>
              <w:t>п</w:t>
            </w:r>
            <w:proofErr w:type="gramEnd"/>
            <w:r w:rsidRPr="000227E3">
              <w:rPr>
                <w:rFonts w:ascii="Arial" w:hAnsi="Arial" w:cs="Arial"/>
                <w:color w:val="auto"/>
                <w:sz w:val="18"/>
                <w:szCs w:val="18"/>
              </w:rPr>
              <w:t>/п</w:t>
            </w:r>
          </w:p>
        </w:tc>
        <w:tc>
          <w:tcPr>
            <w:tcW w:w="2717" w:type="dxa"/>
            <w:tcBorders>
              <w:top w:val="single" w:sz="4" w:space="0" w:color="auto"/>
              <w:left w:val="single" w:sz="4" w:space="0" w:color="auto"/>
              <w:bottom w:val="single" w:sz="4" w:space="0" w:color="auto"/>
              <w:right w:val="single" w:sz="4" w:space="0" w:color="auto"/>
            </w:tcBorders>
            <w:hideMark/>
          </w:tcPr>
          <w:p w:rsidR="000227E3" w:rsidRPr="000227E3" w:rsidRDefault="000227E3" w:rsidP="000227E3">
            <w:pPr>
              <w:spacing w:line="240" w:lineRule="exact"/>
              <w:jc w:val="center"/>
              <w:rPr>
                <w:rFonts w:ascii="Arial" w:hAnsi="Arial" w:cs="Arial"/>
                <w:color w:val="auto"/>
                <w:sz w:val="18"/>
                <w:szCs w:val="18"/>
              </w:rPr>
            </w:pPr>
            <w:r w:rsidRPr="000227E3">
              <w:rPr>
                <w:rFonts w:ascii="Arial" w:hAnsi="Arial" w:cs="Arial"/>
                <w:color w:val="auto"/>
                <w:sz w:val="18"/>
                <w:szCs w:val="18"/>
              </w:rPr>
              <w:t>Наименование должности</w:t>
            </w:r>
          </w:p>
        </w:tc>
        <w:tc>
          <w:tcPr>
            <w:tcW w:w="1163" w:type="dxa"/>
            <w:tcBorders>
              <w:top w:val="single" w:sz="4" w:space="0" w:color="auto"/>
              <w:left w:val="single" w:sz="4" w:space="0" w:color="auto"/>
              <w:bottom w:val="single" w:sz="4" w:space="0" w:color="auto"/>
              <w:right w:val="single" w:sz="4" w:space="0" w:color="auto"/>
            </w:tcBorders>
            <w:hideMark/>
          </w:tcPr>
          <w:p w:rsidR="000227E3" w:rsidRPr="000227E3" w:rsidRDefault="000227E3" w:rsidP="000227E3">
            <w:pPr>
              <w:spacing w:line="240" w:lineRule="exact"/>
              <w:jc w:val="center"/>
              <w:rPr>
                <w:rFonts w:ascii="Arial" w:hAnsi="Arial" w:cs="Arial"/>
                <w:color w:val="auto"/>
                <w:sz w:val="18"/>
                <w:szCs w:val="18"/>
              </w:rPr>
            </w:pPr>
            <w:r w:rsidRPr="000227E3">
              <w:rPr>
                <w:rFonts w:ascii="Arial" w:hAnsi="Arial" w:cs="Arial"/>
                <w:color w:val="auto"/>
                <w:sz w:val="18"/>
                <w:szCs w:val="18"/>
              </w:rPr>
              <w:t>количество штатных единиц</w:t>
            </w:r>
          </w:p>
        </w:tc>
      </w:tr>
      <w:tr w:rsidR="000227E3" w:rsidRPr="000227E3" w:rsidTr="000227E3">
        <w:trPr>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0227E3" w:rsidRPr="000227E3" w:rsidRDefault="000227E3" w:rsidP="000227E3">
            <w:pPr>
              <w:spacing w:line="240" w:lineRule="exact"/>
              <w:jc w:val="center"/>
              <w:rPr>
                <w:rFonts w:ascii="Arial" w:hAnsi="Arial" w:cs="Arial"/>
                <w:color w:val="auto"/>
                <w:sz w:val="18"/>
                <w:szCs w:val="18"/>
              </w:rPr>
            </w:pPr>
            <w:r w:rsidRPr="000227E3">
              <w:rPr>
                <w:rFonts w:ascii="Arial" w:hAnsi="Arial" w:cs="Arial"/>
                <w:color w:val="auto"/>
                <w:sz w:val="18"/>
                <w:szCs w:val="18"/>
              </w:rPr>
              <w:t>1</w:t>
            </w:r>
          </w:p>
        </w:tc>
        <w:tc>
          <w:tcPr>
            <w:tcW w:w="2717" w:type="dxa"/>
            <w:tcBorders>
              <w:top w:val="single" w:sz="4" w:space="0" w:color="auto"/>
              <w:left w:val="single" w:sz="4" w:space="0" w:color="auto"/>
              <w:bottom w:val="single" w:sz="4" w:space="0" w:color="auto"/>
              <w:right w:val="single" w:sz="4" w:space="0" w:color="auto"/>
            </w:tcBorders>
            <w:hideMark/>
          </w:tcPr>
          <w:p w:rsidR="000227E3" w:rsidRPr="000227E3" w:rsidRDefault="000227E3" w:rsidP="000227E3">
            <w:pPr>
              <w:jc w:val="both"/>
              <w:rPr>
                <w:rFonts w:ascii="Arial" w:hAnsi="Arial" w:cs="Arial"/>
                <w:color w:val="auto"/>
                <w:sz w:val="18"/>
                <w:szCs w:val="18"/>
              </w:rPr>
            </w:pPr>
            <w:r w:rsidRPr="000227E3">
              <w:rPr>
                <w:rFonts w:ascii="Arial" w:hAnsi="Arial" w:cs="Arial"/>
                <w:color w:val="auto"/>
                <w:sz w:val="18"/>
                <w:szCs w:val="18"/>
              </w:rPr>
              <w:t xml:space="preserve">Начальник отдела социальной помощи и поддержки населения </w:t>
            </w:r>
          </w:p>
        </w:tc>
        <w:tc>
          <w:tcPr>
            <w:tcW w:w="1163" w:type="dxa"/>
            <w:tcBorders>
              <w:top w:val="single" w:sz="4" w:space="0" w:color="auto"/>
              <w:left w:val="single" w:sz="4" w:space="0" w:color="auto"/>
              <w:bottom w:val="single" w:sz="4" w:space="0" w:color="auto"/>
              <w:right w:val="single" w:sz="4" w:space="0" w:color="auto"/>
            </w:tcBorders>
            <w:hideMark/>
          </w:tcPr>
          <w:p w:rsidR="000227E3" w:rsidRPr="000227E3" w:rsidRDefault="000227E3" w:rsidP="000227E3">
            <w:pPr>
              <w:jc w:val="center"/>
              <w:rPr>
                <w:rFonts w:ascii="Arial" w:hAnsi="Arial" w:cs="Arial"/>
                <w:color w:val="auto"/>
                <w:sz w:val="18"/>
                <w:szCs w:val="18"/>
              </w:rPr>
            </w:pPr>
            <w:r w:rsidRPr="000227E3">
              <w:rPr>
                <w:rFonts w:ascii="Arial" w:hAnsi="Arial" w:cs="Arial"/>
                <w:color w:val="auto"/>
                <w:sz w:val="18"/>
                <w:szCs w:val="18"/>
              </w:rPr>
              <w:t>1</w:t>
            </w:r>
          </w:p>
        </w:tc>
      </w:tr>
      <w:tr w:rsidR="000227E3" w:rsidRPr="000227E3" w:rsidTr="000227E3">
        <w:trPr>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0227E3" w:rsidRPr="000227E3" w:rsidRDefault="000227E3" w:rsidP="000227E3">
            <w:pPr>
              <w:spacing w:line="240" w:lineRule="exact"/>
              <w:jc w:val="center"/>
              <w:rPr>
                <w:rFonts w:ascii="Arial" w:hAnsi="Arial" w:cs="Arial"/>
                <w:color w:val="auto"/>
                <w:sz w:val="18"/>
                <w:szCs w:val="18"/>
              </w:rPr>
            </w:pPr>
            <w:r w:rsidRPr="000227E3">
              <w:rPr>
                <w:rFonts w:ascii="Arial" w:hAnsi="Arial" w:cs="Arial"/>
                <w:color w:val="auto"/>
                <w:sz w:val="18"/>
                <w:szCs w:val="18"/>
              </w:rPr>
              <w:t>2</w:t>
            </w:r>
          </w:p>
        </w:tc>
        <w:tc>
          <w:tcPr>
            <w:tcW w:w="2717" w:type="dxa"/>
            <w:tcBorders>
              <w:top w:val="single" w:sz="4" w:space="0" w:color="auto"/>
              <w:left w:val="single" w:sz="4" w:space="0" w:color="auto"/>
              <w:bottom w:val="single" w:sz="4" w:space="0" w:color="auto"/>
              <w:right w:val="single" w:sz="4" w:space="0" w:color="auto"/>
            </w:tcBorders>
            <w:hideMark/>
          </w:tcPr>
          <w:p w:rsidR="000227E3" w:rsidRPr="000227E3" w:rsidRDefault="000227E3" w:rsidP="000227E3">
            <w:pPr>
              <w:jc w:val="both"/>
              <w:rPr>
                <w:rFonts w:ascii="Arial" w:hAnsi="Arial" w:cs="Arial"/>
                <w:color w:val="auto"/>
                <w:sz w:val="18"/>
                <w:szCs w:val="18"/>
              </w:rPr>
            </w:pPr>
            <w:r w:rsidRPr="000227E3">
              <w:rPr>
                <w:rFonts w:ascii="Arial" w:hAnsi="Arial" w:cs="Arial"/>
                <w:color w:val="auto"/>
                <w:sz w:val="18"/>
                <w:szCs w:val="18"/>
              </w:rPr>
              <w:t xml:space="preserve">Начальник отдела социальных выплат, бухгалтерского учета и отчетности – главный бухгалтер </w:t>
            </w:r>
          </w:p>
        </w:tc>
        <w:tc>
          <w:tcPr>
            <w:tcW w:w="1163" w:type="dxa"/>
            <w:tcBorders>
              <w:top w:val="single" w:sz="4" w:space="0" w:color="auto"/>
              <w:left w:val="single" w:sz="4" w:space="0" w:color="auto"/>
              <w:bottom w:val="single" w:sz="4" w:space="0" w:color="auto"/>
              <w:right w:val="single" w:sz="4" w:space="0" w:color="auto"/>
            </w:tcBorders>
            <w:hideMark/>
          </w:tcPr>
          <w:p w:rsidR="000227E3" w:rsidRPr="000227E3" w:rsidRDefault="000227E3" w:rsidP="000227E3">
            <w:pPr>
              <w:jc w:val="center"/>
              <w:rPr>
                <w:rFonts w:ascii="Arial" w:hAnsi="Arial" w:cs="Arial"/>
                <w:color w:val="auto"/>
                <w:sz w:val="18"/>
                <w:szCs w:val="18"/>
              </w:rPr>
            </w:pPr>
            <w:r w:rsidRPr="000227E3">
              <w:rPr>
                <w:rFonts w:ascii="Arial" w:hAnsi="Arial" w:cs="Arial"/>
                <w:color w:val="auto"/>
                <w:sz w:val="18"/>
                <w:szCs w:val="18"/>
              </w:rPr>
              <w:t>1</w:t>
            </w:r>
          </w:p>
        </w:tc>
      </w:tr>
      <w:tr w:rsidR="000227E3" w:rsidRPr="000227E3" w:rsidTr="000227E3">
        <w:trPr>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0227E3" w:rsidRPr="000227E3" w:rsidRDefault="000227E3" w:rsidP="000227E3">
            <w:pPr>
              <w:spacing w:line="240" w:lineRule="exact"/>
              <w:jc w:val="center"/>
              <w:rPr>
                <w:rFonts w:ascii="Arial" w:hAnsi="Arial" w:cs="Arial"/>
                <w:color w:val="auto"/>
                <w:sz w:val="18"/>
                <w:szCs w:val="18"/>
              </w:rPr>
            </w:pPr>
            <w:r w:rsidRPr="000227E3">
              <w:rPr>
                <w:rFonts w:ascii="Arial" w:hAnsi="Arial" w:cs="Arial"/>
                <w:color w:val="auto"/>
                <w:sz w:val="18"/>
                <w:szCs w:val="18"/>
              </w:rPr>
              <w:t>3</w:t>
            </w:r>
          </w:p>
        </w:tc>
        <w:tc>
          <w:tcPr>
            <w:tcW w:w="2717" w:type="dxa"/>
            <w:tcBorders>
              <w:top w:val="single" w:sz="4" w:space="0" w:color="auto"/>
              <w:left w:val="single" w:sz="4" w:space="0" w:color="auto"/>
              <w:bottom w:val="single" w:sz="4" w:space="0" w:color="auto"/>
              <w:right w:val="single" w:sz="4" w:space="0" w:color="auto"/>
            </w:tcBorders>
            <w:hideMark/>
          </w:tcPr>
          <w:p w:rsidR="000227E3" w:rsidRPr="000227E3" w:rsidRDefault="000227E3" w:rsidP="000227E3">
            <w:pPr>
              <w:jc w:val="both"/>
              <w:rPr>
                <w:rFonts w:ascii="Arial" w:hAnsi="Arial" w:cs="Arial"/>
                <w:color w:val="auto"/>
                <w:sz w:val="18"/>
                <w:szCs w:val="18"/>
              </w:rPr>
            </w:pPr>
            <w:r w:rsidRPr="000227E3">
              <w:rPr>
                <w:rFonts w:ascii="Arial" w:hAnsi="Arial" w:cs="Arial"/>
                <w:color w:val="auto"/>
                <w:sz w:val="18"/>
                <w:szCs w:val="18"/>
              </w:rPr>
              <w:t xml:space="preserve">Начальник отдела назначения и выплаты </w:t>
            </w:r>
            <w:r w:rsidRPr="000227E3">
              <w:rPr>
                <w:rFonts w:ascii="Arial" w:hAnsi="Arial" w:cs="Arial"/>
                <w:color w:val="auto"/>
                <w:sz w:val="18"/>
                <w:szCs w:val="18"/>
              </w:rPr>
              <w:lastRenderedPageBreak/>
              <w:t>жилищных субсидий</w:t>
            </w:r>
          </w:p>
        </w:tc>
        <w:tc>
          <w:tcPr>
            <w:tcW w:w="1163" w:type="dxa"/>
            <w:tcBorders>
              <w:top w:val="single" w:sz="4" w:space="0" w:color="auto"/>
              <w:left w:val="single" w:sz="4" w:space="0" w:color="auto"/>
              <w:bottom w:val="single" w:sz="4" w:space="0" w:color="auto"/>
              <w:right w:val="single" w:sz="4" w:space="0" w:color="auto"/>
            </w:tcBorders>
            <w:hideMark/>
          </w:tcPr>
          <w:p w:rsidR="000227E3" w:rsidRPr="000227E3" w:rsidRDefault="000227E3" w:rsidP="000227E3">
            <w:pPr>
              <w:jc w:val="center"/>
              <w:rPr>
                <w:rFonts w:ascii="Arial" w:hAnsi="Arial" w:cs="Arial"/>
                <w:color w:val="auto"/>
                <w:sz w:val="18"/>
                <w:szCs w:val="18"/>
              </w:rPr>
            </w:pPr>
            <w:r w:rsidRPr="000227E3">
              <w:rPr>
                <w:rFonts w:ascii="Arial" w:hAnsi="Arial" w:cs="Arial"/>
                <w:color w:val="auto"/>
                <w:sz w:val="18"/>
                <w:szCs w:val="18"/>
              </w:rPr>
              <w:t>1</w:t>
            </w:r>
          </w:p>
        </w:tc>
      </w:tr>
      <w:tr w:rsidR="000227E3" w:rsidRPr="000227E3" w:rsidTr="000227E3">
        <w:trPr>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0227E3" w:rsidRPr="000227E3" w:rsidRDefault="000227E3" w:rsidP="000227E3">
            <w:pPr>
              <w:spacing w:line="240" w:lineRule="exact"/>
              <w:jc w:val="center"/>
              <w:rPr>
                <w:rFonts w:ascii="Arial" w:hAnsi="Arial" w:cs="Arial"/>
                <w:color w:val="auto"/>
                <w:sz w:val="18"/>
                <w:szCs w:val="18"/>
              </w:rPr>
            </w:pPr>
            <w:r w:rsidRPr="000227E3">
              <w:rPr>
                <w:rFonts w:ascii="Arial" w:hAnsi="Arial" w:cs="Arial"/>
                <w:color w:val="auto"/>
                <w:sz w:val="18"/>
                <w:szCs w:val="18"/>
              </w:rPr>
              <w:t>4</w:t>
            </w:r>
          </w:p>
        </w:tc>
        <w:tc>
          <w:tcPr>
            <w:tcW w:w="2717" w:type="dxa"/>
            <w:tcBorders>
              <w:top w:val="single" w:sz="4" w:space="0" w:color="auto"/>
              <w:left w:val="single" w:sz="4" w:space="0" w:color="auto"/>
              <w:bottom w:val="single" w:sz="4" w:space="0" w:color="auto"/>
              <w:right w:val="single" w:sz="4" w:space="0" w:color="auto"/>
            </w:tcBorders>
            <w:hideMark/>
          </w:tcPr>
          <w:p w:rsidR="000227E3" w:rsidRPr="000227E3" w:rsidRDefault="000227E3" w:rsidP="000227E3">
            <w:pPr>
              <w:jc w:val="both"/>
              <w:rPr>
                <w:rFonts w:ascii="Arial" w:hAnsi="Arial" w:cs="Arial"/>
                <w:color w:val="auto"/>
                <w:sz w:val="18"/>
                <w:szCs w:val="18"/>
              </w:rPr>
            </w:pPr>
            <w:r w:rsidRPr="000227E3">
              <w:rPr>
                <w:rFonts w:ascii="Arial" w:hAnsi="Arial" w:cs="Arial"/>
                <w:color w:val="auto"/>
                <w:sz w:val="18"/>
                <w:szCs w:val="18"/>
              </w:rPr>
              <w:t>Заместитель начальника отдела социальной помощи и поддержки населения</w:t>
            </w:r>
          </w:p>
        </w:tc>
        <w:tc>
          <w:tcPr>
            <w:tcW w:w="1163" w:type="dxa"/>
            <w:tcBorders>
              <w:top w:val="single" w:sz="4" w:space="0" w:color="auto"/>
              <w:left w:val="single" w:sz="4" w:space="0" w:color="auto"/>
              <w:bottom w:val="single" w:sz="4" w:space="0" w:color="auto"/>
              <w:right w:val="single" w:sz="4" w:space="0" w:color="auto"/>
            </w:tcBorders>
            <w:hideMark/>
          </w:tcPr>
          <w:p w:rsidR="000227E3" w:rsidRPr="000227E3" w:rsidRDefault="000227E3" w:rsidP="000227E3">
            <w:pPr>
              <w:jc w:val="center"/>
              <w:rPr>
                <w:rFonts w:ascii="Arial" w:hAnsi="Arial" w:cs="Arial"/>
                <w:color w:val="auto"/>
                <w:sz w:val="18"/>
                <w:szCs w:val="18"/>
              </w:rPr>
            </w:pPr>
            <w:r w:rsidRPr="000227E3">
              <w:rPr>
                <w:rFonts w:ascii="Arial" w:hAnsi="Arial" w:cs="Arial"/>
                <w:color w:val="auto"/>
                <w:sz w:val="18"/>
                <w:szCs w:val="18"/>
              </w:rPr>
              <w:t>1</w:t>
            </w:r>
          </w:p>
        </w:tc>
      </w:tr>
      <w:tr w:rsidR="000227E3" w:rsidRPr="000227E3" w:rsidTr="000227E3">
        <w:trPr>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0227E3" w:rsidRPr="000227E3" w:rsidRDefault="000227E3" w:rsidP="000227E3">
            <w:pPr>
              <w:spacing w:line="240" w:lineRule="exact"/>
              <w:jc w:val="center"/>
              <w:rPr>
                <w:rFonts w:ascii="Arial" w:hAnsi="Arial" w:cs="Arial"/>
                <w:color w:val="auto"/>
                <w:sz w:val="18"/>
                <w:szCs w:val="18"/>
              </w:rPr>
            </w:pPr>
            <w:r w:rsidRPr="000227E3">
              <w:rPr>
                <w:rFonts w:ascii="Arial" w:hAnsi="Arial" w:cs="Arial"/>
                <w:color w:val="auto"/>
                <w:sz w:val="18"/>
                <w:szCs w:val="18"/>
              </w:rPr>
              <w:t>5</w:t>
            </w:r>
          </w:p>
        </w:tc>
        <w:tc>
          <w:tcPr>
            <w:tcW w:w="2717" w:type="dxa"/>
            <w:tcBorders>
              <w:top w:val="single" w:sz="4" w:space="0" w:color="auto"/>
              <w:left w:val="single" w:sz="4" w:space="0" w:color="auto"/>
              <w:bottom w:val="single" w:sz="4" w:space="0" w:color="auto"/>
              <w:right w:val="single" w:sz="4" w:space="0" w:color="auto"/>
            </w:tcBorders>
            <w:hideMark/>
          </w:tcPr>
          <w:p w:rsidR="000227E3" w:rsidRPr="000227E3" w:rsidRDefault="000227E3" w:rsidP="000227E3">
            <w:pPr>
              <w:jc w:val="both"/>
              <w:rPr>
                <w:rFonts w:ascii="Arial" w:hAnsi="Arial" w:cs="Arial"/>
                <w:color w:val="auto"/>
                <w:sz w:val="18"/>
                <w:szCs w:val="18"/>
              </w:rPr>
            </w:pPr>
            <w:r w:rsidRPr="000227E3">
              <w:rPr>
                <w:rFonts w:ascii="Arial" w:hAnsi="Arial" w:cs="Arial"/>
                <w:color w:val="auto"/>
                <w:sz w:val="18"/>
                <w:szCs w:val="18"/>
              </w:rPr>
              <w:t>Заместитель начальника отдела социально-правовых гарантий</w:t>
            </w:r>
          </w:p>
        </w:tc>
        <w:tc>
          <w:tcPr>
            <w:tcW w:w="1163" w:type="dxa"/>
            <w:tcBorders>
              <w:top w:val="single" w:sz="4" w:space="0" w:color="auto"/>
              <w:left w:val="single" w:sz="4" w:space="0" w:color="auto"/>
              <w:bottom w:val="single" w:sz="4" w:space="0" w:color="auto"/>
              <w:right w:val="single" w:sz="4" w:space="0" w:color="auto"/>
            </w:tcBorders>
            <w:hideMark/>
          </w:tcPr>
          <w:p w:rsidR="000227E3" w:rsidRPr="000227E3" w:rsidRDefault="000227E3" w:rsidP="000227E3">
            <w:pPr>
              <w:jc w:val="center"/>
              <w:rPr>
                <w:rFonts w:ascii="Arial" w:hAnsi="Arial" w:cs="Arial"/>
                <w:color w:val="auto"/>
                <w:sz w:val="18"/>
                <w:szCs w:val="18"/>
              </w:rPr>
            </w:pPr>
            <w:r w:rsidRPr="000227E3">
              <w:rPr>
                <w:rFonts w:ascii="Arial" w:hAnsi="Arial" w:cs="Arial"/>
                <w:color w:val="auto"/>
                <w:sz w:val="18"/>
                <w:szCs w:val="18"/>
              </w:rPr>
              <w:t>1</w:t>
            </w:r>
          </w:p>
        </w:tc>
      </w:tr>
      <w:tr w:rsidR="000227E3" w:rsidRPr="000227E3" w:rsidTr="000227E3">
        <w:trPr>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0227E3" w:rsidRPr="000227E3" w:rsidRDefault="000227E3" w:rsidP="000227E3">
            <w:pPr>
              <w:spacing w:line="240" w:lineRule="exact"/>
              <w:jc w:val="center"/>
              <w:rPr>
                <w:rFonts w:ascii="Arial" w:hAnsi="Arial" w:cs="Arial"/>
                <w:color w:val="auto"/>
                <w:sz w:val="18"/>
                <w:szCs w:val="18"/>
              </w:rPr>
            </w:pPr>
            <w:r w:rsidRPr="000227E3">
              <w:rPr>
                <w:rFonts w:ascii="Arial" w:hAnsi="Arial" w:cs="Arial"/>
                <w:color w:val="auto"/>
                <w:sz w:val="18"/>
                <w:szCs w:val="18"/>
              </w:rPr>
              <w:t>6</w:t>
            </w:r>
          </w:p>
        </w:tc>
        <w:tc>
          <w:tcPr>
            <w:tcW w:w="2717" w:type="dxa"/>
            <w:tcBorders>
              <w:top w:val="single" w:sz="4" w:space="0" w:color="auto"/>
              <w:left w:val="single" w:sz="4" w:space="0" w:color="auto"/>
              <w:bottom w:val="single" w:sz="4" w:space="0" w:color="auto"/>
              <w:right w:val="single" w:sz="4" w:space="0" w:color="auto"/>
            </w:tcBorders>
            <w:hideMark/>
          </w:tcPr>
          <w:p w:rsidR="000227E3" w:rsidRPr="000227E3" w:rsidRDefault="000227E3" w:rsidP="000227E3">
            <w:pPr>
              <w:jc w:val="both"/>
              <w:rPr>
                <w:rFonts w:ascii="Arial" w:hAnsi="Arial" w:cs="Arial"/>
                <w:color w:val="auto"/>
                <w:sz w:val="18"/>
                <w:szCs w:val="18"/>
              </w:rPr>
            </w:pPr>
            <w:r w:rsidRPr="000227E3">
              <w:rPr>
                <w:rFonts w:ascii="Arial" w:hAnsi="Arial" w:cs="Arial"/>
                <w:color w:val="auto"/>
                <w:sz w:val="18"/>
                <w:szCs w:val="18"/>
              </w:rPr>
              <w:t>Главный специалист-юрисконсульт</w:t>
            </w:r>
          </w:p>
        </w:tc>
        <w:tc>
          <w:tcPr>
            <w:tcW w:w="1163" w:type="dxa"/>
            <w:tcBorders>
              <w:top w:val="single" w:sz="4" w:space="0" w:color="auto"/>
              <w:left w:val="single" w:sz="4" w:space="0" w:color="auto"/>
              <w:bottom w:val="single" w:sz="4" w:space="0" w:color="auto"/>
              <w:right w:val="single" w:sz="4" w:space="0" w:color="auto"/>
            </w:tcBorders>
            <w:hideMark/>
          </w:tcPr>
          <w:p w:rsidR="000227E3" w:rsidRPr="000227E3" w:rsidRDefault="000227E3" w:rsidP="000227E3">
            <w:pPr>
              <w:jc w:val="center"/>
              <w:rPr>
                <w:rFonts w:ascii="Arial" w:hAnsi="Arial" w:cs="Arial"/>
                <w:color w:val="auto"/>
                <w:sz w:val="18"/>
                <w:szCs w:val="18"/>
              </w:rPr>
            </w:pPr>
            <w:r w:rsidRPr="000227E3">
              <w:rPr>
                <w:rFonts w:ascii="Arial" w:hAnsi="Arial" w:cs="Arial"/>
                <w:color w:val="auto"/>
                <w:sz w:val="18"/>
                <w:szCs w:val="18"/>
              </w:rPr>
              <w:t>1</w:t>
            </w:r>
          </w:p>
        </w:tc>
      </w:tr>
      <w:tr w:rsidR="000227E3" w:rsidRPr="000227E3" w:rsidTr="000227E3">
        <w:trPr>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0227E3" w:rsidRPr="000227E3" w:rsidRDefault="000227E3" w:rsidP="000227E3">
            <w:pPr>
              <w:spacing w:line="240" w:lineRule="exact"/>
              <w:jc w:val="center"/>
              <w:rPr>
                <w:rFonts w:ascii="Arial" w:hAnsi="Arial" w:cs="Arial"/>
                <w:color w:val="auto"/>
                <w:sz w:val="18"/>
                <w:szCs w:val="18"/>
              </w:rPr>
            </w:pPr>
            <w:r w:rsidRPr="000227E3">
              <w:rPr>
                <w:rFonts w:ascii="Arial" w:hAnsi="Arial" w:cs="Arial"/>
                <w:color w:val="auto"/>
                <w:sz w:val="18"/>
                <w:szCs w:val="18"/>
              </w:rPr>
              <w:t>7</w:t>
            </w:r>
          </w:p>
        </w:tc>
        <w:tc>
          <w:tcPr>
            <w:tcW w:w="2717" w:type="dxa"/>
            <w:tcBorders>
              <w:top w:val="single" w:sz="4" w:space="0" w:color="auto"/>
              <w:left w:val="single" w:sz="4" w:space="0" w:color="auto"/>
              <w:bottom w:val="single" w:sz="4" w:space="0" w:color="auto"/>
              <w:right w:val="single" w:sz="4" w:space="0" w:color="auto"/>
            </w:tcBorders>
            <w:hideMark/>
          </w:tcPr>
          <w:p w:rsidR="000227E3" w:rsidRPr="000227E3" w:rsidRDefault="000227E3" w:rsidP="000227E3">
            <w:pPr>
              <w:jc w:val="both"/>
              <w:rPr>
                <w:rFonts w:ascii="Arial" w:hAnsi="Arial" w:cs="Arial"/>
                <w:color w:val="auto"/>
                <w:sz w:val="18"/>
                <w:szCs w:val="18"/>
              </w:rPr>
            </w:pPr>
            <w:r w:rsidRPr="000227E3">
              <w:rPr>
                <w:rFonts w:ascii="Arial" w:hAnsi="Arial" w:cs="Arial"/>
                <w:color w:val="auto"/>
                <w:sz w:val="18"/>
                <w:szCs w:val="18"/>
              </w:rPr>
              <w:t>Главный специалист отдела назначения и выплаты жилищных субсидий</w:t>
            </w:r>
          </w:p>
        </w:tc>
        <w:tc>
          <w:tcPr>
            <w:tcW w:w="1163" w:type="dxa"/>
            <w:tcBorders>
              <w:top w:val="single" w:sz="4" w:space="0" w:color="auto"/>
              <w:left w:val="single" w:sz="4" w:space="0" w:color="auto"/>
              <w:bottom w:val="single" w:sz="4" w:space="0" w:color="auto"/>
              <w:right w:val="single" w:sz="4" w:space="0" w:color="auto"/>
            </w:tcBorders>
            <w:hideMark/>
          </w:tcPr>
          <w:p w:rsidR="000227E3" w:rsidRPr="000227E3" w:rsidRDefault="000227E3" w:rsidP="000227E3">
            <w:pPr>
              <w:jc w:val="center"/>
              <w:rPr>
                <w:rFonts w:ascii="Arial" w:hAnsi="Arial" w:cs="Arial"/>
                <w:color w:val="auto"/>
                <w:sz w:val="18"/>
                <w:szCs w:val="18"/>
              </w:rPr>
            </w:pPr>
            <w:r w:rsidRPr="000227E3">
              <w:rPr>
                <w:rFonts w:ascii="Arial" w:hAnsi="Arial" w:cs="Arial"/>
                <w:color w:val="auto"/>
                <w:sz w:val="18"/>
                <w:szCs w:val="18"/>
              </w:rPr>
              <w:t>1</w:t>
            </w:r>
          </w:p>
        </w:tc>
      </w:tr>
      <w:tr w:rsidR="000227E3" w:rsidRPr="000227E3" w:rsidTr="000227E3">
        <w:trPr>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0227E3" w:rsidRPr="000227E3" w:rsidRDefault="000227E3" w:rsidP="000227E3">
            <w:pPr>
              <w:spacing w:line="240" w:lineRule="exact"/>
              <w:jc w:val="center"/>
              <w:rPr>
                <w:rFonts w:ascii="Arial" w:hAnsi="Arial" w:cs="Arial"/>
                <w:color w:val="auto"/>
                <w:sz w:val="18"/>
                <w:szCs w:val="18"/>
              </w:rPr>
            </w:pPr>
            <w:r w:rsidRPr="000227E3">
              <w:rPr>
                <w:rFonts w:ascii="Arial" w:hAnsi="Arial" w:cs="Arial"/>
                <w:color w:val="auto"/>
                <w:sz w:val="18"/>
                <w:szCs w:val="18"/>
              </w:rPr>
              <w:t>8</w:t>
            </w:r>
          </w:p>
        </w:tc>
        <w:tc>
          <w:tcPr>
            <w:tcW w:w="2717" w:type="dxa"/>
            <w:tcBorders>
              <w:top w:val="single" w:sz="4" w:space="0" w:color="auto"/>
              <w:left w:val="single" w:sz="4" w:space="0" w:color="auto"/>
              <w:bottom w:val="single" w:sz="4" w:space="0" w:color="auto"/>
              <w:right w:val="single" w:sz="4" w:space="0" w:color="auto"/>
            </w:tcBorders>
            <w:hideMark/>
          </w:tcPr>
          <w:p w:rsidR="000227E3" w:rsidRPr="000227E3" w:rsidRDefault="000227E3" w:rsidP="000227E3">
            <w:pPr>
              <w:jc w:val="both"/>
              <w:rPr>
                <w:rFonts w:ascii="Arial" w:hAnsi="Arial" w:cs="Arial"/>
                <w:color w:val="auto"/>
                <w:sz w:val="18"/>
                <w:szCs w:val="18"/>
              </w:rPr>
            </w:pPr>
            <w:r w:rsidRPr="000227E3">
              <w:rPr>
                <w:rFonts w:ascii="Arial" w:hAnsi="Arial" w:cs="Arial"/>
                <w:color w:val="auto"/>
                <w:sz w:val="18"/>
                <w:szCs w:val="18"/>
              </w:rPr>
              <w:t>Ведущий специалист</w:t>
            </w:r>
          </w:p>
        </w:tc>
        <w:tc>
          <w:tcPr>
            <w:tcW w:w="1163" w:type="dxa"/>
            <w:tcBorders>
              <w:top w:val="single" w:sz="4" w:space="0" w:color="auto"/>
              <w:left w:val="single" w:sz="4" w:space="0" w:color="auto"/>
              <w:bottom w:val="single" w:sz="4" w:space="0" w:color="auto"/>
              <w:right w:val="single" w:sz="4" w:space="0" w:color="auto"/>
            </w:tcBorders>
            <w:hideMark/>
          </w:tcPr>
          <w:p w:rsidR="000227E3" w:rsidRPr="000227E3" w:rsidRDefault="000227E3" w:rsidP="000227E3">
            <w:pPr>
              <w:jc w:val="center"/>
              <w:rPr>
                <w:rFonts w:ascii="Arial" w:hAnsi="Arial" w:cs="Arial"/>
                <w:color w:val="auto"/>
                <w:sz w:val="18"/>
                <w:szCs w:val="18"/>
              </w:rPr>
            </w:pPr>
            <w:r w:rsidRPr="000227E3">
              <w:rPr>
                <w:rFonts w:ascii="Arial" w:hAnsi="Arial" w:cs="Arial"/>
                <w:color w:val="auto"/>
                <w:sz w:val="18"/>
                <w:szCs w:val="18"/>
              </w:rPr>
              <w:t>1</w:t>
            </w:r>
          </w:p>
        </w:tc>
      </w:tr>
      <w:tr w:rsidR="000227E3" w:rsidRPr="000227E3" w:rsidTr="000227E3">
        <w:trPr>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0227E3" w:rsidRPr="000227E3" w:rsidRDefault="000227E3" w:rsidP="000227E3">
            <w:pPr>
              <w:spacing w:line="240" w:lineRule="exact"/>
              <w:jc w:val="center"/>
              <w:rPr>
                <w:rFonts w:ascii="Arial" w:hAnsi="Arial" w:cs="Arial"/>
                <w:color w:val="auto"/>
                <w:sz w:val="18"/>
                <w:szCs w:val="18"/>
              </w:rPr>
            </w:pPr>
            <w:r w:rsidRPr="000227E3">
              <w:rPr>
                <w:rFonts w:ascii="Arial" w:hAnsi="Arial" w:cs="Arial"/>
                <w:color w:val="auto"/>
                <w:sz w:val="18"/>
                <w:szCs w:val="18"/>
              </w:rPr>
              <w:t>9</w:t>
            </w:r>
          </w:p>
        </w:tc>
        <w:tc>
          <w:tcPr>
            <w:tcW w:w="2717" w:type="dxa"/>
            <w:tcBorders>
              <w:top w:val="single" w:sz="4" w:space="0" w:color="auto"/>
              <w:left w:val="single" w:sz="4" w:space="0" w:color="auto"/>
              <w:bottom w:val="single" w:sz="4" w:space="0" w:color="auto"/>
              <w:right w:val="single" w:sz="4" w:space="0" w:color="auto"/>
            </w:tcBorders>
            <w:hideMark/>
          </w:tcPr>
          <w:p w:rsidR="000227E3" w:rsidRPr="000227E3" w:rsidRDefault="000227E3" w:rsidP="000227E3">
            <w:pPr>
              <w:jc w:val="both"/>
              <w:rPr>
                <w:rFonts w:ascii="Arial" w:hAnsi="Arial" w:cs="Arial"/>
                <w:color w:val="auto"/>
                <w:sz w:val="18"/>
                <w:szCs w:val="18"/>
              </w:rPr>
            </w:pPr>
            <w:r w:rsidRPr="000227E3">
              <w:rPr>
                <w:rFonts w:ascii="Arial" w:hAnsi="Arial" w:cs="Arial"/>
                <w:color w:val="auto"/>
                <w:sz w:val="18"/>
                <w:szCs w:val="18"/>
              </w:rPr>
              <w:t>Ведущий специалист отдела организационного, информационного обеспечения и трудовых отношений (программист)</w:t>
            </w:r>
          </w:p>
        </w:tc>
        <w:tc>
          <w:tcPr>
            <w:tcW w:w="1163" w:type="dxa"/>
            <w:tcBorders>
              <w:top w:val="single" w:sz="4" w:space="0" w:color="auto"/>
              <w:left w:val="single" w:sz="4" w:space="0" w:color="auto"/>
              <w:bottom w:val="single" w:sz="4" w:space="0" w:color="auto"/>
              <w:right w:val="single" w:sz="4" w:space="0" w:color="auto"/>
            </w:tcBorders>
            <w:hideMark/>
          </w:tcPr>
          <w:p w:rsidR="000227E3" w:rsidRPr="000227E3" w:rsidRDefault="000227E3" w:rsidP="000227E3">
            <w:pPr>
              <w:jc w:val="center"/>
              <w:rPr>
                <w:rFonts w:ascii="Arial" w:hAnsi="Arial" w:cs="Arial"/>
                <w:color w:val="auto"/>
                <w:sz w:val="18"/>
                <w:szCs w:val="18"/>
              </w:rPr>
            </w:pPr>
            <w:r w:rsidRPr="000227E3">
              <w:rPr>
                <w:rFonts w:ascii="Arial" w:hAnsi="Arial" w:cs="Arial"/>
                <w:color w:val="auto"/>
                <w:sz w:val="18"/>
                <w:szCs w:val="18"/>
              </w:rPr>
              <w:t>1</w:t>
            </w:r>
          </w:p>
        </w:tc>
      </w:tr>
      <w:tr w:rsidR="000227E3" w:rsidRPr="000227E3" w:rsidTr="000227E3">
        <w:trPr>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0227E3" w:rsidRPr="000227E3" w:rsidRDefault="000227E3" w:rsidP="000227E3">
            <w:pPr>
              <w:spacing w:line="240" w:lineRule="exact"/>
              <w:jc w:val="center"/>
              <w:rPr>
                <w:rFonts w:ascii="Arial" w:hAnsi="Arial" w:cs="Arial"/>
                <w:color w:val="auto"/>
                <w:sz w:val="18"/>
                <w:szCs w:val="18"/>
              </w:rPr>
            </w:pPr>
            <w:r w:rsidRPr="000227E3">
              <w:rPr>
                <w:rFonts w:ascii="Arial" w:hAnsi="Arial" w:cs="Arial"/>
                <w:color w:val="auto"/>
                <w:sz w:val="18"/>
                <w:szCs w:val="18"/>
              </w:rPr>
              <w:t>10</w:t>
            </w:r>
          </w:p>
        </w:tc>
        <w:tc>
          <w:tcPr>
            <w:tcW w:w="2717" w:type="dxa"/>
            <w:tcBorders>
              <w:top w:val="single" w:sz="4" w:space="0" w:color="auto"/>
              <w:left w:val="single" w:sz="4" w:space="0" w:color="auto"/>
              <w:bottom w:val="single" w:sz="4" w:space="0" w:color="auto"/>
              <w:right w:val="single" w:sz="4" w:space="0" w:color="auto"/>
            </w:tcBorders>
            <w:hideMark/>
          </w:tcPr>
          <w:p w:rsidR="000227E3" w:rsidRPr="000227E3" w:rsidRDefault="000227E3" w:rsidP="000227E3">
            <w:pPr>
              <w:jc w:val="both"/>
              <w:rPr>
                <w:rFonts w:ascii="Arial" w:hAnsi="Arial" w:cs="Arial"/>
                <w:color w:val="auto"/>
                <w:sz w:val="18"/>
                <w:szCs w:val="18"/>
              </w:rPr>
            </w:pPr>
            <w:r w:rsidRPr="000227E3">
              <w:rPr>
                <w:rFonts w:ascii="Arial" w:hAnsi="Arial" w:cs="Arial"/>
                <w:color w:val="auto"/>
                <w:sz w:val="18"/>
                <w:szCs w:val="18"/>
              </w:rPr>
              <w:t>Ведущий специалист отдела социально-правовых гарантий</w:t>
            </w:r>
          </w:p>
        </w:tc>
        <w:tc>
          <w:tcPr>
            <w:tcW w:w="1163" w:type="dxa"/>
            <w:tcBorders>
              <w:top w:val="single" w:sz="4" w:space="0" w:color="auto"/>
              <w:left w:val="single" w:sz="4" w:space="0" w:color="auto"/>
              <w:bottom w:val="single" w:sz="4" w:space="0" w:color="auto"/>
              <w:right w:val="single" w:sz="4" w:space="0" w:color="auto"/>
            </w:tcBorders>
            <w:hideMark/>
          </w:tcPr>
          <w:p w:rsidR="000227E3" w:rsidRPr="000227E3" w:rsidRDefault="000227E3" w:rsidP="000227E3">
            <w:pPr>
              <w:jc w:val="center"/>
              <w:rPr>
                <w:rFonts w:ascii="Arial" w:hAnsi="Arial" w:cs="Arial"/>
                <w:color w:val="auto"/>
                <w:sz w:val="18"/>
                <w:szCs w:val="18"/>
              </w:rPr>
            </w:pPr>
            <w:r w:rsidRPr="000227E3">
              <w:rPr>
                <w:rFonts w:ascii="Arial" w:hAnsi="Arial" w:cs="Arial"/>
                <w:color w:val="auto"/>
                <w:sz w:val="18"/>
                <w:szCs w:val="18"/>
              </w:rPr>
              <w:t>4</w:t>
            </w:r>
          </w:p>
        </w:tc>
      </w:tr>
      <w:tr w:rsidR="000227E3" w:rsidRPr="000227E3" w:rsidTr="000227E3">
        <w:trPr>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0227E3" w:rsidRPr="000227E3" w:rsidRDefault="000227E3" w:rsidP="000227E3">
            <w:pPr>
              <w:spacing w:line="240" w:lineRule="exact"/>
              <w:jc w:val="center"/>
              <w:rPr>
                <w:rFonts w:ascii="Arial" w:hAnsi="Arial" w:cs="Arial"/>
                <w:color w:val="auto"/>
                <w:sz w:val="18"/>
                <w:szCs w:val="18"/>
              </w:rPr>
            </w:pPr>
            <w:r w:rsidRPr="000227E3">
              <w:rPr>
                <w:rFonts w:ascii="Arial" w:hAnsi="Arial" w:cs="Arial"/>
                <w:color w:val="auto"/>
                <w:sz w:val="18"/>
                <w:szCs w:val="18"/>
              </w:rPr>
              <w:t>11</w:t>
            </w:r>
          </w:p>
        </w:tc>
        <w:tc>
          <w:tcPr>
            <w:tcW w:w="2717" w:type="dxa"/>
            <w:tcBorders>
              <w:top w:val="single" w:sz="4" w:space="0" w:color="auto"/>
              <w:left w:val="single" w:sz="4" w:space="0" w:color="auto"/>
              <w:bottom w:val="single" w:sz="4" w:space="0" w:color="auto"/>
              <w:right w:val="single" w:sz="4" w:space="0" w:color="auto"/>
            </w:tcBorders>
            <w:hideMark/>
          </w:tcPr>
          <w:p w:rsidR="000227E3" w:rsidRPr="000227E3" w:rsidRDefault="000227E3" w:rsidP="000227E3">
            <w:pPr>
              <w:jc w:val="both"/>
              <w:rPr>
                <w:rFonts w:ascii="Arial" w:hAnsi="Arial" w:cs="Arial"/>
                <w:color w:val="auto"/>
                <w:sz w:val="18"/>
                <w:szCs w:val="18"/>
              </w:rPr>
            </w:pPr>
            <w:r w:rsidRPr="000227E3">
              <w:rPr>
                <w:rFonts w:ascii="Arial" w:hAnsi="Arial" w:cs="Arial"/>
                <w:color w:val="auto"/>
                <w:sz w:val="18"/>
                <w:szCs w:val="18"/>
              </w:rPr>
              <w:t>Ведущий специалист отдела социальной помощи и поддержки населения</w:t>
            </w:r>
          </w:p>
        </w:tc>
        <w:tc>
          <w:tcPr>
            <w:tcW w:w="1163" w:type="dxa"/>
            <w:tcBorders>
              <w:top w:val="single" w:sz="4" w:space="0" w:color="auto"/>
              <w:left w:val="single" w:sz="4" w:space="0" w:color="auto"/>
              <w:bottom w:val="single" w:sz="4" w:space="0" w:color="auto"/>
              <w:right w:val="single" w:sz="4" w:space="0" w:color="auto"/>
            </w:tcBorders>
            <w:hideMark/>
          </w:tcPr>
          <w:p w:rsidR="000227E3" w:rsidRPr="000227E3" w:rsidRDefault="000227E3" w:rsidP="000227E3">
            <w:pPr>
              <w:jc w:val="center"/>
              <w:rPr>
                <w:rFonts w:ascii="Arial" w:hAnsi="Arial" w:cs="Arial"/>
                <w:color w:val="auto"/>
                <w:sz w:val="18"/>
                <w:szCs w:val="18"/>
              </w:rPr>
            </w:pPr>
            <w:r w:rsidRPr="000227E3">
              <w:rPr>
                <w:rFonts w:ascii="Arial" w:hAnsi="Arial" w:cs="Arial"/>
                <w:color w:val="auto"/>
                <w:sz w:val="18"/>
                <w:szCs w:val="18"/>
              </w:rPr>
              <w:t>5</w:t>
            </w:r>
          </w:p>
        </w:tc>
      </w:tr>
    </w:tbl>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предъявляемым к вакантной должности муниципальной службы</w:t>
      </w:r>
    </w:p>
    <w:p w:rsidR="000227E3" w:rsidRPr="000227E3" w:rsidRDefault="000227E3" w:rsidP="000227E3">
      <w:pPr>
        <w:spacing w:line="180" w:lineRule="exact"/>
        <w:ind w:firstLine="567"/>
        <w:jc w:val="both"/>
        <w:rPr>
          <w:rFonts w:ascii="Arial" w:hAnsi="Arial" w:cs="Arial"/>
          <w:sz w:val="18"/>
          <w:szCs w:val="18"/>
        </w:rPr>
      </w:pPr>
    </w:p>
    <w:p w:rsidR="000227E3" w:rsidRPr="000227E3" w:rsidRDefault="000227E3" w:rsidP="000227E3">
      <w:pPr>
        <w:spacing w:line="180" w:lineRule="exact"/>
        <w:ind w:firstLine="567"/>
        <w:jc w:val="center"/>
        <w:rPr>
          <w:rFonts w:ascii="Arial" w:hAnsi="Arial" w:cs="Arial"/>
          <w:sz w:val="18"/>
          <w:szCs w:val="18"/>
        </w:rPr>
      </w:pPr>
      <w:r w:rsidRPr="000227E3">
        <w:rPr>
          <w:rFonts w:ascii="Arial" w:hAnsi="Arial" w:cs="Arial"/>
          <w:sz w:val="18"/>
          <w:szCs w:val="18"/>
        </w:rPr>
        <w:t>ТРЕБОВАНИЯ К КОНКУРСАНТАМ:</w:t>
      </w:r>
    </w:p>
    <w:p w:rsidR="000227E3" w:rsidRPr="000227E3" w:rsidRDefault="000227E3" w:rsidP="000227E3">
      <w:pPr>
        <w:spacing w:line="180" w:lineRule="exact"/>
        <w:ind w:firstLine="567"/>
        <w:jc w:val="both"/>
        <w:rPr>
          <w:rFonts w:ascii="Arial" w:hAnsi="Arial" w:cs="Arial"/>
          <w:sz w:val="18"/>
          <w:szCs w:val="18"/>
        </w:rPr>
      </w:pP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1. Квалификационные требования к уровню профессионального образования и стажу муниципальной </w:t>
      </w:r>
      <w:proofErr w:type="gramStart"/>
      <w:r w:rsidRPr="000227E3">
        <w:rPr>
          <w:rFonts w:ascii="Arial" w:hAnsi="Arial" w:cs="Arial"/>
          <w:sz w:val="18"/>
          <w:szCs w:val="18"/>
        </w:rPr>
        <w:t>службы</w:t>
      </w:r>
      <w:proofErr w:type="gramEnd"/>
      <w:r w:rsidRPr="000227E3">
        <w:rPr>
          <w:rFonts w:ascii="Arial" w:hAnsi="Arial" w:cs="Arial"/>
          <w:sz w:val="18"/>
          <w:szCs w:val="18"/>
        </w:rPr>
        <w:t xml:space="preserve"> предъявляемые к претендентам на замещение вакантных должностей: </w:t>
      </w:r>
    </w:p>
    <w:p w:rsidR="000227E3" w:rsidRPr="000227E3" w:rsidRDefault="000227E3" w:rsidP="000227E3">
      <w:pPr>
        <w:spacing w:line="180" w:lineRule="exact"/>
        <w:ind w:firstLine="567"/>
        <w:jc w:val="both"/>
        <w:rPr>
          <w:rFonts w:ascii="Arial" w:hAnsi="Arial" w:cs="Arial"/>
          <w:sz w:val="18"/>
          <w:szCs w:val="18"/>
        </w:rPr>
      </w:pP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1.1. Начальник отдела социальной помощи и поддержки населения: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«Финансы и кредит», «Экономика», «Государственное и муниципальное управление», «Бухгалтерский учет, анализ и аудит», «Менеджмент».</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без предъявления требований к стажу;</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Профессиональные навыки: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эффективного планирования рабочего времени;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владения современными технологиями работы с информацией и информационными системами;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составления документов аналитического, делового и справочно-информационного характера;</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делового и профессионального общения;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подготовки и систематизации информационных материалов;</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нормы служебной, профессиональной этики и правил делового поведения; </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работы с документами, текстами, информацией;</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0227E3">
        <w:rPr>
          <w:rFonts w:ascii="Arial" w:hAnsi="Arial" w:cs="Arial"/>
          <w:sz w:val="18"/>
          <w:szCs w:val="18"/>
        </w:rPr>
        <w:t>Word</w:t>
      </w:r>
      <w:proofErr w:type="spellEnd"/>
      <w:r w:rsidRPr="000227E3">
        <w:rPr>
          <w:rFonts w:ascii="Arial" w:hAnsi="Arial" w:cs="Arial"/>
          <w:sz w:val="18"/>
          <w:szCs w:val="18"/>
        </w:rPr>
        <w:t xml:space="preserve">, </w:t>
      </w:r>
      <w:proofErr w:type="spellStart"/>
      <w:r w:rsidRPr="000227E3">
        <w:rPr>
          <w:rFonts w:ascii="Arial" w:hAnsi="Arial" w:cs="Arial"/>
          <w:sz w:val="18"/>
          <w:szCs w:val="18"/>
        </w:rPr>
        <w:t>Excel</w:t>
      </w:r>
      <w:proofErr w:type="spellEnd"/>
      <w:r w:rsidRPr="000227E3">
        <w:rPr>
          <w:rFonts w:ascii="Arial" w:hAnsi="Arial" w:cs="Arial"/>
          <w:sz w:val="18"/>
          <w:szCs w:val="18"/>
        </w:rPr>
        <w:t>.</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Должностные обязанности: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Планировать деятельность отдела, осуществляет руководство и контроль работы по социальной защите семьи, материнства, отцовства и детства, организации назначения и выплаты различных видов социальных пособий;</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Организовывать:</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lastRenderedPageBreak/>
        <w:t>работу отдела по реализации федерального законодательства и нормативных актов Ставропольского края по вопросам социальной помощи и поддержки населения.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работу специалистов по рассмотрению письменных обращений граждан, осуществляет контроль над сроками ответов на обращения;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ведение и учет устного приема граждан, осуществляет прием граждан в соответствии с регламентом работы;</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учебу специалистов отдела основам законодательства и социальным технологиям, определяющим работу управления труда, а также по другим направлениям, связанным с функциональными задачами отдела;</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подготовку проектов приказов и распоряжений начальника управления труда по вопросам социальной защиты и поддержки населения;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подготовку информационных материалов, аналитических справок по реализации законодательства по вопросам социальной помощи и поддержки населения;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работу специалистов отдела по исполнению контрольных документов вышестоящих органов по реализации действующего законодательства по вопросам социальной защиты и поддержки населения;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взаимодействие с отделом социальных выплат, бухгалтерского учета и отчетности управления труда в целях контроля над прохождением средств на выплату пособий;</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практическую помощь специалистам отдела по вопросам, касающимся их должностных обязанностей;</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разъяснительную работу с населением по вопросам социальной защиты и поддержки населения.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Осуществлять контроль:</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над соблюдением специалистами отдела трудовой дисциплины, качественным исполнением должностных обязанностей;</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над правильностью применения специалистами норм действующего законодательства;</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за реализацией исполнительно-распорядительских документов, поступающих в отдел;</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Проверять правильность и своевременность подготовленных проектов решений о назначении пособия на детей. </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Заработная плата: </w:t>
      </w:r>
      <w:proofErr w:type="gramStart"/>
      <w:r w:rsidRPr="000227E3">
        <w:rPr>
          <w:rFonts w:ascii="Arial" w:hAnsi="Arial" w:cs="Arial"/>
          <w:sz w:val="18"/>
          <w:szCs w:val="18"/>
        </w:rPr>
        <w:t>согласно</w:t>
      </w:r>
      <w:proofErr w:type="gramEnd"/>
      <w:r w:rsidRPr="000227E3">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1.2. Начальник отдела социальных выплат, бухгалтерского учета и отчетности – главный бухгалтер:</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высшее образование по специальности, направлению подготовки высшего образования «Финансы и кредит», «Экономика», «Государственное и муниципальное управление», «Бухгалтерский учет, анализ и аудит».</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без предъявления требований к стажу;</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Профессиональные навыки: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эффективного планирования рабочего времени;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владения современными технологиями работы с информацией и информационными системами;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составления документов аналитического, делового и справочно-информационного характера;</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делового и профессионального общения;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подготовки и систематизации информационных материалов;</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нормы служебной, профессиональной этики и правил делового поведения; </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lastRenderedPageBreak/>
        <w:t>работы с документами, текстами, информацией;</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0227E3">
        <w:rPr>
          <w:rFonts w:ascii="Arial" w:hAnsi="Arial" w:cs="Arial"/>
          <w:sz w:val="18"/>
          <w:szCs w:val="18"/>
        </w:rPr>
        <w:t>Word</w:t>
      </w:r>
      <w:proofErr w:type="spellEnd"/>
      <w:r w:rsidRPr="000227E3">
        <w:rPr>
          <w:rFonts w:ascii="Arial" w:hAnsi="Arial" w:cs="Arial"/>
          <w:sz w:val="18"/>
          <w:szCs w:val="18"/>
        </w:rPr>
        <w:t xml:space="preserve">, </w:t>
      </w:r>
      <w:proofErr w:type="spellStart"/>
      <w:r w:rsidRPr="000227E3">
        <w:rPr>
          <w:rFonts w:ascii="Arial" w:hAnsi="Arial" w:cs="Arial"/>
          <w:sz w:val="18"/>
          <w:szCs w:val="18"/>
        </w:rPr>
        <w:t>Excel</w:t>
      </w:r>
      <w:proofErr w:type="spellEnd"/>
      <w:r w:rsidRPr="000227E3">
        <w:rPr>
          <w:rFonts w:ascii="Arial" w:hAnsi="Arial" w:cs="Arial"/>
          <w:sz w:val="18"/>
          <w:szCs w:val="18"/>
        </w:rPr>
        <w:t>, 1С, строить диаграммы и графики.</w:t>
      </w:r>
    </w:p>
    <w:p w:rsidR="000227E3" w:rsidRPr="000227E3" w:rsidRDefault="000227E3" w:rsidP="000227E3">
      <w:pPr>
        <w:spacing w:line="180" w:lineRule="exact"/>
        <w:ind w:firstLine="567"/>
        <w:jc w:val="center"/>
        <w:rPr>
          <w:rFonts w:ascii="Arial" w:hAnsi="Arial" w:cs="Arial"/>
          <w:sz w:val="18"/>
          <w:szCs w:val="18"/>
        </w:rPr>
      </w:pPr>
      <w:r w:rsidRPr="000227E3">
        <w:rPr>
          <w:rFonts w:ascii="Arial" w:hAnsi="Arial" w:cs="Arial"/>
          <w:sz w:val="18"/>
          <w:szCs w:val="18"/>
        </w:rPr>
        <w:t>Должностные обязанности:</w:t>
      </w:r>
    </w:p>
    <w:p w:rsidR="000227E3" w:rsidRPr="000227E3" w:rsidRDefault="000227E3" w:rsidP="000227E3">
      <w:pPr>
        <w:spacing w:line="180" w:lineRule="exact"/>
        <w:ind w:firstLine="567"/>
        <w:jc w:val="both"/>
        <w:rPr>
          <w:rFonts w:ascii="Arial" w:hAnsi="Arial" w:cs="Arial"/>
          <w:sz w:val="18"/>
          <w:szCs w:val="18"/>
        </w:rPr>
      </w:pPr>
      <w:proofErr w:type="gramStart"/>
      <w:r w:rsidRPr="000227E3">
        <w:rPr>
          <w:rFonts w:ascii="Arial" w:hAnsi="Arial" w:cs="Arial"/>
          <w:sz w:val="18"/>
          <w:szCs w:val="18"/>
        </w:rPr>
        <w:t>организует, эффективно планирует и контролирует работу по ведению бухгалтерского учета в управлении, своевременному составлению и предоставлению отчетности о финансово-хозяйственной деятельности управления, осуществляет контроль за целевым расходованием выделенных денежных средств согласно утвержденной бюджетной росписи расходов и лимитов бюджетных обязательств на текущий финансовый год и плановый период в соответствии с действующим законодательством РФ, нормативными актами Ставропольского края, Инструкцией по ведению бухгалтерского учета</w:t>
      </w:r>
      <w:proofErr w:type="gramEnd"/>
      <w:r w:rsidRPr="000227E3">
        <w:rPr>
          <w:rFonts w:ascii="Arial" w:hAnsi="Arial" w:cs="Arial"/>
          <w:sz w:val="18"/>
          <w:szCs w:val="18"/>
        </w:rPr>
        <w:t xml:space="preserve"> в бюджетных учреждениях, Планом счетов бюджетного учета и Инструкцией по его применению, Бюджетным кодексом РФ, Налоговым кодексом РФ.</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 установленные сроки составляет бюджетную отчетность об исполнении бюджета в объеме форм, утвержденными приказом Министерства финансов Российской Федерации от 28 декабря 2010 года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 установленные сроки составляет и предоставляет в налоговые органы квартальную и годовую отчетность (налоговые декларации) о деятельности и имущественных обязательствах управления.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обладает правом подписи выплатных, кассовых и платежных документов.</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составляет ежеквартальные планы работы отдела, план эвакуации в случае пожара оборудования и документов, планы проведения технической учебы в отделе и представляет их на утверждение начальнику управления. </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разрабатывает муниципальную программу Благодарненского городского округа Ставропольского края «Социальная поддержка граждан», контролирует дальнейшее исполнение программы и своевременное внесение в нее изменений Постановлениями администрации Благодарненского городского округа Ставропольского края.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осуществляет сверку исходных показателей между Министерством труда и социальной защиты населения Ставропольского края и финансовым органом для распределения </w:t>
      </w:r>
      <w:proofErr w:type="spellStart"/>
      <w:r w:rsidRPr="000227E3">
        <w:rPr>
          <w:rFonts w:ascii="Arial" w:hAnsi="Arial" w:cs="Arial"/>
          <w:sz w:val="18"/>
          <w:szCs w:val="18"/>
        </w:rPr>
        <w:t>межбюдетных</w:t>
      </w:r>
      <w:proofErr w:type="spellEnd"/>
      <w:r w:rsidRPr="000227E3">
        <w:rPr>
          <w:rFonts w:ascii="Arial" w:hAnsi="Arial" w:cs="Arial"/>
          <w:sz w:val="18"/>
          <w:szCs w:val="18"/>
        </w:rPr>
        <w:t xml:space="preserve"> трансфертов на будущий финансовый год. Рассчитывает и предоставляет обоснования бюджетных ассигнований по расходам местного бюджета на очередной финансовый год и плановый период в соответствии с Порядком формирования и предоставления главными распорядителями средств бюджета Благодарненского городского округа Ставропольского края обоснований бюджетных ассигнований на очередной финансовый год и плановый период.</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осуществляет реализацию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Заработная плата: </w:t>
      </w:r>
      <w:proofErr w:type="gramStart"/>
      <w:r w:rsidRPr="000227E3">
        <w:rPr>
          <w:rFonts w:ascii="Arial" w:hAnsi="Arial" w:cs="Arial"/>
          <w:sz w:val="18"/>
          <w:szCs w:val="18"/>
        </w:rPr>
        <w:t>согласно</w:t>
      </w:r>
      <w:proofErr w:type="gramEnd"/>
      <w:r w:rsidRPr="000227E3">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1.3. Начальник отдела назначения и выплаты жилищных субсидий:</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«Экономика», «Государственное и муниципальное управление».</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lastRenderedPageBreak/>
        <w:t>без предъявления требований к стажу;</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Профессиональные навыки: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эффективного планирования рабочего времени;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владения современными технологиями работы с информацией и информационными системами;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составления документов аналитического, делового и справочно-информационного характера;</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делового и профессионального общения;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подготовки и систематизации информационных материалов;</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нормы служебной, профессиональной этики и правил делового поведения; </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работы с документами, текстами, информацией;</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0227E3">
        <w:rPr>
          <w:rFonts w:ascii="Arial" w:hAnsi="Arial" w:cs="Arial"/>
          <w:sz w:val="18"/>
          <w:szCs w:val="18"/>
        </w:rPr>
        <w:t>Word</w:t>
      </w:r>
      <w:proofErr w:type="spellEnd"/>
      <w:r w:rsidRPr="000227E3">
        <w:rPr>
          <w:rFonts w:ascii="Arial" w:hAnsi="Arial" w:cs="Arial"/>
          <w:sz w:val="18"/>
          <w:szCs w:val="18"/>
        </w:rPr>
        <w:t xml:space="preserve">, </w:t>
      </w:r>
      <w:proofErr w:type="spellStart"/>
      <w:r w:rsidRPr="000227E3">
        <w:rPr>
          <w:rFonts w:ascii="Arial" w:hAnsi="Arial" w:cs="Arial"/>
          <w:sz w:val="18"/>
          <w:szCs w:val="18"/>
        </w:rPr>
        <w:t>Excel</w:t>
      </w:r>
      <w:proofErr w:type="spellEnd"/>
      <w:r w:rsidRPr="000227E3">
        <w:rPr>
          <w:rFonts w:ascii="Arial" w:hAnsi="Arial" w:cs="Arial"/>
          <w:sz w:val="18"/>
          <w:szCs w:val="18"/>
        </w:rPr>
        <w:t>.</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Должностные обязанности: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организует и планирует деятельность отдела, осуществляет руководство и контроль работы по обеспечению граждан, проживающих на территории Благодарненского района субсидией на оплату жилого помещения и коммунальных услуг.</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готовит еженедельные планы и отчеты о работе отдела, обобщая планы и отчеты специалистов отдела;</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разрабатывает годовые и квартальные планы работы отдела и обеспечивает их своевременное исполнение;  </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проводит учет персональных дел получателей субсидии на оплату жилого помещения и коммунальных услуг, поступивших на проверку для подписи;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организует встречные проверки принятых документов на предоставление жилищных субсидий;</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проводит учет персональных дел получателей субсидии на оплату жилого помещения и коммунальных услуг по категориям:</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документы, поступившие из МФЦ;</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персональные дела с отказами в предоставлении субсидии на оплату жилого помещения и коммунальных услуг;</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 персональные дела с распоряжениями о приостановлении предоставления субсидии, о возобновлении предоставления субсидии, о прекращении предоставления субсидии на оплату жилого помещения и коммунальных услуг. </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Заработная плата: </w:t>
      </w:r>
      <w:proofErr w:type="gramStart"/>
      <w:r w:rsidRPr="000227E3">
        <w:rPr>
          <w:rFonts w:ascii="Arial" w:hAnsi="Arial" w:cs="Arial"/>
          <w:sz w:val="18"/>
          <w:szCs w:val="18"/>
        </w:rPr>
        <w:t>согласно</w:t>
      </w:r>
      <w:proofErr w:type="gramEnd"/>
      <w:r w:rsidRPr="000227E3">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0227E3" w:rsidRPr="000227E3" w:rsidRDefault="000227E3" w:rsidP="000227E3">
      <w:pPr>
        <w:spacing w:line="180" w:lineRule="exact"/>
        <w:ind w:firstLine="567"/>
        <w:jc w:val="both"/>
        <w:rPr>
          <w:rFonts w:ascii="Arial" w:hAnsi="Arial" w:cs="Arial"/>
          <w:sz w:val="18"/>
          <w:szCs w:val="18"/>
        </w:rPr>
      </w:pP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1.4. Заместитель начальника отдела социальной помощи и поддержки населения: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«Финансы и кредит», «Экономика», «Государственное и муниципальное управление», «Бухгалтерский учет, анализ и аудит», «Менеджмент».</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без предъявления требований к стажу;</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Профессиональные навыки: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эффективного планирования рабочего времени;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владения современными технологиями работы с информацией и информационными системами;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составления документов аналитического, делового и справочно-информационного характера;</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делового и профессионального общения;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подготовки и систематизации информационных материалов;</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lastRenderedPageBreak/>
        <w:t xml:space="preserve">нормы служебной, профессиональной этики и правил делового поведения; </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работы с документами, текстами, информацией;</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0227E3">
        <w:rPr>
          <w:rFonts w:ascii="Arial" w:hAnsi="Arial" w:cs="Arial"/>
          <w:sz w:val="18"/>
          <w:szCs w:val="18"/>
        </w:rPr>
        <w:t>Word</w:t>
      </w:r>
      <w:proofErr w:type="spellEnd"/>
      <w:r w:rsidRPr="000227E3">
        <w:rPr>
          <w:rFonts w:ascii="Arial" w:hAnsi="Arial" w:cs="Arial"/>
          <w:sz w:val="18"/>
          <w:szCs w:val="18"/>
        </w:rPr>
        <w:t xml:space="preserve">, </w:t>
      </w:r>
      <w:proofErr w:type="spellStart"/>
      <w:r w:rsidRPr="000227E3">
        <w:rPr>
          <w:rFonts w:ascii="Arial" w:hAnsi="Arial" w:cs="Arial"/>
          <w:sz w:val="18"/>
          <w:szCs w:val="18"/>
        </w:rPr>
        <w:t>Excel</w:t>
      </w:r>
      <w:proofErr w:type="spellEnd"/>
      <w:r w:rsidRPr="000227E3">
        <w:rPr>
          <w:rFonts w:ascii="Arial" w:hAnsi="Arial" w:cs="Arial"/>
          <w:sz w:val="18"/>
          <w:szCs w:val="18"/>
        </w:rPr>
        <w:t>.</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Должностные обязанности: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Консультировать граждан при личном приеме или по телефону по вопросам назначения и выплаты:</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ежемесячной денежной выплаты на ребёнка в возрасте от трёх до семи лет;</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пособия по беременности и родам;</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единовременного пособия женщинам, вставшим на учет в медицинских организациях в ранние сроки беременности;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единовременного пособия при рождении ребенка;</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ежемесячного пособия по уходу за ребенком;</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единовременного пособия беременной жене военнослужащего, проходящего военную службу по призыву;</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ежемесячного пособия на ребенка военнослужащего, проходящего военную службу по призыву;</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ежемесячной выплаты в связи с рождением (усыновлением) первого ребенка:</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ежемесячной денежной выплаты нуждающимся в поддержке семьям, назначаемой в случае рождения в них третьего ребенка и (или) последующих детей до достижения ребенком возраста трех лет, в Ставропольском крае;</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пособия на ребёнка;</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ежегодной денежной компенсации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обуви и школьных письменных принадлежностей;</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ежегодного социального пособия на проезд взамен льготы на проезд в автобусах междугородного сообщения (на </w:t>
      </w:r>
      <w:proofErr w:type="spellStart"/>
      <w:r w:rsidRPr="000227E3">
        <w:rPr>
          <w:rFonts w:ascii="Arial" w:hAnsi="Arial" w:cs="Arial"/>
          <w:sz w:val="18"/>
          <w:szCs w:val="18"/>
        </w:rPr>
        <w:t>внутрикраевых</w:t>
      </w:r>
      <w:proofErr w:type="spellEnd"/>
      <w:r w:rsidRPr="000227E3">
        <w:rPr>
          <w:rFonts w:ascii="Arial" w:hAnsi="Arial" w:cs="Arial"/>
          <w:sz w:val="18"/>
          <w:szCs w:val="18"/>
        </w:rPr>
        <w:t xml:space="preserve"> и межобластных маршрутах)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ежемесячной денежной компенсации взамен набора социальных услуг, предоставляемых в натуральном выражении, на каждого ребенка в возрасте до восемнадцати лет;</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денежных компенсаций семьям, в которых в период с 01 января 2011 года по 31 декабря 2015 года родился третий или последующий ребенок.</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организовывать работу по проведению массового перерасчета мер социальной поддержки, осуществляет </w:t>
      </w:r>
      <w:proofErr w:type="gramStart"/>
      <w:r w:rsidRPr="000227E3">
        <w:rPr>
          <w:rFonts w:ascii="Arial" w:hAnsi="Arial" w:cs="Arial"/>
          <w:sz w:val="18"/>
          <w:szCs w:val="18"/>
        </w:rPr>
        <w:t>контроль за</w:t>
      </w:r>
      <w:proofErr w:type="gramEnd"/>
      <w:r w:rsidRPr="000227E3">
        <w:rPr>
          <w:rFonts w:ascii="Arial" w:hAnsi="Arial" w:cs="Arial"/>
          <w:sz w:val="18"/>
          <w:szCs w:val="18"/>
        </w:rPr>
        <w:t xml:space="preserve"> правильностью оформления документов по результатам массового перерасчета.</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проводить выборочную проверку дел получателей мер социальной поддержки.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Заработная плата: </w:t>
      </w:r>
      <w:proofErr w:type="gramStart"/>
      <w:r w:rsidRPr="000227E3">
        <w:rPr>
          <w:rFonts w:ascii="Arial" w:hAnsi="Arial" w:cs="Arial"/>
          <w:sz w:val="18"/>
          <w:szCs w:val="18"/>
        </w:rPr>
        <w:t>согласно</w:t>
      </w:r>
      <w:proofErr w:type="gramEnd"/>
      <w:r w:rsidRPr="000227E3">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1.5. Заместитель начальника отдела социально-правовых гарантий:</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«Экономика», «Государственное и муниципальное управление».</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без предъявления требований к стажу;</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Профессиональные навыки: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эффективного планирования рабочего времени;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владения современными технологиями работы с информацией и информационными системами;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составления документов аналитического, делового и справочно-информационного характера;</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lastRenderedPageBreak/>
        <w:t>делового и профессионального общения;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подготовки и систематизации информационных материалов;</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нормы служебной, профессиональной этики и правил делового поведения; </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работы с документами, текстами, информацией;</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0227E3">
        <w:rPr>
          <w:rFonts w:ascii="Arial" w:hAnsi="Arial" w:cs="Arial"/>
          <w:sz w:val="18"/>
          <w:szCs w:val="18"/>
        </w:rPr>
        <w:t>Word</w:t>
      </w:r>
      <w:proofErr w:type="spellEnd"/>
      <w:r w:rsidRPr="000227E3">
        <w:rPr>
          <w:rFonts w:ascii="Arial" w:hAnsi="Arial" w:cs="Arial"/>
          <w:sz w:val="18"/>
          <w:szCs w:val="18"/>
        </w:rPr>
        <w:t xml:space="preserve">, </w:t>
      </w:r>
      <w:proofErr w:type="spellStart"/>
      <w:r w:rsidRPr="000227E3">
        <w:rPr>
          <w:rFonts w:ascii="Arial" w:hAnsi="Arial" w:cs="Arial"/>
          <w:sz w:val="18"/>
          <w:szCs w:val="18"/>
        </w:rPr>
        <w:t>Excel</w:t>
      </w:r>
      <w:proofErr w:type="spellEnd"/>
      <w:r w:rsidRPr="000227E3">
        <w:rPr>
          <w:rFonts w:ascii="Arial" w:hAnsi="Arial" w:cs="Arial"/>
          <w:sz w:val="18"/>
          <w:szCs w:val="18"/>
        </w:rPr>
        <w:t>.</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Должностные обязанности: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организует работу по учету инвалидов всех категорий.</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разрабатывает и согласует программы, другие предложения по реализации требований законодательства, направленных на реабилитацию инвалидов.</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разрабатывает и согласует программы, другие предложения по реализации требований законодательства об обеспечении без барьерной среды жизнедеятельности, готовит в пределах компетенции органов социальной защиты населения проекты нормативных и правовых документов по созданию и обеспечению без барьерной среды жизнедеятельности инвалидов на территории округа.</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участвует в реализации программ и мероприятий, направленных на решение вопроса по формированию доступности социальной, информационной и производственной инфраструктуры на территории Благодарненского городского округа Ставропольского края.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участвует в организации работы коллегиальных координирующих и совещательных органов, обеспечивающих проведение в жизнь государственной политики Российской Федерации и Ставропольского края в области создания доступной среды жизнедеятельности на территории Благодарненского городского округа Ставропольского края. Организует проведение координационного совета по делам инвалидов при администрации Благодарненского городского округа Ставропольского.</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проводит работу по паспортизации и систематизации информации о доступности объектов и услуг в приоритетных для инвалидов сферах жизнедеятельности.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осуществляет согласование проектов строительства и реконструкции объектов на предмет соответствия их требованиям Российского законодательства по обеспечению без барьерной среды жизнедеятельности.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организует работу по обеспечению беспрепятственного доступа маломобильных граждан в здании и помещениях управления. Осуществляет сопровождение инвалидов по зрению и с нарушениями опорно-двигательного аппарата на территории управления.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Заработная плата: </w:t>
      </w:r>
      <w:proofErr w:type="gramStart"/>
      <w:r w:rsidRPr="000227E3">
        <w:rPr>
          <w:rFonts w:ascii="Arial" w:hAnsi="Arial" w:cs="Arial"/>
          <w:sz w:val="18"/>
          <w:szCs w:val="18"/>
        </w:rPr>
        <w:t>согласно</w:t>
      </w:r>
      <w:proofErr w:type="gramEnd"/>
      <w:r w:rsidRPr="000227E3">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1.6. Главный специалист-юрисконсульт:</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высшее образование по специальности, направлению подготовки высшего образования «Юриспруденция».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без предъявления требований к стажу;</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Профессиональные навыки: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эффективного планирования рабочего времени;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владения современными технологиями работы с информацией и информационными системами;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составления документов аналитического, делового и справочно-информационного характера;</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делового и профессионального общения;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подготовки и систематизации информационных материалов;</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lastRenderedPageBreak/>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нормы служебной, профессиональной этики и правил делового поведения; </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работы с документами, текстами, информацией;</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0227E3">
        <w:rPr>
          <w:rFonts w:ascii="Arial" w:hAnsi="Arial" w:cs="Arial"/>
          <w:sz w:val="18"/>
          <w:szCs w:val="18"/>
        </w:rPr>
        <w:t>Word</w:t>
      </w:r>
      <w:proofErr w:type="spellEnd"/>
      <w:r w:rsidRPr="000227E3">
        <w:rPr>
          <w:rFonts w:ascii="Arial" w:hAnsi="Arial" w:cs="Arial"/>
          <w:sz w:val="18"/>
          <w:szCs w:val="18"/>
        </w:rPr>
        <w:t xml:space="preserve">, </w:t>
      </w:r>
      <w:proofErr w:type="spellStart"/>
      <w:r w:rsidRPr="000227E3">
        <w:rPr>
          <w:rFonts w:ascii="Arial" w:hAnsi="Arial" w:cs="Arial"/>
          <w:sz w:val="18"/>
          <w:szCs w:val="18"/>
        </w:rPr>
        <w:t>Excel</w:t>
      </w:r>
      <w:proofErr w:type="spellEnd"/>
      <w:r w:rsidRPr="000227E3">
        <w:rPr>
          <w:rFonts w:ascii="Arial" w:hAnsi="Arial" w:cs="Arial"/>
          <w:sz w:val="18"/>
          <w:szCs w:val="18"/>
        </w:rPr>
        <w:t>.</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Должностные обязанности: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осуществляет правовое обеспечение деятельности управления труда и социальной защиты населения администрации Благодарненского городского округа Ставропольского края. </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дает квалифицированные заключения, консультации, справки по правовым вопросам, возникающим в управлении, принимает участие в разработке документов правового характера. </w:t>
      </w:r>
    </w:p>
    <w:p w:rsidR="000227E3" w:rsidRPr="000227E3" w:rsidRDefault="000227E3" w:rsidP="000227E3">
      <w:pPr>
        <w:spacing w:line="180" w:lineRule="exact"/>
        <w:ind w:firstLine="567"/>
        <w:jc w:val="both"/>
        <w:rPr>
          <w:rFonts w:ascii="Arial" w:hAnsi="Arial" w:cs="Arial"/>
          <w:sz w:val="18"/>
          <w:szCs w:val="18"/>
        </w:rPr>
      </w:pPr>
      <w:proofErr w:type="gramStart"/>
      <w:r w:rsidRPr="000227E3">
        <w:rPr>
          <w:rFonts w:ascii="Arial" w:hAnsi="Arial" w:cs="Arial"/>
          <w:sz w:val="18"/>
          <w:szCs w:val="18"/>
        </w:rPr>
        <w:t>осуществляет функции, предусмотренные пунктом 3 Указа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(применительно к муниципальной службе).</w:t>
      </w:r>
      <w:proofErr w:type="gramEnd"/>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ведет договорную работу, связанную с реализацией законодательства Российской Федерации и Ставропольского края, а также по содержанию управления.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представляет интересы управления в прокуратуре, суде, арбитражном и третейском судах (на основании доверенности).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Размещает в единой информационной системе Российской Федерации в информационно-телекоммуникационной сети «Интернет» информацию Федеральному закону №44-ФЗ «О контрактной системе в сфере закупок товаров, работ, услуг для обеспечения государственных и муниципальных нужд».</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Заработная плата: </w:t>
      </w:r>
      <w:proofErr w:type="gramStart"/>
      <w:r w:rsidRPr="000227E3">
        <w:rPr>
          <w:rFonts w:ascii="Arial" w:hAnsi="Arial" w:cs="Arial"/>
          <w:sz w:val="18"/>
          <w:szCs w:val="18"/>
        </w:rPr>
        <w:t>согласно</w:t>
      </w:r>
      <w:proofErr w:type="gramEnd"/>
      <w:r w:rsidRPr="000227E3">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1.7. Главный специалист отдела назначения и выплаты жилищных субсидий:</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«Экономика», «Государственное и муниципальное управление».</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без предъявления требований к стажу;</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Профессиональные навыки: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эффективного планирования рабочего времени;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владения современными технологиями работы с информацией и информационными системами;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составления документов аналитического, делового и справочно-информационного характера;</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делового и профессионального общения;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подготовки и систематизации информационных материалов;</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нормы служебной, профессиональной этики и правил делового поведения; </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работы с документами, текстами, информацией;</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0227E3">
        <w:rPr>
          <w:rFonts w:ascii="Arial" w:hAnsi="Arial" w:cs="Arial"/>
          <w:sz w:val="18"/>
          <w:szCs w:val="18"/>
        </w:rPr>
        <w:t>Word</w:t>
      </w:r>
      <w:proofErr w:type="spellEnd"/>
      <w:r w:rsidRPr="000227E3">
        <w:rPr>
          <w:rFonts w:ascii="Arial" w:hAnsi="Arial" w:cs="Arial"/>
          <w:sz w:val="18"/>
          <w:szCs w:val="18"/>
        </w:rPr>
        <w:t xml:space="preserve">, </w:t>
      </w:r>
      <w:proofErr w:type="spellStart"/>
      <w:r w:rsidRPr="000227E3">
        <w:rPr>
          <w:rFonts w:ascii="Arial" w:hAnsi="Arial" w:cs="Arial"/>
          <w:sz w:val="18"/>
          <w:szCs w:val="18"/>
        </w:rPr>
        <w:t>Excel</w:t>
      </w:r>
      <w:proofErr w:type="spellEnd"/>
      <w:r w:rsidRPr="000227E3">
        <w:rPr>
          <w:rFonts w:ascii="Arial" w:hAnsi="Arial" w:cs="Arial"/>
          <w:sz w:val="18"/>
          <w:szCs w:val="18"/>
        </w:rPr>
        <w:t>.</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Должностные обязанности: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lastRenderedPageBreak/>
        <w:t>основной задачей главного специалиста является планирование и организация работы по начислению и выплате жилищных субсидий.</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готовит еженедельные планы и отчеты о работе отдела, обобщая планы и отчеты специалистов отдела;</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разрабатывает квартальные планы работы отдела и обеспечивает их своевременное исполнение;  </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проводит совместно с начальником отдела проверку персональных дел получателей субсидии;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организует встречные проверки принятых документов на предоставление жилищных субсидий.</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Заработная плата: </w:t>
      </w:r>
      <w:proofErr w:type="gramStart"/>
      <w:r w:rsidRPr="000227E3">
        <w:rPr>
          <w:rFonts w:ascii="Arial" w:hAnsi="Arial" w:cs="Arial"/>
          <w:sz w:val="18"/>
          <w:szCs w:val="18"/>
        </w:rPr>
        <w:t>согласно</w:t>
      </w:r>
      <w:proofErr w:type="gramEnd"/>
      <w:r w:rsidRPr="000227E3">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1.8. Ведущий специалист управления труда и социальной защиты населения администрации Благодарненского городского округа Ставропольского края.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высшее образование по специальностям, направлению подготовки «Юриспруденция», «Государственное и муниципальное управление», «Социальная работа», «Экономическое».</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без предъявления требований к стажу;</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Профессиональные навыки: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эффективного планирования рабочего времени;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владения современными технологиями работы с информацией и информационными системами;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составления документов аналитического, делового и справочно-информационного характера;</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делового и профессионального общения;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подготовки и систематизации информационных материалов;</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нормы служебной, профессиональной этики и правил делового поведения; </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работы с документами, текстами, информацией;</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0227E3">
        <w:rPr>
          <w:rFonts w:ascii="Arial" w:hAnsi="Arial" w:cs="Arial"/>
          <w:sz w:val="18"/>
          <w:szCs w:val="18"/>
        </w:rPr>
        <w:t>Word</w:t>
      </w:r>
      <w:proofErr w:type="spellEnd"/>
      <w:r w:rsidRPr="000227E3">
        <w:rPr>
          <w:rFonts w:ascii="Arial" w:hAnsi="Arial" w:cs="Arial"/>
          <w:sz w:val="18"/>
          <w:szCs w:val="18"/>
        </w:rPr>
        <w:t xml:space="preserve">, </w:t>
      </w:r>
      <w:proofErr w:type="spellStart"/>
      <w:r w:rsidRPr="000227E3">
        <w:rPr>
          <w:rFonts w:ascii="Arial" w:hAnsi="Arial" w:cs="Arial"/>
          <w:sz w:val="18"/>
          <w:szCs w:val="18"/>
        </w:rPr>
        <w:t>Excel</w:t>
      </w:r>
      <w:proofErr w:type="spellEnd"/>
      <w:r w:rsidRPr="000227E3">
        <w:rPr>
          <w:rFonts w:ascii="Arial" w:hAnsi="Arial" w:cs="Arial"/>
          <w:sz w:val="18"/>
          <w:szCs w:val="18"/>
        </w:rPr>
        <w:t>.</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Должностные обязанности:</w:t>
      </w:r>
    </w:p>
    <w:p w:rsidR="000227E3" w:rsidRPr="000227E3" w:rsidRDefault="000227E3" w:rsidP="000227E3">
      <w:pPr>
        <w:spacing w:line="180" w:lineRule="exact"/>
        <w:ind w:firstLine="567"/>
        <w:jc w:val="both"/>
        <w:rPr>
          <w:rFonts w:ascii="Arial" w:hAnsi="Arial" w:cs="Arial"/>
          <w:sz w:val="18"/>
          <w:szCs w:val="18"/>
        </w:rPr>
      </w:pPr>
      <w:proofErr w:type="gramStart"/>
      <w:r w:rsidRPr="000227E3">
        <w:rPr>
          <w:rFonts w:ascii="Arial" w:hAnsi="Arial" w:cs="Arial"/>
          <w:sz w:val="18"/>
          <w:szCs w:val="18"/>
        </w:rPr>
        <w:t>принимает, регистрирует и представляет руководству управления труда и социальной защиты населения администрации Благодарненского городского округа Ставропольского края поступающую корреспонденцию и поступающую корреспонденцию по программе СЭДД «ДЕЛО», передает ее в соответствии с принятым решением в структурные подразделениям или конкретным исполнителям для использования в процессе работы либо подготовки ответов.</w:t>
      </w:r>
      <w:proofErr w:type="gramEnd"/>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регистрирует и отправляет исходящую корреспонденцию.</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организует прием граждан начальником управления труда и социальной защиты населения администрации Благодарненского городского округа Ставропольского края, ведет учет устных и письменных обращений граждан, контролирует их своевременное исполнение.</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организует </w:t>
      </w:r>
      <w:proofErr w:type="gramStart"/>
      <w:r w:rsidRPr="000227E3">
        <w:rPr>
          <w:rFonts w:ascii="Arial" w:hAnsi="Arial" w:cs="Arial"/>
          <w:sz w:val="18"/>
          <w:szCs w:val="18"/>
        </w:rPr>
        <w:t>контроль за</w:t>
      </w:r>
      <w:proofErr w:type="gramEnd"/>
      <w:r w:rsidRPr="000227E3">
        <w:rPr>
          <w:rFonts w:ascii="Arial" w:hAnsi="Arial" w:cs="Arial"/>
          <w:sz w:val="18"/>
          <w:szCs w:val="18"/>
        </w:rPr>
        <w:t xml:space="preserve"> исполнением и снятие с контроля исполнительно-распорядительной документации, документов со сроками исполнения.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Заработная плата: </w:t>
      </w:r>
      <w:proofErr w:type="gramStart"/>
      <w:r w:rsidRPr="000227E3">
        <w:rPr>
          <w:rFonts w:ascii="Arial" w:hAnsi="Arial" w:cs="Arial"/>
          <w:sz w:val="18"/>
          <w:szCs w:val="18"/>
        </w:rPr>
        <w:t>согласно</w:t>
      </w:r>
      <w:proofErr w:type="gramEnd"/>
      <w:r w:rsidRPr="000227E3">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1.9. Ведущий специалист отдела организационного, информационного обеспечения и трудовых отношений.</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высшее образование, входящее в укрупненные группы специальностей и направлений подготовки по специальностям «Инженерное дело, технологии и технические науки».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lastRenderedPageBreak/>
        <w:t>без предъявления требований к стажу;</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Профессиональные навыки: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эффективного планирования рабочего времени;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владения современными технологиями работы с информацией и информационными системами;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составления документов аналитического, делового и справочно-информационного характера;</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делового и профессионального общения;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подготовки и систематизации информационных материалов;</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нормы служебной, профессиональной этики и правил делового поведения; </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работы с документами, текстами, информацией;</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0227E3">
        <w:rPr>
          <w:rFonts w:ascii="Arial" w:hAnsi="Arial" w:cs="Arial"/>
          <w:sz w:val="18"/>
          <w:szCs w:val="18"/>
        </w:rPr>
        <w:t>Word</w:t>
      </w:r>
      <w:proofErr w:type="spellEnd"/>
      <w:r w:rsidRPr="000227E3">
        <w:rPr>
          <w:rFonts w:ascii="Arial" w:hAnsi="Arial" w:cs="Arial"/>
          <w:sz w:val="18"/>
          <w:szCs w:val="18"/>
        </w:rPr>
        <w:t xml:space="preserve">, </w:t>
      </w:r>
      <w:proofErr w:type="spellStart"/>
      <w:r w:rsidRPr="000227E3">
        <w:rPr>
          <w:rFonts w:ascii="Arial" w:hAnsi="Arial" w:cs="Arial"/>
          <w:sz w:val="18"/>
          <w:szCs w:val="18"/>
        </w:rPr>
        <w:t>Excel</w:t>
      </w:r>
      <w:proofErr w:type="spellEnd"/>
      <w:r w:rsidRPr="000227E3">
        <w:rPr>
          <w:rFonts w:ascii="Arial" w:hAnsi="Arial" w:cs="Arial"/>
          <w:sz w:val="18"/>
          <w:szCs w:val="18"/>
        </w:rPr>
        <w:t>.</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Должностные обязанности: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освоение и внедрение современных сетевых и коммуникационных технологий, программ автоматизации в управлении труда и социальной защиты населения администрации Благодарненского городского округа Ставропольского края.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обеспечение сохранности и работоспособности автоматизированной системы «Адресная социальная помощь» (далее - АСП), других технологических сре</w:t>
      </w:r>
      <w:proofErr w:type="gramStart"/>
      <w:r w:rsidRPr="000227E3">
        <w:rPr>
          <w:rFonts w:ascii="Arial" w:hAnsi="Arial" w:cs="Arial"/>
          <w:sz w:val="18"/>
          <w:szCs w:val="18"/>
        </w:rPr>
        <w:t>дств пр</w:t>
      </w:r>
      <w:proofErr w:type="gramEnd"/>
      <w:r w:rsidRPr="000227E3">
        <w:rPr>
          <w:rFonts w:ascii="Arial" w:hAnsi="Arial" w:cs="Arial"/>
          <w:sz w:val="18"/>
          <w:szCs w:val="18"/>
        </w:rPr>
        <w:t>икладного и специального программного обеспечения.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администрирование локальной вычислительной сети управления.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обеспечение обмена информацией между управлением труда и социальной защиты населения администрации Благодарненского городского округа Ставропольского края и министерством труда и социального защиты населения Ставропольского края, а также другими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государственными и муниципальными учреждениями, организациями по каналам электронной связи: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прием, регистрация, доведение до исполнителей входящей корреспонденции поступившей по каналу VIP </w:t>
      </w:r>
      <w:proofErr w:type="spellStart"/>
      <w:r w:rsidRPr="000227E3">
        <w:rPr>
          <w:rFonts w:ascii="Arial" w:hAnsi="Arial" w:cs="Arial"/>
          <w:sz w:val="18"/>
          <w:szCs w:val="18"/>
        </w:rPr>
        <w:t>net</w:t>
      </w:r>
      <w:proofErr w:type="spellEnd"/>
      <w:r w:rsidRPr="000227E3">
        <w:rPr>
          <w:rFonts w:ascii="Arial" w:hAnsi="Arial" w:cs="Arial"/>
          <w:sz w:val="18"/>
          <w:szCs w:val="18"/>
        </w:rPr>
        <w:t>.</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Заработная плата: </w:t>
      </w:r>
      <w:proofErr w:type="gramStart"/>
      <w:r w:rsidRPr="000227E3">
        <w:rPr>
          <w:rFonts w:ascii="Arial" w:hAnsi="Arial" w:cs="Arial"/>
          <w:sz w:val="18"/>
          <w:szCs w:val="18"/>
        </w:rPr>
        <w:t>согласно</w:t>
      </w:r>
      <w:proofErr w:type="gramEnd"/>
      <w:r w:rsidRPr="000227E3">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1.10. Ведущий специалист отдела социально - правовых гарантий /4 штатные единицы/:</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«Экономическое», «Государственное и муниципальное управление».</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без предъявления требований к стажу;</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Профессиональные навыки: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эффективного планирования рабочего времени;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владения современными технологиями работы с информацией и информационными системами;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составления документов аналитического, делового и справочно-информационного характера;</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делового и профессионального общения;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подготовки и систематизации информационных материалов;</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нормы служебной, профессиональной этики и правил делового поведения; </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работы с документами, текстами, информацией.</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0227E3">
        <w:rPr>
          <w:rFonts w:ascii="Arial" w:hAnsi="Arial" w:cs="Arial"/>
          <w:sz w:val="18"/>
          <w:szCs w:val="18"/>
        </w:rPr>
        <w:t>Word</w:t>
      </w:r>
      <w:proofErr w:type="spellEnd"/>
      <w:r w:rsidRPr="000227E3">
        <w:rPr>
          <w:rFonts w:ascii="Arial" w:hAnsi="Arial" w:cs="Arial"/>
          <w:sz w:val="18"/>
          <w:szCs w:val="18"/>
        </w:rPr>
        <w:t xml:space="preserve">, </w:t>
      </w:r>
      <w:proofErr w:type="spellStart"/>
      <w:r w:rsidRPr="000227E3">
        <w:rPr>
          <w:rFonts w:ascii="Arial" w:hAnsi="Arial" w:cs="Arial"/>
          <w:sz w:val="18"/>
          <w:szCs w:val="18"/>
        </w:rPr>
        <w:t>Excel</w:t>
      </w:r>
      <w:proofErr w:type="spellEnd"/>
      <w:r w:rsidRPr="000227E3">
        <w:rPr>
          <w:rFonts w:ascii="Arial" w:hAnsi="Arial" w:cs="Arial"/>
          <w:sz w:val="18"/>
          <w:szCs w:val="18"/>
        </w:rPr>
        <w:t>.</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lastRenderedPageBreak/>
        <w:t>Должностные обязанности: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Осуществление полномочий в соответствии с государственными услугами/функциями и задачами управления, отдела (в соответствии с должностной инструкцией).</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Принимает заявления и документы на ежемесячную денежную компенсацию в возмещение вреда, причиненному здоровью при установлении военнослужащему или гражданину, призванному на военные сборы, в период прохождения военной службы (военных сборов) либо после увольнения с военной службы инвалидности вследствие военной травмы, а также членам семей умершего инвалида вследствие военной травмы. Осуществляет расчет данной компенсации, передает результаты расчета для осуществления выплаты.</w:t>
      </w:r>
    </w:p>
    <w:p w:rsidR="000227E3" w:rsidRPr="000227E3" w:rsidRDefault="000227E3" w:rsidP="000227E3">
      <w:pPr>
        <w:spacing w:line="180" w:lineRule="exact"/>
        <w:ind w:firstLine="567"/>
        <w:jc w:val="both"/>
        <w:rPr>
          <w:rFonts w:ascii="Arial" w:hAnsi="Arial" w:cs="Arial"/>
          <w:sz w:val="18"/>
          <w:szCs w:val="18"/>
        </w:rPr>
      </w:pPr>
      <w:proofErr w:type="gramStart"/>
      <w:r w:rsidRPr="000227E3">
        <w:rPr>
          <w:rFonts w:ascii="Arial" w:hAnsi="Arial" w:cs="Arial"/>
          <w:sz w:val="18"/>
          <w:szCs w:val="18"/>
        </w:rPr>
        <w:t>Осуществляет прием заявлений, документов для назначения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roofErr w:type="gramEnd"/>
      <w:r w:rsidRPr="000227E3">
        <w:rPr>
          <w:rFonts w:ascii="Arial" w:hAnsi="Arial" w:cs="Arial"/>
          <w:sz w:val="18"/>
          <w:szCs w:val="18"/>
        </w:rPr>
        <w:t>, в соответствии с Законом Ставропольского края «О мерах социальной поддержки ветеранов».</w:t>
      </w:r>
    </w:p>
    <w:p w:rsidR="000227E3" w:rsidRPr="000227E3" w:rsidRDefault="000227E3" w:rsidP="000227E3">
      <w:pPr>
        <w:spacing w:line="180" w:lineRule="exact"/>
        <w:ind w:firstLine="567"/>
        <w:jc w:val="both"/>
        <w:rPr>
          <w:rFonts w:ascii="Arial" w:hAnsi="Arial" w:cs="Arial"/>
          <w:sz w:val="18"/>
          <w:szCs w:val="18"/>
        </w:rPr>
      </w:pPr>
      <w:proofErr w:type="gramStart"/>
      <w:r w:rsidRPr="000227E3">
        <w:rPr>
          <w:rFonts w:ascii="Arial" w:hAnsi="Arial" w:cs="Arial"/>
          <w:sz w:val="18"/>
          <w:szCs w:val="18"/>
        </w:rPr>
        <w:t>Расходов на оплату жилого помещения и коммунальных услуг отдельным категориям граждан в соответствии  Законом Российской Федерации «О социальной  защите граждан, подвергшихся воздействию радиации вследствие катастрофы на Чернобыльской АЭС», федеральными законами «О социальной защите инвалидов в Российской Федерации», «О ветеранах»,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w:t>
      </w:r>
      <w:proofErr w:type="gramEnd"/>
      <w:r w:rsidRPr="000227E3">
        <w:rPr>
          <w:rFonts w:ascii="Arial" w:hAnsi="Arial" w:cs="Arial"/>
          <w:sz w:val="18"/>
          <w:szCs w:val="18"/>
        </w:rPr>
        <w:t xml:space="preserve"> отходов в реку </w:t>
      </w:r>
      <w:proofErr w:type="spellStart"/>
      <w:r w:rsidRPr="000227E3">
        <w:rPr>
          <w:rFonts w:ascii="Arial" w:hAnsi="Arial" w:cs="Arial"/>
          <w:sz w:val="18"/>
          <w:szCs w:val="18"/>
        </w:rPr>
        <w:t>Теча</w:t>
      </w:r>
      <w:proofErr w:type="spellEnd"/>
      <w:r w:rsidRPr="000227E3">
        <w:rPr>
          <w:rFonts w:ascii="Arial" w:hAnsi="Arial" w:cs="Arial"/>
          <w:sz w:val="18"/>
          <w:szCs w:val="18"/>
        </w:rPr>
        <w:t>», «О социальных гарантиях гражданам, подвергшимся радиационному воздействию вследствие ядерных испытаний на  Семипалатинском полигоне» (далее – компенсация на ЖКУ).</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Заработная плата: </w:t>
      </w:r>
      <w:proofErr w:type="gramStart"/>
      <w:r w:rsidRPr="000227E3">
        <w:rPr>
          <w:rFonts w:ascii="Arial" w:hAnsi="Arial" w:cs="Arial"/>
          <w:sz w:val="18"/>
          <w:szCs w:val="18"/>
        </w:rPr>
        <w:t>согласно</w:t>
      </w:r>
      <w:proofErr w:type="gramEnd"/>
      <w:r w:rsidRPr="000227E3">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1.11. Ведущий специалист социальной помощи и поддержки населения /5 штатных единиц/:</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«Экономическое», «Государственное и муниципальное управление».</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без предъявления требований к стажу;</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Профессиональные навыки: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эффективного планирования рабочего времени;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владения современными технологиями работы с информацией и информационными системами;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составления документов аналитического, делового и справочно-информационного характера;</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делового и профессионального общения;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подготовки и систематизации информационных материалов;</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нормы служебной, профессиональной этики и правил делового поведения; </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работы с документами, текстами, информацией.</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0227E3">
        <w:rPr>
          <w:rFonts w:ascii="Arial" w:hAnsi="Arial" w:cs="Arial"/>
          <w:sz w:val="18"/>
          <w:szCs w:val="18"/>
        </w:rPr>
        <w:t>Word</w:t>
      </w:r>
      <w:proofErr w:type="spellEnd"/>
      <w:r w:rsidRPr="000227E3">
        <w:rPr>
          <w:rFonts w:ascii="Arial" w:hAnsi="Arial" w:cs="Arial"/>
          <w:sz w:val="18"/>
          <w:szCs w:val="18"/>
        </w:rPr>
        <w:t xml:space="preserve">, </w:t>
      </w:r>
      <w:proofErr w:type="spellStart"/>
      <w:r w:rsidRPr="000227E3">
        <w:rPr>
          <w:rFonts w:ascii="Arial" w:hAnsi="Arial" w:cs="Arial"/>
          <w:sz w:val="18"/>
          <w:szCs w:val="18"/>
        </w:rPr>
        <w:t>Excel</w:t>
      </w:r>
      <w:proofErr w:type="spellEnd"/>
      <w:r w:rsidRPr="000227E3">
        <w:rPr>
          <w:rFonts w:ascii="Arial" w:hAnsi="Arial" w:cs="Arial"/>
          <w:sz w:val="18"/>
          <w:szCs w:val="18"/>
        </w:rPr>
        <w:t>.</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Должностные обязанности:</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lastRenderedPageBreak/>
        <w:t>Осуществление полномочий в соответствии с государственными услугами/функциями и задачами управления, отдела (в соответствии с должностной инструкцией).</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Назначает пособия, компенсации гражданам, имеющим детей, в соответствии с действующим законодательством, оформляет проекты решений о назначении пособий и проекты распоряжений о перерасчетах пособий, формирует личные дела, несет ответственность за правильность подготовленных решений.</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Заработная плата: </w:t>
      </w:r>
      <w:proofErr w:type="gramStart"/>
      <w:r w:rsidRPr="000227E3">
        <w:rPr>
          <w:rFonts w:ascii="Arial" w:hAnsi="Arial" w:cs="Arial"/>
          <w:sz w:val="18"/>
          <w:szCs w:val="18"/>
        </w:rPr>
        <w:t>согласно</w:t>
      </w:r>
      <w:proofErr w:type="gramEnd"/>
      <w:r w:rsidRPr="000227E3">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0227E3" w:rsidRPr="000227E3" w:rsidRDefault="000227E3" w:rsidP="000227E3">
      <w:pPr>
        <w:spacing w:line="180" w:lineRule="exact"/>
        <w:ind w:firstLine="567"/>
        <w:jc w:val="both"/>
        <w:rPr>
          <w:rFonts w:ascii="Arial" w:hAnsi="Arial" w:cs="Arial"/>
          <w:sz w:val="18"/>
          <w:szCs w:val="18"/>
        </w:rPr>
      </w:pPr>
    </w:p>
    <w:p w:rsidR="000227E3" w:rsidRPr="000227E3" w:rsidRDefault="000227E3" w:rsidP="000227E3">
      <w:pPr>
        <w:spacing w:line="180" w:lineRule="exact"/>
        <w:ind w:firstLine="567"/>
        <w:jc w:val="both"/>
        <w:rPr>
          <w:rFonts w:ascii="Arial" w:hAnsi="Arial" w:cs="Arial"/>
          <w:sz w:val="18"/>
          <w:szCs w:val="18"/>
        </w:rPr>
      </w:pPr>
      <w:proofErr w:type="gramStart"/>
      <w:r w:rsidRPr="000227E3">
        <w:rPr>
          <w:rFonts w:ascii="Arial" w:hAnsi="Arial" w:cs="Arial"/>
          <w:sz w:val="18"/>
          <w:szCs w:val="18"/>
        </w:rPr>
        <w:t>Граждане, изъявившие желание участвовать в конкурсе, представляют в управление труда и социальной защиты населения администрации Благодарненского городского округа Ставропольского края по адресу: г. Благодарный, ул. Комсомольская, 8 (3 этаж, кабинет № 12) с понедельника по пятницу с 8-00 до 17-00 часов, телефон 5-23-54 следующие документы:</w:t>
      </w:r>
      <w:proofErr w:type="gramEnd"/>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а) личное заявление;</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б) собственноручно заполненную и подписанную анкету по форме, утвержденной распоряжением Правительства Российской Федерации от 26 мая 2005 года № 667-р (далее - анкета), с приложением фотографии форматом 4 x 6;</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г) документы, подтверждающие необходимое профессиональное образование, квалификацию и стаж работы:</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д) заключение медицинского учреждения о наличии (отсутствии) заболевания, препятствующего поступлению на муниципальную службу или ее прохождению по учетной форме № 001-ГС/у;</w:t>
      </w:r>
    </w:p>
    <w:p w:rsidR="000227E3" w:rsidRPr="000227E3" w:rsidRDefault="000227E3" w:rsidP="000227E3">
      <w:pPr>
        <w:spacing w:line="180" w:lineRule="exact"/>
        <w:ind w:firstLine="567"/>
        <w:jc w:val="both"/>
        <w:rPr>
          <w:rFonts w:ascii="Arial" w:hAnsi="Arial" w:cs="Arial"/>
          <w:sz w:val="18"/>
          <w:szCs w:val="18"/>
        </w:rPr>
      </w:pPr>
      <w:proofErr w:type="gramStart"/>
      <w:r w:rsidRPr="000227E3">
        <w:rPr>
          <w:rFonts w:ascii="Arial" w:hAnsi="Arial" w:cs="Arial"/>
          <w:sz w:val="18"/>
          <w:szCs w:val="18"/>
        </w:rPr>
        <w:t>е)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установленной форме - для граждан, претендующих на замещение должностей муниципальной службы, включенных в соответствующий перечень, осуществление полномочий по которым влечет за собой обязанность представлять такие сведения;</w:t>
      </w:r>
      <w:proofErr w:type="gramEnd"/>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ж)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з) справка о наличии (отсутствии) судимости и (или) факта уголовного преследования либо о прекращении уголовного преследования.</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и) иные документы, предусмотренные законодательством.</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lastRenderedPageBreak/>
        <w:t>Муниципальный служащий управления труда и социальной защиты населения администрации Благодарненского городского округа Ставропольского края, изъявивший желание участвовать в конкурсе подает заявление на имя исполняющего обязанности начальника управления труда и социальной защиты населения администрации Благодарненского городского округа Ставропольского края.</w:t>
      </w:r>
    </w:p>
    <w:p w:rsidR="000227E3" w:rsidRPr="000227E3" w:rsidRDefault="000227E3" w:rsidP="000227E3">
      <w:pPr>
        <w:spacing w:line="180" w:lineRule="exact"/>
        <w:ind w:firstLine="567"/>
        <w:jc w:val="both"/>
        <w:rPr>
          <w:rFonts w:ascii="Arial" w:hAnsi="Arial" w:cs="Arial"/>
          <w:sz w:val="18"/>
          <w:szCs w:val="18"/>
        </w:rPr>
      </w:pPr>
      <w:proofErr w:type="gramStart"/>
      <w:r w:rsidRPr="000227E3">
        <w:rPr>
          <w:rFonts w:ascii="Arial" w:hAnsi="Arial" w:cs="Arial"/>
          <w:sz w:val="18"/>
          <w:szCs w:val="18"/>
        </w:rPr>
        <w:t>Муниципальный служащий, изъявивший желание участвовать в конкурсе, представляет заявление на имя исполняющего обязанности начальника управления труда и социальной защиты населения администрации Благодарненского городского округа Ставропольского края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по форме, утвержденной распоряжением Правительства Российской Федерации от 26 мая 2005 года № 667-р</w:t>
      </w:r>
      <w:proofErr w:type="gramEnd"/>
      <w:r w:rsidRPr="000227E3">
        <w:rPr>
          <w:rFonts w:ascii="Arial" w:hAnsi="Arial" w:cs="Arial"/>
          <w:sz w:val="18"/>
          <w:szCs w:val="18"/>
        </w:rPr>
        <w:t xml:space="preserve"> (далее - анкета), с приложением фотографии форматом 4 x 6;</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её прохождения. </w:t>
      </w:r>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 xml:space="preserve">Документы на участие в конкурсе принимаются с 08 сентября 2022 года по 28 сентября 2022 года включительно. Заявления и документы, поступившие после указанного срока, к рассмотрению не принимаются. С условиями конкурса и </w:t>
      </w:r>
      <w:r w:rsidR="009F3EC6">
        <w:rPr>
          <w:rFonts w:ascii="Arial" w:hAnsi="Arial" w:cs="Arial"/>
          <w:sz w:val="18"/>
          <w:szCs w:val="18"/>
        </w:rPr>
        <w:t xml:space="preserve"> проектом  трудового договора </w:t>
      </w:r>
      <w:r w:rsidRPr="000227E3">
        <w:rPr>
          <w:rFonts w:ascii="Arial" w:hAnsi="Arial" w:cs="Arial"/>
          <w:sz w:val="18"/>
          <w:szCs w:val="18"/>
        </w:rPr>
        <w:t>можно ознакомиться по телефону 5-23-54 и на сайте администрации Благодарненского городского округа Ставропольского края www.abgosk.ru, в разделе «Администрация» - «Муниципальная служба, конкурсы».</w:t>
      </w:r>
    </w:p>
    <w:p w:rsidR="000227E3" w:rsidRPr="000227E3" w:rsidRDefault="000227E3" w:rsidP="000227E3">
      <w:pPr>
        <w:spacing w:line="180" w:lineRule="exact"/>
        <w:ind w:firstLine="567"/>
        <w:jc w:val="both"/>
        <w:rPr>
          <w:rFonts w:ascii="Arial" w:hAnsi="Arial" w:cs="Arial"/>
          <w:sz w:val="18"/>
          <w:szCs w:val="18"/>
        </w:rPr>
      </w:pPr>
      <w:proofErr w:type="gramStart"/>
      <w:r w:rsidRPr="000227E3">
        <w:rPr>
          <w:rFonts w:ascii="Arial" w:hAnsi="Arial" w:cs="Arial"/>
          <w:sz w:val="18"/>
          <w:szCs w:val="18"/>
        </w:rPr>
        <w:t>Предполагаемая дата проведения конкурса 07 октября 2022 года в 14-00 часов в управлении труда и социальной защиты населения администрации Благодарненского городского округа Ставропольского края, расположенном по адресу: г. Благодарный, ул. Комсомольская, 8 (3 этаж, кабинет № 13).</w:t>
      </w:r>
      <w:proofErr w:type="gramEnd"/>
    </w:p>
    <w:p w:rsidR="000227E3" w:rsidRPr="000227E3" w:rsidRDefault="000227E3" w:rsidP="000227E3">
      <w:pPr>
        <w:spacing w:line="180" w:lineRule="exact"/>
        <w:ind w:firstLine="567"/>
        <w:jc w:val="both"/>
        <w:rPr>
          <w:rFonts w:ascii="Arial" w:hAnsi="Arial" w:cs="Arial"/>
          <w:sz w:val="18"/>
          <w:szCs w:val="18"/>
        </w:rPr>
      </w:pPr>
      <w:r w:rsidRPr="000227E3">
        <w:rPr>
          <w:rFonts w:ascii="Arial" w:hAnsi="Arial" w:cs="Arial"/>
          <w:sz w:val="18"/>
          <w:szCs w:val="18"/>
        </w:rPr>
        <w:t>О дате и времени проведения конкурса кандидатам, допущенным к участию в конкурсе, будет сообщено не позднее, чем за 7 календарных дней до конкурса. Оценка кандидатов будет проводиться на основании представленных ими документов, а также на основе тестирования и индивидуального собеседования.</w:t>
      </w:r>
    </w:p>
    <w:p w:rsidR="000227E3" w:rsidRPr="000227E3" w:rsidRDefault="000227E3" w:rsidP="000227E3">
      <w:pPr>
        <w:spacing w:line="180" w:lineRule="exact"/>
        <w:ind w:firstLine="567"/>
        <w:jc w:val="both"/>
        <w:rPr>
          <w:rFonts w:ascii="Arial" w:hAnsi="Arial" w:cs="Arial"/>
          <w:sz w:val="18"/>
          <w:szCs w:val="18"/>
        </w:rPr>
      </w:pPr>
      <w:proofErr w:type="gramStart"/>
      <w:r w:rsidRPr="000227E3">
        <w:rPr>
          <w:rFonts w:ascii="Arial" w:hAnsi="Arial" w:cs="Arial"/>
          <w:sz w:val="18"/>
          <w:szCs w:val="18"/>
        </w:rPr>
        <w:t>Источник дополнительной информации: 356420, Ставропольский край, г. Благодарный, ул. Комсомольская, 8, 1 этаж, кабинет 11, контактный телефон: 5-11-78, исполняющий обязанности начальника управления труда и социальной защиты населения администрации Благодарненского городского округа Ставропольского края Грибанова Наталья Викторовна.</w:t>
      </w:r>
      <w:proofErr w:type="gramEnd"/>
    </w:p>
    <w:p w:rsidR="000227E3" w:rsidRPr="000227E3" w:rsidRDefault="000227E3" w:rsidP="009F3EC6">
      <w:pPr>
        <w:spacing w:line="180" w:lineRule="exact"/>
        <w:jc w:val="both"/>
        <w:rPr>
          <w:rFonts w:ascii="Arial" w:hAnsi="Arial" w:cs="Arial"/>
          <w:sz w:val="18"/>
          <w:szCs w:val="18"/>
        </w:rPr>
      </w:pPr>
    </w:p>
    <w:p w:rsidR="000227E3" w:rsidRDefault="000227E3" w:rsidP="000227E3">
      <w:pPr>
        <w:spacing w:line="180" w:lineRule="exact"/>
        <w:ind w:firstLine="142"/>
        <w:rPr>
          <w:rFonts w:ascii="Arial" w:hAnsi="Arial" w:cs="Arial"/>
          <w:sz w:val="18"/>
          <w:szCs w:val="18"/>
        </w:rPr>
      </w:pPr>
    </w:p>
    <w:p w:rsidR="009F3EC6" w:rsidRPr="000227E3" w:rsidRDefault="009F3EC6" w:rsidP="000227E3">
      <w:pPr>
        <w:spacing w:line="180" w:lineRule="exact"/>
        <w:ind w:firstLine="142"/>
        <w:rPr>
          <w:rFonts w:ascii="Arial" w:hAnsi="Arial" w:cs="Arial"/>
          <w:sz w:val="18"/>
          <w:szCs w:val="18"/>
        </w:rPr>
      </w:pPr>
    </w:p>
    <w:p w:rsidR="000227E3" w:rsidRPr="000227E3" w:rsidRDefault="000227E3" w:rsidP="000227E3">
      <w:pPr>
        <w:spacing w:line="180" w:lineRule="exact"/>
        <w:ind w:firstLine="142"/>
        <w:rPr>
          <w:rFonts w:ascii="Arial" w:hAnsi="Arial" w:cs="Arial"/>
          <w:sz w:val="18"/>
          <w:szCs w:val="18"/>
        </w:rPr>
      </w:pPr>
      <w:proofErr w:type="gramStart"/>
      <w:r w:rsidRPr="000227E3">
        <w:rPr>
          <w:rFonts w:ascii="Arial" w:hAnsi="Arial" w:cs="Arial"/>
          <w:sz w:val="18"/>
          <w:szCs w:val="18"/>
        </w:rPr>
        <w:t>Исполняющий</w:t>
      </w:r>
      <w:proofErr w:type="gramEnd"/>
      <w:r w:rsidRPr="000227E3">
        <w:rPr>
          <w:rFonts w:ascii="Arial" w:hAnsi="Arial" w:cs="Arial"/>
          <w:sz w:val="18"/>
          <w:szCs w:val="18"/>
        </w:rPr>
        <w:t xml:space="preserve"> обязанности начальника</w:t>
      </w:r>
    </w:p>
    <w:p w:rsidR="000227E3" w:rsidRPr="000227E3" w:rsidRDefault="000227E3" w:rsidP="000227E3">
      <w:pPr>
        <w:spacing w:line="180" w:lineRule="exact"/>
        <w:ind w:firstLine="142"/>
        <w:rPr>
          <w:rFonts w:ascii="Arial" w:hAnsi="Arial" w:cs="Arial"/>
          <w:sz w:val="18"/>
          <w:szCs w:val="18"/>
        </w:rPr>
      </w:pPr>
      <w:r w:rsidRPr="000227E3">
        <w:rPr>
          <w:rFonts w:ascii="Arial" w:hAnsi="Arial" w:cs="Arial"/>
          <w:sz w:val="18"/>
          <w:szCs w:val="18"/>
        </w:rPr>
        <w:t xml:space="preserve">управления труда и </w:t>
      </w:r>
      <w:proofErr w:type="gramStart"/>
      <w:r w:rsidRPr="000227E3">
        <w:rPr>
          <w:rFonts w:ascii="Arial" w:hAnsi="Arial" w:cs="Arial"/>
          <w:sz w:val="18"/>
          <w:szCs w:val="18"/>
        </w:rPr>
        <w:t>социальной</w:t>
      </w:r>
      <w:proofErr w:type="gramEnd"/>
      <w:r w:rsidRPr="000227E3">
        <w:rPr>
          <w:rFonts w:ascii="Arial" w:hAnsi="Arial" w:cs="Arial"/>
          <w:sz w:val="18"/>
          <w:szCs w:val="18"/>
        </w:rPr>
        <w:t xml:space="preserve"> </w:t>
      </w:r>
    </w:p>
    <w:p w:rsidR="000227E3" w:rsidRPr="000227E3" w:rsidRDefault="000227E3" w:rsidP="000227E3">
      <w:pPr>
        <w:spacing w:line="180" w:lineRule="exact"/>
        <w:ind w:firstLine="142"/>
        <w:rPr>
          <w:rFonts w:ascii="Arial" w:hAnsi="Arial" w:cs="Arial"/>
          <w:sz w:val="18"/>
          <w:szCs w:val="18"/>
        </w:rPr>
      </w:pPr>
      <w:r w:rsidRPr="000227E3">
        <w:rPr>
          <w:rFonts w:ascii="Arial" w:hAnsi="Arial" w:cs="Arial"/>
          <w:sz w:val="18"/>
          <w:szCs w:val="18"/>
        </w:rPr>
        <w:t xml:space="preserve">защиты населения администрации </w:t>
      </w:r>
    </w:p>
    <w:p w:rsidR="000227E3" w:rsidRPr="000227E3" w:rsidRDefault="000227E3" w:rsidP="000227E3">
      <w:pPr>
        <w:spacing w:line="180" w:lineRule="exact"/>
        <w:ind w:firstLine="142"/>
        <w:rPr>
          <w:rFonts w:ascii="Arial" w:hAnsi="Arial" w:cs="Arial"/>
          <w:sz w:val="18"/>
          <w:szCs w:val="18"/>
        </w:rPr>
      </w:pPr>
      <w:r w:rsidRPr="000227E3">
        <w:rPr>
          <w:rFonts w:ascii="Arial" w:hAnsi="Arial" w:cs="Arial"/>
          <w:sz w:val="18"/>
          <w:szCs w:val="18"/>
        </w:rPr>
        <w:t xml:space="preserve">Благодарненского городского округа </w:t>
      </w:r>
    </w:p>
    <w:p w:rsidR="001F1636" w:rsidRDefault="000227E3" w:rsidP="000227E3">
      <w:pPr>
        <w:spacing w:line="180" w:lineRule="exact"/>
        <w:ind w:firstLine="142"/>
        <w:rPr>
          <w:rFonts w:ascii="Arial" w:hAnsi="Arial" w:cs="Arial"/>
          <w:sz w:val="18"/>
          <w:szCs w:val="18"/>
        </w:rPr>
      </w:pPr>
      <w:r w:rsidRPr="000227E3">
        <w:rPr>
          <w:rFonts w:ascii="Arial" w:hAnsi="Arial" w:cs="Arial"/>
          <w:sz w:val="18"/>
          <w:szCs w:val="18"/>
        </w:rPr>
        <w:t>Ставропольского края                     Н.В. Грибанова</w:t>
      </w:r>
    </w:p>
    <w:p w:rsidR="001F1636" w:rsidRDefault="001F1636" w:rsidP="00B11F35">
      <w:pPr>
        <w:spacing w:line="180" w:lineRule="exact"/>
        <w:ind w:firstLine="142"/>
        <w:rPr>
          <w:rFonts w:ascii="Arial" w:hAnsi="Arial" w:cs="Arial"/>
          <w:sz w:val="18"/>
          <w:szCs w:val="18"/>
        </w:rPr>
      </w:pPr>
    </w:p>
    <w:p w:rsidR="001F1636" w:rsidRDefault="001F1636" w:rsidP="00B11F35">
      <w:pPr>
        <w:spacing w:line="180" w:lineRule="exact"/>
        <w:ind w:firstLine="142"/>
        <w:rPr>
          <w:rFonts w:ascii="Arial" w:hAnsi="Arial" w:cs="Arial"/>
          <w:sz w:val="18"/>
          <w:szCs w:val="18"/>
        </w:rPr>
      </w:pPr>
    </w:p>
    <w:p w:rsidR="009F3EC6" w:rsidRDefault="009F3EC6" w:rsidP="00B11F35">
      <w:pPr>
        <w:spacing w:line="180" w:lineRule="exact"/>
        <w:ind w:firstLine="142"/>
        <w:rPr>
          <w:rFonts w:ascii="Arial" w:hAnsi="Arial" w:cs="Arial"/>
          <w:sz w:val="18"/>
          <w:szCs w:val="18"/>
        </w:rPr>
      </w:pPr>
    </w:p>
    <w:p w:rsidR="005F0580" w:rsidRPr="005F0580" w:rsidRDefault="005F0580" w:rsidP="005F0580">
      <w:pPr>
        <w:spacing w:line="180" w:lineRule="exact"/>
        <w:ind w:firstLine="142"/>
        <w:jc w:val="center"/>
        <w:rPr>
          <w:rFonts w:ascii="Arial" w:hAnsi="Arial" w:cs="Arial"/>
          <w:sz w:val="18"/>
          <w:szCs w:val="18"/>
        </w:rPr>
      </w:pPr>
      <w:r w:rsidRPr="005F0580">
        <w:rPr>
          <w:rFonts w:ascii="Arial" w:hAnsi="Arial" w:cs="Arial"/>
          <w:sz w:val="18"/>
          <w:szCs w:val="18"/>
        </w:rPr>
        <w:t>УВЕДОМЛЕНИЕ</w:t>
      </w:r>
    </w:p>
    <w:p w:rsidR="005F0580" w:rsidRPr="005F0580" w:rsidRDefault="005F0580" w:rsidP="005F0580">
      <w:pPr>
        <w:spacing w:line="180" w:lineRule="exact"/>
        <w:ind w:firstLine="142"/>
        <w:rPr>
          <w:rFonts w:ascii="Arial" w:hAnsi="Arial" w:cs="Arial"/>
          <w:sz w:val="18"/>
          <w:szCs w:val="18"/>
        </w:rPr>
      </w:pPr>
    </w:p>
    <w:p w:rsidR="005F0580" w:rsidRPr="005F0580" w:rsidRDefault="005F0580" w:rsidP="005F0580">
      <w:pPr>
        <w:spacing w:line="180" w:lineRule="exact"/>
        <w:ind w:firstLine="567"/>
        <w:jc w:val="both"/>
        <w:rPr>
          <w:rFonts w:ascii="Arial" w:hAnsi="Arial" w:cs="Arial"/>
          <w:sz w:val="18"/>
          <w:szCs w:val="18"/>
        </w:rPr>
      </w:pPr>
      <w:r w:rsidRPr="005F0580">
        <w:rPr>
          <w:rFonts w:ascii="Arial" w:hAnsi="Arial" w:cs="Arial"/>
          <w:sz w:val="18"/>
          <w:szCs w:val="18"/>
        </w:rPr>
        <w:t xml:space="preserve">О начале коллективных переговоров по заключению Соглашения между администрацией  Благодарненского городского округа Ставропольского края, представительством Территориального союза  «Федерация профсоюзов  Ставропольского края» - координационным  советом организаций  профсоюзов  </w:t>
      </w:r>
      <w:r w:rsidRPr="005F0580">
        <w:rPr>
          <w:rFonts w:ascii="Arial" w:hAnsi="Arial" w:cs="Arial"/>
          <w:sz w:val="18"/>
          <w:szCs w:val="18"/>
        </w:rPr>
        <w:lastRenderedPageBreak/>
        <w:t xml:space="preserve">в </w:t>
      </w:r>
      <w:proofErr w:type="spellStart"/>
      <w:r w:rsidRPr="005F0580">
        <w:rPr>
          <w:rFonts w:ascii="Arial" w:hAnsi="Arial" w:cs="Arial"/>
          <w:sz w:val="18"/>
          <w:szCs w:val="18"/>
        </w:rPr>
        <w:t>Благодарненском</w:t>
      </w:r>
      <w:proofErr w:type="spellEnd"/>
      <w:r w:rsidRPr="005F0580">
        <w:rPr>
          <w:rFonts w:ascii="Arial" w:hAnsi="Arial" w:cs="Arial"/>
          <w:sz w:val="18"/>
          <w:szCs w:val="18"/>
        </w:rPr>
        <w:t xml:space="preserve"> городском округе  Ставропольского края и Региональным Союзом работодателей  Ставропольского края  «Конгресс деловых кругов Ставрополья» на 2023-2025 годы</w:t>
      </w:r>
    </w:p>
    <w:p w:rsidR="005F0580" w:rsidRPr="005F0580" w:rsidRDefault="005F0580" w:rsidP="005F0580">
      <w:pPr>
        <w:spacing w:line="180" w:lineRule="exact"/>
        <w:ind w:firstLine="567"/>
        <w:jc w:val="both"/>
        <w:rPr>
          <w:rFonts w:ascii="Arial" w:hAnsi="Arial" w:cs="Arial"/>
          <w:sz w:val="18"/>
          <w:szCs w:val="18"/>
        </w:rPr>
      </w:pPr>
    </w:p>
    <w:p w:rsidR="005F0580" w:rsidRPr="005F0580" w:rsidRDefault="005F0580" w:rsidP="005F0580">
      <w:pPr>
        <w:spacing w:line="180" w:lineRule="exact"/>
        <w:ind w:firstLine="567"/>
        <w:jc w:val="both"/>
        <w:rPr>
          <w:rFonts w:ascii="Arial" w:hAnsi="Arial" w:cs="Arial"/>
          <w:sz w:val="18"/>
          <w:szCs w:val="18"/>
        </w:rPr>
      </w:pPr>
      <w:proofErr w:type="gramStart"/>
      <w:r w:rsidRPr="005F0580">
        <w:rPr>
          <w:rFonts w:ascii="Arial" w:hAnsi="Arial" w:cs="Arial"/>
          <w:sz w:val="18"/>
          <w:szCs w:val="18"/>
        </w:rPr>
        <w:t xml:space="preserve">На заседании территориальной трехсторонней комиссии по регулированию социально-трудовых отношений Благодарненского городского округа Ставропольского края 31 августа 2022 года в соответствии со статьей 47 Трудового кодекса Российской Федерации объявлено о начале коллективных переговоров по заключению Соглашения между администрацией Благодарненского городского округа Ставропольского края, представительством Территориального союза «Федерация профсоюзов Ставропольского края» - координационным советом организаций  профсоюзов в </w:t>
      </w:r>
      <w:proofErr w:type="spellStart"/>
      <w:r w:rsidRPr="005F0580">
        <w:rPr>
          <w:rFonts w:ascii="Arial" w:hAnsi="Arial" w:cs="Arial"/>
          <w:sz w:val="18"/>
          <w:szCs w:val="18"/>
        </w:rPr>
        <w:t>Благодарненском</w:t>
      </w:r>
      <w:proofErr w:type="spellEnd"/>
      <w:r w:rsidRPr="005F0580">
        <w:rPr>
          <w:rFonts w:ascii="Arial" w:hAnsi="Arial" w:cs="Arial"/>
          <w:sz w:val="18"/>
          <w:szCs w:val="18"/>
        </w:rPr>
        <w:t xml:space="preserve"> городском округе Ставропольского края и</w:t>
      </w:r>
      <w:proofErr w:type="gramEnd"/>
      <w:r w:rsidRPr="005F0580">
        <w:rPr>
          <w:rFonts w:ascii="Arial" w:hAnsi="Arial" w:cs="Arial"/>
          <w:sz w:val="18"/>
          <w:szCs w:val="18"/>
        </w:rPr>
        <w:t xml:space="preserve"> Региональным Союзом работодателей  Ставропольского края «Конгресс деловых кругов Ставрополья» на 2023-2025 годы.</w:t>
      </w:r>
    </w:p>
    <w:p w:rsidR="001F1636" w:rsidRDefault="005F0580" w:rsidP="005F0580">
      <w:pPr>
        <w:spacing w:line="180" w:lineRule="exact"/>
        <w:ind w:firstLine="567"/>
        <w:jc w:val="both"/>
        <w:rPr>
          <w:rFonts w:ascii="Arial" w:hAnsi="Arial" w:cs="Arial"/>
          <w:sz w:val="18"/>
          <w:szCs w:val="18"/>
        </w:rPr>
      </w:pPr>
      <w:r w:rsidRPr="005F0580">
        <w:rPr>
          <w:rFonts w:ascii="Arial" w:hAnsi="Arial" w:cs="Arial"/>
          <w:sz w:val="18"/>
          <w:szCs w:val="18"/>
        </w:rPr>
        <w:t xml:space="preserve"> Сформирована рабочая группа для разработки Соглашения, утверждены структура, Порядок разработки и заключения Соглашения.</w:t>
      </w:r>
    </w:p>
    <w:p w:rsidR="001F1636" w:rsidRDefault="001F1636" w:rsidP="00B11F35">
      <w:pPr>
        <w:spacing w:line="180" w:lineRule="exact"/>
        <w:ind w:firstLine="142"/>
        <w:rPr>
          <w:rFonts w:ascii="Arial" w:hAnsi="Arial" w:cs="Arial"/>
          <w:sz w:val="18"/>
          <w:szCs w:val="18"/>
        </w:rPr>
      </w:pPr>
    </w:p>
    <w:p w:rsidR="001F1636" w:rsidRDefault="001F1636" w:rsidP="00B11F35">
      <w:pPr>
        <w:spacing w:line="180" w:lineRule="exact"/>
        <w:ind w:firstLine="142"/>
        <w:rPr>
          <w:rFonts w:ascii="Arial" w:hAnsi="Arial" w:cs="Arial"/>
          <w:sz w:val="18"/>
          <w:szCs w:val="18"/>
        </w:rPr>
      </w:pPr>
    </w:p>
    <w:p w:rsidR="001F1636" w:rsidRDefault="001F1636" w:rsidP="00B11F35">
      <w:pPr>
        <w:spacing w:line="180" w:lineRule="exact"/>
        <w:ind w:firstLine="142"/>
        <w:rPr>
          <w:rFonts w:ascii="Arial" w:hAnsi="Arial" w:cs="Arial"/>
          <w:sz w:val="18"/>
          <w:szCs w:val="18"/>
        </w:rPr>
      </w:pPr>
    </w:p>
    <w:p w:rsidR="005F0580" w:rsidRPr="005F0580" w:rsidRDefault="005F0580" w:rsidP="005F0580">
      <w:pPr>
        <w:spacing w:line="180" w:lineRule="exact"/>
        <w:ind w:firstLine="142"/>
        <w:rPr>
          <w:rFonts w:ascii="Arial" w:hAnsi="Arial" w:cs="Arial"/>
          <w:sz w:val="18"/>
          <w:szCs w:val="18"/>
        </w:rPr>
      </w:pPr>
      <w:proofErr w:type="gramStart"/>
      <w:r w:rsidRPr="005F0580">
        <w:rPr>
          <w:rFonts w:ascii="Arial" w:hAnsi="Arial" w:cs="Arial"/>
          <w:sz w:val="18"/>
          <w:szCs w:val="18"/>
        </w:rPr>
        <w:t>Исполняющий</w:t>
      </w:r>
      <w:proofErr w:type="gramEnd"/>
      <w:r w:rsidRPr="005F0580">
        <w:rPr>
          <w:rFonts w:ascii="Arial" w:hAnsi="Arial" w:cs="Arial"/>
          <w:sz w:val="18"/>
          <w:szCs w:val="18"/>
        </w:rPr>
        <w:t xml:space="preserve"> обязанности начальника</w:t>
      </w:r>
    </w:p>
    <w:p w:rsidR="005F0580" w:rsidRPr="005F0580" w:rsidRDefault="005F0580" w:rsidP="005F0580">
      <w:pPr>
        <w:spacing w:line="180" w:lineRule="exact"/>
        <w:ind w:firstLine="142"/>
        <w:rPr>
          <w:rFonts w:ascii="Arial" w:hAnsi="Arial" w:cs="Arial"/>
          <w:sz w:val="18"/>
          <w:szCs w:val="18"/>
        </w:rPr>
      </w:pPr>
      <w:r w:rsidRPr="005F0580">
        <w:rPr>
          <w:rFonts w:ascii="Arial" w:hAnsi="Arial" w:cs="Arial"/>
          <w:sz w:val="18"/>
          <w:szCs w:val="18"/>
        </w:rPr>
        <w:t xml:space="preserve">управления труда и </w:t>
      </w:r>
      <w:proofErr w:type="gramStart"/>
      <w:r w:rsidRPr="005F0580">
        <w:rPr>
          <w:rFonts w:ascii="Arial" w:hAnsi="Arial" w:cs="Arial"/>
          <w:sz w:val="18"/>
          <w:szCs w:val="18"/>
        </w:rPr>
        <w:t>социальной</w:t>
      </w:r>
      <w:proofErr w:type="gramEnd"/>
      <w:r w:rsidRPr="005F0580">
        <w:rPr>
          <w:rFonts w:ascii="Arial" w:hAnsi="Arial" w:cs="Arial"/>
          <w:sz w:val="18"/>
          <w:szCs w:val="18"/>
        </w:rPr>
        <w:t xml:space="preserve"> </w:t>
      </w:r>
    </w:p>
    <w:p w:rsidR="005F0580" w:rsidRPr="005F0580" w:rsidRDefault="005F0580" w:rsidP="005F0580">
      <w:pPr>
        <w:spacing w:line="180" w:lineRule="exact"/>
        <w:ind w:firstLine="142"/>
        <w:rPr>
          <w:rFonts w:ascii="Arial" w:hAnsi="Arial" w:cs="Arial"/>
          <w:sz w:val="18"/>
          <w:szCs w:val="18"/>
        </w:rPr>
      </w:pPr>
      <w:r w:rsidRPr="005F0580">
        <w:rPr>
          <w:rFonts w:ascii="Arial" w:hAnsi="Arial" w:cs="Arial"/>
          <w:sz w:val="18"/>
          <w:szCs w:val="18"/>
        </w:rPr>
        <w:t xml:space="preserve">защиты населения администрации </w:t>
      </w:r>
    </w:p>
    <w:p w:rsidR="005F0580" w:rsidRPr="005F0580" w:rsidRDefault="005F0580" w:rsidP="005F0580">
      <w:pPr>
        <w:spacing w:line="180" w:lineRule="exact"/>
        <w:ind w:firstLine="142"/>
        <w:rPr>
          <w:rFonts w:ascii="Arial" w:hAnsi="Arial" w:cs="Arial"/>
          <w:sz w:val="18"/>
          <w:szCs w:val="18"/>
        </w:rPr>
      </w:pPr>
      <w:r w:rsidRPr="005F0580">
        <w:rPr>
          <w:rFonts w:ascii="Arial" w:hAnsi="Arial" w:cs="Arial"/>
          <w:sz w:val="18"/>
          <w:szCs w:val="18"/>
        </w:rPr>
        <w:t xml:space="preserve">Благодарненского городского округа </w:t>
      </w:r>
    </w:p>
    <w:p w:rsidR="001F1636" w:rsidRDefault="005F0580" w:rsidP="005F0580">
      <w:pPr>
        <w:spacing w:line="180" w:lineRule="exact"/>
        <w:ind w:firstLine="142"/>
        <w:rPr>
          <w:rFonts w:ascii="Arial" w:hAnsi="Arial" w:cs="Arial"/>
          <w:sz w:val="18"/>
          <w:szCs w:val="18"/>
        </w:rPr>
      </w:pPr>
      <w:r w:rsidRPr="005F0580">
        <w:rPr>
          <w:rFonts w:ascii="Arial" w:hAnsi="Arial" w:cs="Arial"/>
          <w:sz w:val="18"/>
          <w:szCs w:val="18"/>
        </w:rPr>
        <w:t>Ставропольского края                     Н.В. Грибанова</w:t>
      </w:r>
    </w:p>
    <w:p w:rsidR="001F1636" w:rsidRDefault="001F1636" w:rsidP="00B11F35">
      <w:pPr>
        <w:spacing w:line="180" w:lineRule="exact"/>
        <w:ind w:firstLine="142"/>
        <w:rPr>
          <w:rFonts w:ascii="Arial" w:hAnsi="Arial" w:cs="Arial"/>
          <w:sz w:val="18"/>
          <w:szCs w:val="18"/>
        </w:rPr>
      </w:pPr>
    </w:p>
    <w:p w:rsidR="001F1636" w:rsidRDefault="001F1636" w:rsidP="00B11F35">
      <w:pPr>
        <w:spacing w:line="180" w:lineRule="exact"/>
        <w:ind w:firstLine="142"/>
        <w:rPr>
          <w:rFonts w:ascii="Arial" w:hAnsi="Arial" w:cs="Arial"/>
          <w:sz w:val="18"/>
          <w:szCs w:val="18"/>
        </w:rPr>
      </w:pPr>
    </w:p>
    <w:p w:rsidR="001F1636" w:rsidRDefault="001F1636" w:rsidP="009F3EC6">
      <w:pPr>
        <w:spacing w:line="180" w:lineRule="exact"/>
        <w:ind w:firstLine="142"/>
        <w:rPr>
          <w:rFonts w:ascii="Arial" w:hAnsi="Arial" w:cs="Arial"/>
          <w:sz w:val="18"/>
          <w:szCs w:val="18"/>
        </w:rPr>
      </w:pPr>
    </w:p>
    <w:p w:rsidR="00494BB4" w:rsidRPr="00494BB4" w:rsidRDefault="00494BB4" w:rsidP="00494BB4">
      <w:pPr>
        <w:spacing w:line="180" w:lineRule="exact"/>
        <w:ind w:firstLine="142"/>
        <w:jc w:val="center"/>
        <w:rPr>
          <w:rFonts w:ascii="Arial" w:hAnsi="Arial" w:cs="Arial"/>
          <w:sz w:val="18"/>
          <w:szCs w:val="18"/>
        </w:rPr>
      </w:pPr>
      <w:r w:rsidRPr="00494BB4">
        <w:rPr>
          <w:rFonts w:ascii="Arial" w:hAnsi="Arial" w:cs="Arial"/>
          <w:sz w:val="18"/>
          <w:szCs w:val="18"/>
        </w:rPr>
        <w:t>ИЗВЕЩЕНИЕ</w:t>
      </w:r>
    </w:p>
    <w:p w:rsidR="00494BB4" w:rsidRPr="00494BB4" w:rsidRDefault="00494BB4" w:rsidP="00494BB4">
      <w:pPr>
        <w:spacing w:line="180" w:lineRule="exact"/>
        <w:ind w:firstLine="142"/>
        <w:rPr>
          <w:rFonts w:ascii="Arial" w:hAnsi="Arial" w:cs="Arial"/>
          <w:sz w:val="18"/>
          <w:szCs w:val="18"/>
        </w:rPr>
      </w:pP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 xml:space="preserve">Финансовое управление администрации Благодарненского городского округа Ставропольского края /далее - ФУ АБГО СК/ объявляет приём документов для участия в конкурсе на включение в кадровый резерв для замещения вакантных должностей муниципальной службы </w:t>
      </w:r>
      <w:proofErr w:type="gramStart"/>
      <w:r w:rsidRPr="00494BB4">
        <w:rPr>
          <w:rFonts w:ascii="Arial" w:hAnsi="Arial" w:cs="Arial"/>
          <w:sz w:val="18"/>
          <w:szCs w:val="18"/>
        </w:rPr>
        <w:t>в</w:t>
      </w:r>
      <w:proofErr w:type="gramEnd"/>
      <w:r w:rsidRPr="00494BB4">
        <w:rPr>
          <w:rFonts w:ascii="Arial" w:hAnsi="Arial" w:cs="Arial"/>
          <w:sz w:val="18"/>
          <w:szCs w:val="18"/>
        </w:rPr>
        <w:t xml:space="preserve"> ФУ АБГО СК по следующим должностям: </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заместитель начальника финансового управления – начальник отдела (1 единица);</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начальник отдела (3 единицы);</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заместитель начальника отдела (3 единицы);</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консультант (4 единицы);</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главный специалист (8 единиц).</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 </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Требования к конкурсантам:</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требования к профессиональным знаниям и навыкам (общие для всех конкурсантов):</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1) должны знать:</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Конституцию Российской Федерации;</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Устав (Основной Закон) Ставропольского края;</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Устав органа местного самоуправления;</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нормы служебной, профессиональной этики и правила делового поведения;</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2) должны иметь профессиональные навыки:</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эффективного планирования рабочего времени;</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владения современными технологиями работы с информацией и информационными системами;</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составления документов аналитического, делового и справочно-информационного характера;</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делового и профессионального общения;</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lastRenderedPageBreak/>
        <w:t>подготовки и систематизации информационных материалов;</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работы с документами, текстами, информацией;</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владеть базовыми знаниями и навыками работы с компьютером (</w:t>
      </w:r>
      <w:proofErr w:type="spellStart"/>
      <w:r w:rsidRPr="00494BB4">
        <w:rPr>
          <w:rFonts w:ascii="Arial" w:hAnsi="Arial" w:cs="Arial"/>
          <w:sz w:val="18"/>
          <w:szCs w:val="18"/>
        </w:rPr>
        <w:t>Word</w:t>
      </w:r>
      <w:proofErr w:type="spellEnd"/>
      <w:r w:rsidRPr="00494BB4">
        <w:rPr>
          <w:rFonts w:ascii="Arial" w:hAnsi="Arial" w:cs="Arial"/>
          <w:sz w:val="18"/>
          <w:szCs w:val="18"/>
        </w:rPr>
        <w:t xml:space="preserve">, </w:t>
      </w:r>
      <w:proofErr w:type="spellStart"/>
      <w:r w:rsidRPr="00494BB4">
        <w:rPr>
          <w:rFonts w:ascii="Arial" w:hAnsi="Arial" w:cs="Arial"/>
          <w:sz w:val="18"/>
          <w:szCs w:val="18"/>
        </w:rPr>
        <w:t>Excel</w:t>
      </w:r>
      <w:proofErr w:type="spellEnd"/>
      <w:r w:rsidRPr="00494BB4">
        <w:rPr>
          <w:rFonts w:ascii="Arial" w:hAnsi="Arial" w:cs="Arial"/>
          <w:sz w:val="18"/>
          <w:szCs w:val="18"/>
        </w:rPr>
        <w:t>).</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Квалификационные требования для должностей:</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заместитель начальника финансового управления – начальник отдела (1 единица), начальник отдела (2 единицы), заместитель начальника отдела (3 единицы), консультант (3 единицы), главный специалист (7 единиц) - наличие высшего образования направлению подготовки, входящим в укрупненные группы специальностей и направлений подготовки высшего образования «Экономика и управление», без предъявления требований к стажу;</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начальник отдела (1 единица) - наличие высшего образования, направлению подготовки, входящим в укрупненные группы специальностей и направлений подготовки высшего образования «Юриспруденция», «Экономика и управление» без предъявления требований к стажу;</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консультант (1 единица), главный специалист (1 единица) - наличие высшего образования направлению подготовки, входящим в укрупненные группы специальностей и направлений подготовки высшего образования «Экономика и управление», «Математика и механика», «Компьютерные и информационные науки», «Информатика и вычислительная техника», «Информационная безопасность» без предъявления требований к стажу.</w:t>
      </w:r>
    </w:p>
    <w:p w:rsidR="00494BB4" w:rsidRPr="00494BB4" w:rsidRDefault="00494BB4" w:rsidP="00494BB4">
      <w:pPr>
        <w:spacing w:line="180" w:lineRule="exact"/>
        <w:ind w:firstLine="567"/>
        <w:jc w:val="both"/>
        <w:rPr>
          <w:rFonts w:ascii="Arial" w:hAnsi="Arial" w:cs="Arial"/>
          <w:sz w:val="18"/>
          <w:szCs w:val="18"/>
        </w:rPr>
      </w:pP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Должностные обязанности:</w:t>
      </w:r>
    </w:p>
    <w:p w:rsidR="00494BB4" w:rsidRPr="00494BB4" w:rsidRDefault="00494BB4" w:rsidP="00494BB4">
      <w:pPr>
        <w:spacing w:line="180" w:lineRule="exact"/>
        <w:ind w:firstLine="567"/>
        <w:jc w:val="both"/>
        <w:rPr>
          <w:rFonts w:ascii="Arial" w:hAnsi="Arial" w:cs="Arial"/>
          <w:sz w:val="18"/>
          <w:szCs w:val="18"/>
        </w:rPr>
      </w:pPr>
    </w:p>
    <w:p w:rsidR="00494BB4" w:rsidRPr="00494BB4" w:rsidRDefault="00494BB4" w:rsidP="00494BB4">
      <w:pPr>
        <w:spacing w:line="180" w:lineRule="exact"/>
        <w:ind w:firstLine="567"/>
        <w:jc w:val="both"/>
        <w:rPr>
          <w:rFonts w:ascii="Arial" w:hAnsi="Arial" w:cs="Arial"/>
          <w:sz w:val="18"/>
          <w:szCs w:val="18"/>
        </w:rPr>
      </w:pPr>
      <w:proofErr w:type="gramStart"/>
      <w:r w:rsidRPr="00494BB4">
        <w:rPr>
          <w:rFonts w:ascii="Arial" w:hAnsi="Arial" w:cs="Arial"/>
          <w:sz w:val="18"/>
          <w:szCs w:val="18"/>
        </w:rPr>
        <w:t>заместитель начальника финансового управления – начальник отдела (1 единица), начальник отдела (2 единицы), заместитель начальника отдела (3 единицы), консультант (3 единицы), главный специалист (7 единиц):</w:t>
      </w:r>
      <w:proofErr w:type="gramEnd"/>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составление проекта местного бюджета и отчетности об исполнении местного бюджета;</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планирование местного бюджета и бухгалтерского учета;</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исполнение бюджета;</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проведение мониторинга, анализа, контроля исполнения местного бюджета, учета и отчетности;</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 xml:space="preserve">разработка проектов муниципальных правовых актов </w:t>
      </w:r>
      <w:proofErr w:type="gramStart"/>
      <w:r w:rsidRPr="00494BB4">
        <w:rPr>
          <w:rFonts w:ascii="Arial" w:hAnsi="Arial" w:cs="Arial"/>
          <w:sz w:val="18"/>
          <w:szCs w:val="18"/>
        </w:rPr>
        <w:t>регламентирующие</w:t>
      </w:r>
      <w:proofErr w:type="gramEnd"/>
      <w:r w:rsidRPr="00494BB4">
        <w:rPr>
          <w:rFonts w:ascii="Arial" w:hAnsi="Arial" w:cs="Arial"/>
          <w:sz w:val="18"/>
          <w:szCs w:val="18"/>
        </w:rPr>
        <w:t xml:space="preserve"> осуществление бюджетного процесса в </w:t>
      </w:r>
      <w:proofErr w:type="spellStart"/>
      <w:r w:rsidRPr="00494BB4">
        <w:rPr>
          <w:rFonts w:ascii="Arial" w:hAnsi="Arial" w:cs="Arial"/>
          <w:sz w:val="18"/>
          <w:szCs w:val="18"/>
        </w:rPr>
        <w:t>Благодарненском</w:t>
      </w:r>
      <w:proofErr w:type="spellEnd"/>
      <w:r w:rsidRPr="00494BB4">
        <w:rPr>
          <w:rFonts w:ascii="Arial" w:hAnsi="Arial" w:cs="Arial"/>
          <w:sz w:val="18"/>
          <w:szCs w:val="18"/>
        </w:rPr>
        <w:t xml:space="preserve"> городском округе;</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 xml:space="preserve">осуществление </w:t>
      </w:r>
      <w:proofErr w:type="gramStart"/>
      <w:r w:rsidRPr="00494BB4">
        <w:rPr>
          <w:rFonts w:ascii="Arial" w:hAnsi="Arial" w:cs="Arial"/>
          <w:sz w:val="18"/>
          <w:szCs w:val="18"/>
        </w:rPr>
        <w:t>контроля за</w:t>
      </w:r>
      <w:proofErr w:type="gramEnd"/>
      <w:r w:rsidRPr="00494BB4">
        <w:rPr>
          <w:rFonts w:ascii="Arial" w:hAnsi="Arial" w:cs="Arial"/>
          <w:sz w:val="18"/>
          <w:szCs w:val="1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осуществление полномочий в соответствии с функциями и задачами финансового управления (в соответствии с должностной инструкцией).</w:t>
      </w:r>
    </w:p>
    <w:p w:rsidR="00494BB4" w:rsidRPr="00494BB4" w:rsidRDefault="00494BB4" w:rsidP="00494BB4">
      <w:pPr>
        <w:spacing w:line="180" w:lineRule="exact"/>
        <w:ind w:firstLine="567"/>
        <w:jc w:val="both"/>
        <w:rPr>
          <w:rFonts w:ascii="Arial" w:hAnsi="Arial" w:cs="Arial"/>
          <w:sz w:val="18"/>
          <w:szCs w:val="18"/>
        </w:rPr>
      </w:pP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начальник отдела (1 единица):</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ведение учета личного состава финансового управления;</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работа по воинскому учёту;</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проведение правовой экспертизы правовых актов;</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ведение охраны труда;</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работа по противодействию коррупции;</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работ в сфере закупок товаров, работ, услуг (44-ФЗ) для нужд финансового управления;</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организация работы с персональными данными;</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осуществление полномочий в соответствии с функциями и задачами финансового управления (в соответствии с должностной инструкцией).</w:t>
      </w:r>
    </w:p>
    <w:p w:rsidR="00494BB4" w:rsidRPr="00494BB4" w:rsidRDefault="00494BB4" w:rsidP="00494BB4">
      <w:pPr>
        <w:spacing w:line="180" w:lineRule="exact"/>
        <w:ind w:firstLine="567"/>
        <w:jc w:val="both"/>
        <w:rPr>
          <w:rFonts w:ascii="Arial" w:hAnsi="Arial" w:cs="Arial"/>
          <w:sz w:val="18"/>
          <w:szCs w:val="18"/>
        </w:rPr>
      </w:pP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консультант (1 единица), главный специалист (1 единица):</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выполняет функции администратора;</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сопровождает программные продукты УРМ, АС «Бюджет», ППО СУФД;</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lastRenderedPageBreak/>
        <w:t>работает с сайтами (размещение информации) на них;</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осуществляет техническое и системное программное обслуживание вычислительной, организационной техники и средств телекоммуникации, мини АТС;</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 xml:space="preserve">работа </w:t>
      </w:r>
      <w:proofErr w:type="gramStart"/>
      <w:r w:rsidRPr="00494BB4">
        <w:rPr>
          <w:rFonts w:ascii="Arial" w:hAnsi="Arial" w:cs="Arial"/>
          <w:sz w:val="18"/>
          <w:szCs w:val="18"/>
        </w:rPr>
        <w:t>в</w:t>
      </w:r>
      <w:proofErr w:type="gramEnd"/>
      <w:r w:rsidRPr="00494BB4">
        <w:rPr>
          <w:rFonts w:ascii="Arial" w:hAnsi="Arial" w:cs="Arial"/>
          <w:sz w:val="18"/>
          <w:szCs w:val="18"/>
        </w:rPr>
        <w:t xml:space="preserve"> </w:t>
      </w:r>
      <w:proofErr w:type="gramStart"/>
      <w:r w:rsidRPr="00494BB4">
        <w:rPr>
          <w:rFonts w:ascii="Arial" w:hAnsi="Arial" w:cs="Arial"/>
          <w:sz w:val="18"/>
          <w:szCs w:val="18"/>
        </w:rPr>
        <w:t>программа</w:t>
      </w:r>
      <w:proofErr w:type="gramEnd"/>
      <w:r w:rsidRPr="00494BB4">
        <w:rPr>
          <w:rFonts w:ascii="Arial" w:hAnsi="Arial" w:cs="Arial"/>
          <w:sz w:val="18"/>
          <w:szCs w:val="18"/>
        </w:rPr>
        <w:t xml:space="preserve"> </w:t>
      </w:r>
      <w:proofErr w:type="spellStart"/>
      <w:r w:rsidRPr="00494BB4">
        <w:rPr>
          <w:rFonts w:ascii="Arial" w:hAnsi="Arial" w:cs="Arial"/>
          <w:sz w:val="18"/>
          <w:szCs w:val="18"/>
        </w:rPr>
        <w:t>PowerPoint</w:t>
      </w:r>
      <w:proofErr w:type="spellEnd"/>
      <w:r w:rsidRPr="00494BB4">
        <w:rPr>
          <w:rFonts w:ascii="Arial" w:hAnsi="Arial" w:cs="Arial"/>
          <w:sz w:val="18"/>
          <w:szCs w:val="18"/>
        </w:rPr>
        <w:t>, создание презентаций, построение диаграмм и графиков;</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осуществление полномочий в соответствии с функциями и задачами финансового управления (в соответствии с должностной инструкцией).</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Условия прохождения муниципальной службы:</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рабочее время с 8-00 до 17-00; обеденный перерыв с 12-00 до 13-00; ненормированный рабочий день.</w:t>
      </w:r>
    </w:p>
    <w:p w:rsidR="00494BB4" w:rsidRPr="00494BB4" w:rsidRDefault="00494BB4" w:rsidP="00494BB4">
      <w:pPr>
        <w:spacing w:line="180" w:lineRule="exact"/>
        <w:ind w:firstLine="567"/>
        <w:jc w:val="both"/>
        <w:rPr>
          <w:rFonts w:ascii="Arial" w:hAnsi="Arial" w:cs="Arial"/>
          <w:sz w:val="18"/>
          <w:szCs w:val="18"/>
        </w:rPr>
      </w:pPr>
      <w:proofErr w:type="gramStart"/>
      <w:r w:rsidRPr="00494BB4">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Денежное содержание:</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заместитель начальника финансового управлени</w:t>
      </w:r>
      <w:proofErr w:type="gramStart"/>
      <w:r w:rsidRPr="00494BB4">
        <w:rPr>
          <w:rFonts w:ascii="Arial" w:hAnsi="Arial" w:cs="Arial"/>
          <w:sz w:val="18"/>
          <w:szCs w:val="18"/>
        </w:rPr>
        <w:t>я–</w:t>
      </w:r>
      <w:proofErr w:type="gramEnd"/>
      <w:r w:rsidRPr="00494BB4">
        <w:rPr>
          <w:rFonts w:ascii="Arial" w:hAnsi="Arial" w:cs="Arial"/>
          <w:sz w:val="18"/>
          <w:szCs w:val="18"/>
        </w:rPr>
        <w:t xml:space="preserve"> начальник отдела от 33 000 руб. до 38 000 руб.;</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начальник отдела, заместитель начальника отдела, консультант  от 29 000 руб. до 35 000 руб.;</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главный специалист от 24 000 руб. до 29 000 руб.</w:t>
      </w:r>
    </w:p>
    <w:p w:rsidR="00494BB4" w:rsidRPr="00494BB4" w:rsidRDefault="00494BB4" w:rsidP="00494BB4">
      <w:pPr>
        <w:spacing w:line="180" w:lineRule="exact"/>
        <w:ind w:firstLine="567"/>
        <w:jc w:val="both"/>
        <w:rPr>
          <w:rFonts w:ascii="Arial" w:hAnsi="Arial" w:cs="Arial"/>
          <w:sz w:val="18"/>
          <w:szCs w:val="18"/>
        </w:rPr>
      </w:pP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Лица, желающие участвовать в конкурсе, представляют в финансовое управление администрации Благодарненского городского округа Ставропольского края по адресу: г. Благодарный, пл. Ленина, дом 1 (1 этаж, приемная), в рабочие дни с 8-00 до 17-00 часов, перерыв с 12-00 до 13-00 часов, следующие документы:</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а) личное заявление;</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г) документы, подтверждающие необходимое профессиональное образование, квалификацию и стаж работы:</w:t>
      </w:r>
    </w:p>
    <w:p w:rsidR="00494BB4" w:rsidRPr="00494BB4" w:rsidRDefault="00494BB4" w:rsidP="00494BB4">
      <w:pPr>
        <w:spacing w:line="180" w:lineRule="exact"/>
        <w:ind w:firstLine="567"/>
        <w:jc w:val="both"/>
        <w:rPr>
          <w:rFonts w:ascii="Arial" w:hAnsi="Arial" w:cs="Arial"/>
          <w:sz w:val="18"/>
          <w:szCs w:val="18"/>
        </w:rPr>
      </w:pPr>
      <w:proofErr w:type="gramStart"/>
      <w:r w:rsidRPr="00494BB4">
        <w:rPr>
          <w:rFonts w:ascii="Arial" w:hAnsi="Arial" w:cs="Arial"/>
          <w:sz w:val="18"/>
          <w:szCs w:val="18"/>
        </w:rPr>
        <w:t>копию трудовой книжки и (или) сведения о трудовой деятельности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roofErr w:type="gramEnd"/>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94BB4" w:rsidRPr="00494BB4" w:rsidRDefault="00494BB4" w:rsidP="00494BB4">
      <w:pPr>
        <w:spacing w:line="180" w:lineRule="exact"/>
        <w:ind w:firstLine="567"/>
        <w:jc w:val="both"/>
        <w:rPr>
          <w:rFonts w:ascii="Arial" w:hAnsi="Arial" w:cs="Arial"/>
          <w:sz w:val="18"/>
          <w:szCs w:val="18"/>
        </w:rPr>
      </w:pPr>
      <w:r>
        <w:rPr>
          <w:rFonts w:ascii="Arial" w:hAnsi="Arial" w:cs="Arial"/>
          <w:sz w:val="18"/>
          <w:szCs w:val="18"/>
        </w:rPr>
        <w:t>ж</w:t>
      </w:r>
      <w:proofErr w:type="gramStart"/>
      <w:r>
        <w:rPr>
          <w:rFonts w:ascii="Arial" w:hAnsi="Arial" w:cs="Arial"/>
          <w:sz w:val="18"/>
          <w:szCs w:val="18"/>
        </w:rPr>
        <w:t>)</w:t>
      </w:r>
      <w:r w:rsidRPr="00494BB4">
        <w:rPr>
          <w:rFonts w:ascii="Arial" w:hAnsi="Arial" w:cs="Arial"/>
          <w:sz w:val="18"/>
          <w:szCs w:val="18"/>
        </w:rPr>
        <w:t>с</w:t>
      </w:r>
      <w:proofErr w:type="gramEnd"/>
      <w:r w:rsidRPr="00494BB4">
        <w:rPr>
          <w:rFonts w:ascii="Arial" w:hAnsi="Arial" w:cs="Arial"/>
          <w:sz w:val="18"/>
          <w:szCs w:val="18"/>
        </w:rPr>
        <w:t>ведения об адресах сайтов и (или) страниц сайтов в информационно-телекоммуникационной сети «Интернет»;</w:t>
      </w:r>
    </w:p>
    <w:p w:rsidR="00494BB4" w:rsidRPr="00494BB4" w:rsidRDefault="00494BB4" w:rsidP="00494BB4">
      <w:pPr>
        <w:spacing w:line="180" w:lineRule="exact"/>
        <w:ind w:firstLine="567"/>
        <w:jc w:val="both"/>
        <w:rPr>
          <w:rFonts w:ascii="Arial" w:hAnsi="Arial" w:cs="Arial"/>
          <w:sz w:val="18"/>
          <w:szCs w:val="18"/>
        </w:rPr>
      </w:pPr>
      <w:r>
        <w:rPr>
          <w:rFonts w:ascii="Arial" w:hAnsi="Arial" w:cs="Arial"/>
          <w:sz w:val="18"/>
          <w:szCs w:val="18"/>
        </w:rPr>
        <w:lastRenderedPageBreak/>
        <w:t>з</w:t>
      </w:r>
      <w:proofErr w:type="gramStart"/>
      <w:r>
        <w:rPr>
          <w:rFonts w:ascii="Arial" w:hAnsi="Arial" w:cs="Arial"/>
          <w:sz w:val="18"/>
          <w:szCs w:val="18"/>
        </w:rPr>
        <w:t>)</w:t>
      </w:r>
      <w:r w:rsidRPr="00494BB4">
        <w:rPr>
          <w:rFonts w:ascii="Arial" w:hAnsi="Arial" w:cs="Arial"/>
          <w:sz w:val="18"/>
          <w:szCs w:val="18"/>
        </w:rPr>
        <w:t>и</w:t>
      </w:r>
      <w:proofErr w:type="gramEnd"/>
      <w:r w:rsidRPr="00494BB4">
        <w:rPr>
          <w:rFonts w:ascii="Arial" w:hAnsi="Arial" w:cs="Arial"/>
          <w:sz w:val="18"/>
          <w:szCs w:val="18"/>
        </w:rPr>
        <w:t>ные документы, предусмотренные действующим законодательством.</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Муниципальный служащий финансового управления, изъявивший желание участвовать в конкурсе подает заявление на имя представителя нанимателя (работодателя).</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Муниципальный служащий, изъявивший желание участвовать в конкурсе из иного органа местного самоуправления или органа администрации, представляет в финансовое управление заявление на имя представителя нанимателя (работодателя) и собственноручно заполненную, подписанную и заверенную кадровой службой, в котором муниципальный служащий замещает должность муниципальной службы, анкету с приложением фотографии.</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Документы принимаются с 8-00 часов 06 сентября 2022 года до 17-00 часов 26 сентября 2022 года. Данные условия конкурса размещены на сайте администрации Благодарненского городского округа Ставропольского края: www.abgosk.ru, в разделе «Главная» - «Администрация» - «Муниципальная служба, конкурсы» и по телефону: 2-12-92.</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С образцами документов для предоставления в конкурсную комиссию можно ознакомиться на сайте АБГО СК: www.abgosk.ru, в разделе «Главная» - «Финансы» - «Муниципальные финансы» - «Деятельность Финансового управления» - «Документы для участия в конкурсе (кадровый резерв)».</w:t>
      </w:r>
    </w:p>
    <w:p w:rsidR="00494BB4" w:rsidRPr="00494BB4" w:rsidRDefault="00494BB4" w:rsidP="00494BB4">
      <w:pPr>
        <w:spacing w:line="180" w:lineRule="exact"/>
        <w:ind w:firstLine="567"/>
        <w:jc w:val="both"/>
        <w:rPr>
          <w:rFonts w:ascii="Arial" w:hAnsi="Arial" w:cs="Arial"/>
          <w:sz w:val="18"/>
          <w:szCs w:val="18"/>
        </w:rPr>
      </w:pPr>
      <w:r w:rsidRPr="00494BB4">
        <w:rPr>
          <w:rFonts w:ascii="Arial" w:hAnsi="Arial" w:cs="Arial"/>
          <w:sz w:val="18"/>
          <w:szCs w:val="18"/>
        </w:rPr>
        <w:t xml:space="preserve">О дате и времени проведения второго этапа конкурса (тестирование и собеседование) гражданам (муниципальным служащим), допущенным к участию в конкурсе, будет сообщено не позднее, чем за 7 дней. </w:t>
      </w:r>
    </w:p>
    <w:p w:rsidR="00494BB4" w:rsidRPr="00494BB4" w:rsidRDefault="00494BB4" w:rsidP="00494BB4">
      <w:pPr>
        <w:spacing w:line="180" w:lineRule="exact"/>
        <w:ind w:firstLine="567"/>
        <w:jc w:val="both"/>
        <w:rPr>
          <w:rFonts w:ascii="Arial" w:hAnsi="Arial" w:cs="Arial"/>
          <w:sz w:val="18"/>
          <w:szCs w:val="18"/>
        </w:rPr>
      </w:pPr>
      <w:proofErr w:type="gramStart"/>
      <w:r w:rsidRPr="00494BB4">
        <w:rPr>
          <w:rFonts w:ascii="Arial" w:hAnsi="Arial" w:cs="Arial"/>
          <w:sz w:val="18"/>
          <w:szCs w:val="18"/>
        </w:rPr>
        <w:t>Источник дополнительной информации: 356420, Ставропольский край, г. Благодарный, пл. Ленина, дом 1, 1 этаж, приемная, контактный телефон: 2-12-92, контактное лицо:</w:t>
      </w:r>
      <w:proofErr w:type="gramEnd"/>
      <w:r w:rsidRPr="00494BB4">
        <w:rPr>
          <w:rFonts w:ascii="Arial" w:hAnsi="Arial" w:cs="Arial"/>
          <w:sz w:val="18"/>
          <w:szCs w:val="18"/>
        </w:rPr>
        <w:t xml:space="preserve"> Кузнецова Лидия Владимировна, заместитель главы </w:t>
      </w:r>
      <w:proofErr w:type="gramStart"/>
      <w:r w:rsidRPr="00494BB4">
        <w:rPr>
          <w:rFonts w:ascii="Arial" w:hAnsi="Arial" w:cs="Arial"/>
          <w:sz w:val="18"/>
          <w:szCs w:val="18"/>
        </w:rPr>
        <w:t>администрации-начальник</w:t>
      </w:r>
      <w:proofErr w:type="gramEnd"/>
      <w:r w:rsidRPr="00494BB4">
        <w:rPr>
          <w:rFonts w:ascii="Arial" w:hAnsi="Arial" w:cs="Arial"/>
          <w:sz w:val="18"/>
          <w:szCs w:val="18"/>
        </w:rPr>
        <w:t xml:space="preserve"> финансового управления.</w:t>
      </w:r>
    </w:p>
    <w:p w:rsidR="00494BB4" w:rsidRDefault="00494BB4" w:rsidP="00494BB4">
      <w:pPr>
        <w:spacing w:line="180" w:lineRule="exact"/>
        <w:ind w:firstLine="567"/>
        <w:jc w:val="both"/>
        <w:rPr>
          <w:rFonts w:ascii="Arial" w:hAnsi="Arial" w:cs="Arial"/>
          <w:sz w:val="18"/>
          <w:szCs w:val="18"/>
        </w:rPr>
      </w:pPr>
    </w:p>
    <w:p w:rsidR="00494BB4" w:rsidRPr="00494BB4" w:rsidRDefault="00494BB4" w:rsidP="00494BB4">
      <w:pPr>
        <w:spacing w:line="180" w:lineRule="exact"/>
        <w:ind w:firstLine="142"/>
        <w:jc w:val="both"/>
        <w:rPr>
          <w:rFonts w:ascii="Arial" w:hAnsi="Arial" w:cs="Arial"/>
          <w:sz w:val="18"/>
          <w:szCs w:val="18"/>
        </w:rPr>
      </w:pPr>
    </w:p>
    <w:p w:rsidR="00494BB4" w:rsidRPr="00494BB4" w:rsidRDefault="00494BB4" w:rsidP="00494BB4">
      <w:pPr>
        <w:spacing w:line="180" w:lineRule="exact"/>
        <w:ind w:firstLine="142"/>
        <w:jc w:val="both"/>
        <w:rPr>
          <w:rFonts w:ascii="Arial" w:hAnsi="Arial" w:cs="Arial"/>
          <w:sz w:val="18"/>
          <w:szCs w:val="18"/>
        </w:rPr>
      </w:pPr>
    </w:p>
    <w:p w:rsidR="00494BB4" w:rsidRDefault="00494BB4" w:rsidP="00494BB4">
      <w:pPr>
        <w:spacing w:line="180" w:lineRule="exact"/>
        <w:jc w:val="both"/>
        <w:rPr>
          <w:rFonts w:ascii="Arial" w:hAnsi="Arial" w:cs="Arial"/>
          <w:sz w:val="18"/>
          <w:szCs w:val="18"/>
        </w:rPr>
      </w:pPr>
      <w:r w:rsidRPr="00494BB4">
        <w:rPr>
          <w:rFonts w:ascii="Arial" w:hAnsi="Arial" w:cs="Arial"/>
          <w:sz w:val="18"/>
          <w:szCs w:val="18"/>
        </w:rPr>
        <w:t>Заместитель главы</w:t>
      </w:r>
    </w:p>
    <w:p w:rsidR="00494BB4" w:rsidRDefault="00494BB4" w:rsidP="00494BB4">
      <w:pPr>
        <w:spacing w:line="180" w:lineRule="exact"/>
        <w:jc w:val="both"/>
        <w:rPr>
          <w:rFonts w:ascii="Arial" w:hAnsi="Arial" w:cs="Arial"/>
          <w:sz w:val="18"/>
          <w:szCs w:val="18"/>
        </w:rPr>
      </w:pPr>
      <w:proofErr w:type="gramStart"/>
      <w:r w:rsidRPr="00494BB4">
        <w:rPr>
          <w:rFonts w:ascii="Arial" w:hAnsi="Arial" w:cs="Arial"/>
          <w:sz w:val="18"/>
          <w:szCs w:val="18"/>
        </w:rPr>
        <w:t>администрации-начальник</w:t>
      </w:r>
      <w:proofErr w:type="gramEnd"/>
      <w:r w:rsidRPr="00494BB4">
        <w:rPr>
          <w:rFonts w:ascii="Arial" w:hAnsi="Arial" w:cs="Arial"/>
          <w:sz w:val="18"/>
          <w:szCs w:val="18"/>
        </w:rPr>
        <w:t xml:space="preserve"> финансового</w:t>
      </w:r>
    </w:p>
    <w:p w:rsidR="00494BB4" w:rsidRDefault="00494BB4" w:rsidP="00494BB4">
      <w:pPr>
        <w:spacing w:line="180" w:lineRule="exact"/>
        <w:jc w:val="both"/>
        <w:rPr>
          <w:rFonts w:ascii="Arial" w:hAnsi="Arial" w:cs="Arial"/>
          <w:sz w:val="18"/>
          <w:szCs w:val="18"/>
        </w:rPr>
      </w:pPr>
      <w:r w:rsidRPr="00494BB4">
        <w:rPr>
          <w:rFonts w:ascii="Arial" w:hAnsi="Arial" w:cs="Arial"/>
          <w:sz w:val="18"/>
          <w:szCs w:val="18"/>
        </w:rPr>
        <w:t>управления</w:t>
      </w:r>
      <w:r>
        <w:rPr>
          <w:rFonts w:ascii="Arial" w:hAnsi="Arial" w:cs="Arial"/>
          <w:sz w:val="18"/>
          <w:szCs w:val="18"/>
        </w:rPr>
        <w:t xml:space="preserve"> </w:t>
      </w:r>
      <w:r w:rsidRPr="00494BB4">
        <w:rPr>
          <w:rFonts w:ascii="Arial" w:hAnsi="Arial" w:cs="Arial"/>
          <w:sz w:val="18"/>
          <w:szCs w:val="18"/>
        </w:rPr>
        <w:t>администрации</w:t>
      </w:r>
    </w:p>
    <w:p w:rsidR="00494BB4" w:rsidRDefault="00494BB4" w:rsidP="00494BB4">
      <w:pPr>
        <w:spacing w:line="180" w:lineRule="exact"/>
        <w:jc w:val="both"/>
        <w:rPr>
          <w:rFonts w:ascii="Arial" w:hAnsi="Arial" w:cs="Arial"/>
          <w:sz w:val="18"/>
          <w:szCs w:val="18"/>
        </w:rPr>
      </w:pPr>
      <w:r w:rsidRPr="00494BB4">
        <w:rPr>
          <w:rFonts w:ascii="Arial" w:hAnsi="Arial" w:cs="Arial"/>
          <w:sz w:val="18"/>
          <w:szCs w:val="18"/>
        </w:rPr>
        <w:t>Благодарненского городског</w:t>
      </w:r>
      <w:r>
        <w:rPr>
          <w:rFonts w:ascii="Arial" w:hAnsi="Arial" w:cs="Arial"/>
          <w:sz w:val="18"/>
          <w:szCs w:val="18"/>
        </w:rPr>
        <w:t>о округа</w:t>
      </w:r>
    </w:p>
    <w:p w:rsidR="001F1636" w:rsidRDefault="00494BB4" w:rsidP="00494BB4">
      <w:pPr>
        <w:spacing w:line="180" w:lineRule="exact"/>
        <w:jc w:val="both"/>
        <w:rPr>
          <w:rFonts w:ascii="Arial" w:hAnsi="Arial" w:cs="Arial"/>
          <w:sz w:val="18"/>
          <w:szCs w:val="18"/>
        </w:rPr>
      </w:pPr>
      <w:r>
        <w:rPr>
          <w:rFonts w:ascii="Arial" w:hAnsi="Arial" w:cs="Arial"/>
          <w:sz w:val="18"/>
          <w:szCs w:val="18"/>
        </w:rPr>
        <w:t xml:space="preserve">Ставропольского края                              </w:t>
      </w:r>
      <w:proofErr w:type="spellStart"/>
      <w:r>
        <w:rPr>
          <w:rFonts w:ascii="Arial" w:hAnsi="Arial" w:cs="Arial"/>
          <w:sz w:val="18"/>
          <w:szCs w:val="18"/>
        </w:rPr>
        <w:t>Л.В.</w:t>
      </w:r>
      <w:r w:rsidRPr="00494BB4">
        <w:rPr>
          <w:rFonts w:ascii="Arial" w:hAnsi="Arial" w:cs="Arial"/>
          <w:sz w:val="18"/>
          <w:szCs w:val="18"/>
        </w:rPr>
        <w:t>Кузнецова</w:t>
      </w:r>
      <w:proofErr w:type="spellEnd"/>
    </w:p>
    <w:p w:rsidR="001F1636" w:rsidRDefault="001F1636" w:rsidP="00494BB4">
      <w:pPr>
        <w:spacing w:line="180" w:lineRule="exact"/>
        <w:jc w:val="both"/>
        <w:rPr>
          <w:rFonts w:ascii="Arial" w:hAnsi="Arial" w:cs="Arial"/>
          <w:sz w:val="18"/>
          <w:szCs w:val="18"/>
        </w:rPr>
      </w:pPr>
    </w:p>
    <w:p w:rsidR="001F1636" w:rsidRDefault="001F1636" w:rsidP="00B11F35">
      <w:pPr>
        <w:spacing w:line="180" w:lineRule="exact"/>
        <w:ind w:firstLine="142"/>
        <w:rPr>
          <w:rFonts w:ascii="Arial" w:hAnsi="Arial" w:cs="Arial"/>
          <w:sz w:val="18"/>
          <w:szCs w:val="18"/>
        </w:rPr>
      </w:pPr>
    </w:p>
    <w:p w:rsidR="001F1636" w:rsidRDefault="001F1636" w:rsidP="00B11F35">
      <w:pPr>
        <w:spacing w:line="180" w:lineRule="exact"/>
        <w:ind w:firstLine="142"/>
        <w:rPr>
          <w:rFonts w:ascii="Arial" w:hAnsi="Arial" w:cs="Arial"/>
          <w:sz w:val="18"/>
          <w:szCs w:val="18"/>
        </w:rPr>
      </w:pPr>
    </w:p>
    <w:p w:rsidR="000003E3" w:rsidRPr="000003E3" w:rsidRDefault="000003E3" w:rsidP="000003E3">
      <w:pPr>
        <w:spacing w:line="180" w:lineRule="exact"/>
        <w:ind w:firstLine="142"/>
        <w:jc w:val="center"/>
        <w:rPr>
          <w:rFonts w:ascii="Arial" w:hAnsi="Arial" w:cs="Arial"/>
          <w:sz w:val="18"/>
          <w:szCs w:val="18"/>
        </w:rPr>
      </w:pPr>
      <w:r w:rsidRPr="000003E3">
        <w:rPr>
          <w:rFonts w:ascii="Arial" w:hAnsi="Arial" w:cs="Arial"/>
          <w:sz w:val="18"/>
          <w:szCs w:val="18"/>
        </w:rPr>
        <w:t>ИЗВЕЩЕНИЕ</w:t>
      </w:r>
    </w:p>
    <w:p w:rsidR="000003E3" w:rsidRPr="000003E3" w:rsidRDefault="000003E3" w:rsidP="000003E3">
      <w:pPr>
        <w:spacing w:line="180" w:lineRule="exact"/>
        <w:ind w:firstLine="142"/>
        <w:jc w:val="center"/>
        <w:rPr>
          <w:rFonts w:ascii="Arial" w:hAnsi="Arial" w:cs="Arial"/>
          <w:sz w:val="18"/>
          <w:szCs w:val="18"/>
        </w:rPr>
      </w:pPr>
      <w:r w:rsidRPr="000003E3">
        <w:rPr>
          <w:rFonts w:ascii="Arial" w:hAnsi="Arial" w:cs="Arial"/>
          <w:sz w:val="18"/>
          <w:szCs w:val="18"/>
        </w:rPr>
        <w:t>о проведен</w:t>
      </w:r>
      <w:proofErr w:type="gramStart"/>
      <w:r w:rsidRPr="000003E3">
        <w:rPr>
          <w:rFonts w:ascii="Arial" w:hAnsi="Arial" w:cs="Arial"/>
          <w:sz w:val="18"/>
          <w:szCs w:val="18"/>
        </w:rPr>
        <w:t>ии ау</w:t>
      </w:r>
      <w:proofErr w:type="gramEnd"/>
      <w:r w:rsidRPr="000003E3">
        <w:rPr>
          <w:rFonts w:ascii="Arial" w:hAnsi="Arial" w:cs="Arial"/>
          <w:sz w:val="18"/>
          <w:szCs w:val="18"/>
        </w:rPr>
        <w:t>кциона по продаже права на заключение договоров аренды земельных участков</w:t>
      </w:r>
    </w:p>
    <w:p w:rsidR="000003E3" w:rsidRPr="000003E3" w:rsidRDefault="000003E3" w:rsidP="000003E3">
      <w:pPr>
        <w:spacing w:line="180" w:lineRule="exact"/>
        <w:ind w:firstLine="142"/>
        <w:rPr>
          <w:rFonts w:ascii="Arial" w:hAnsi="Arial" w:cs="Arial"/>
          <w:sz w:val="18"/>
          <w:szCs w:val="18"/>
        </w:rPr>
      </w:pPr>
    </w:p>
    <w:p w:rsidR="000003E3" w:rsidRPr="000003E3" w:rsidRDefault="000003E3" w:rsidP="000003E3">
      <w:pPr>
        <w:spacing w:line="180" w:lineRule="exact"/>
        <w:ind w:firstLine="567"/>
        <w:jc w:val="both"/>
        <w:rPr>
          <w:rFonts w:ascii="Arial" w:hAnsi="Arial" w:cs="Arial"/>
          <w:sz w:val="18"/>
          <w:szCs w:val="18"/>
        </w:rPr>
      </w:pPr>
      <w:proofErr w:type="gramStart"/>
      <w:r w:rsidRPr="000003E3">
        <w:rPr>
          <w:rFonts w:ascii="Arial" w:hAnsi="Arial" w:cs="Arial"/>
          <w:sz w:val="18"/>
          <w:szCs w:val="18"/>
        </w:rPr>
        <w:t>В соответствии с Гражданским кодексом Российской Федерации, Земельным кодексом Российской Федерации, постановлениями администрации Благодарненского городского округа Ставропольского края от  05 июля 2022  года № 781  «О проведении аукциона по продаже права на заключение договора аренды земельного участка», от 23 августа  2022 года № 1018 «О проведении аукциона по продаже права на заключение договора аренды земельного участка», администрация Благодарненского городского округа Ставропольского края</w:t>
      </w:r>
      <w:proofErr w:type="gramEnd"/>
      <w:r w:rsidRPr="000003E3">
        <w:rPr>
          <w:rFonts w:ascii="Arial" w:hAnsi="Arial" w:cs="Arial"/>
          <w:sz w:val="18"/>
          <w:szCs w:val="18"/>
        </w:rPr>
        <w:t xml:space="preserve"> проводит торги в форме аукциона, открытого по составу участников. </w:t>
      </w:r>
    </w:p>
    <w:p w:rsidR="000003E3" w:rsidRPr="000003E3" w:rsidRDefault="000003E3" w:rsidP="000003E3">
      <w:pPr>
        <w:spacing w:line="180" w:lineRule="exact"/>
        <w:ind w:firstLine="567"/>
        <w:jc w:val="both"/>
        <w:rPr>
          <w:rFonts w:ascii="Arial" w:hAnsi="Arial" w:cs="Arial"/>
          <w:sz w:val="18"/>
          <w:szCs w:val="18"/>
        </w:rPr>
      </w:pPr>
      <w:r w:rsidRPr="000003E3">
        <w:rPr>
          <w:rFonts w:ascii="Arial" w:hAnsi="Arial" w:cs="Arial"/>
          <w:sz w:val="18"/>
          <w:szCs w:val="18"/>
        </w:rPr>
        <w:t xml:space="preserve">Организатор аукциона – управление имущественных и земельных отношений администрации Благодарненского городского округа Ставропольского края, местонахождение и почтовый адрес: 356420, Ставропольский край, Благодарненский район, город Благодарный, </w:t>
      </w:r>
      <w:r w:rsidRPr="000003E3">
        <w:rPr>
          <w:rFonts w:ascii="Arial" w:hAnsi="Arial" w:cs="Arial"/>
          <w:sz w:val="18"/>
          <w:szCs w:val="18"/>
        </w:rPr>
        <w:lastRenderedPageBreak/>
        <w:t>площадь Ленина, 1, электронный адрес: oizoabmrsk@mail.ru.</w:t>
      </w:r>
    </w:p>
    <w:p w:rsidR="000003E3" w:rsidRPr="000003E3" w:rsidRDefault="000003E3" w:rsidP="000003E3">
      <w:pPr>
        <w:spacing w:line="180" w:lineRule="exact"/>
        <w:ind w:firstLine="567"/>
        <w:jc w:val="both"/>
        <w:rPr>
          <w:rFonts w:ascii="Arial" w:hAnsi="Arial" w:cs="Arial"/>
          <w:sz w:val="18"/>
          <w:szCs w:val="18"/>
        </w:rPr>
      </w:pPr>
      <w:r w:rsidRPr="000003E3">
        <w:rPr>
          <w:rFonts w:ascii="Arial" w:hAnsi="Arial" w:cs="Arial"/>
          <w:sz w:val="18"/>
          <w:szCs w:val="18"/>
        </w:rPr>
        <w:t>Дата и место проведения аукциона: 14 октября 2022 года в 10.00 часов по адресу: Ставропольский край, Благодарненский район, город Благодарный, площадь Ленина, 1, первый этаж, кабинет № 106.</w:t>
      </w:r>
    </w:p>
    <w:p w:rsidR="000003E3" w:rsidRPr="000003E3" w:rsidRDefault="000003E3" w:rsidP="000003E3">
      <w:pPr>
        <w:spacing w:line="180" w:lineRule="exact"/>
        <w:ind w:firstLine="567"/>
        <w:jc w:val="both"/>
        <w:rPr>
          <w:rFonts w:ascii="Arial" w:hAnsi="Arial" w:cs="Arial"/>
          <w:sz w:val="18"/>
          <w:szCs w:val="18"/>
        </w:rPr>
      </w:pPr>
      <w:r w:rsidRPr="000003E3">
        <w:rPr>
          <w:rFonts w:ascii="Arial" w:hAnsi="Arial" w:cs="Arial"/>
          <w:sz w:val="18"/>
          <w:szCs w:val="18"/>
        </w:rPr>
        <w:t>Заявки с прилагаемыми к ним документами принимаются организатором аукциона с 08 сентября 2022 года  по          10 октября 2022 года с  9 до 16 часов по рабочим дням по адресу: Ставропольский край, Благодарненский район, город Благодарный, площадь Ленина, 1, 1 этаж, кабинеты № 104, 106. С дополнительной информацией заявители могут ознакомиться по месту приема заявок. Контактные телефоны: 5-10-63,  2-15-46.</w:t>
      </w:r>
    </w:p>
    <w:p w:rsidR="000003E3" w:rsidRPr="000003E3" w:rsidRDefault="000003E3" w:rsidP="000003E3">
      <w:pPr>
        <w:spacing w:line="180" w:lineRule="exact"/>
        <w:ind w:firstLine="567"/>
        <w:jc w:val="both"/>
        <w:rPr>
          <w:rFonts w:ascii="Arial" w:hAnsi="Arial" w:cs="Arial"/>
          <w:sz w:val="18"/>
          <w:szCs w:val="18"/>
        </w:rPr>
      </w:pPr>
    </w:p>
    <w:p w:rsidR="000003E3" w:rsidRPr="000003E3" w:rsidRDefault="000003E3" w:rsidP="000003E3">
      <w:pPr>
        <w:spacing w:line="180" w:lineRule="exact"/>
        <w:ind w:firstLine="567"/>
        <w:jc w:val="both"/>
        <w:rPr>
          <w:rFonts w:ascii="Arial" w:hAnsi="Arial" w:cs="Arial"/>
          <w:sz w:val="18"/>
          <w:szCs w:val="18"/>
        </w:rPr>
      </w:pPr>
      <w:r w:rsidRPr="000003E3">
        <w:rPr>
          <w:rFonts w:ascii="Arial" w:hAnsi="Arial" w:cs="Arial"/>
          <w:sz w:val="18"/>
          <w:szCs w:val="18"/>
        </w:rPr>
        <w:t>Предмет аукциона</w:t>
      </w:r>
    </w:p>
    <w:p w:rsidR="000003E3" w:rsidRPr="000003E3" w:rsidRDefault="000003E3" w:rsidP="000003E3">
      <w:pPr>
        <w:spacing w:line="180" w:lineRule="exact"/>
        <w:ind w:firstLine="567"/>
        <w:jc w:val="both"/>
        <w:rPr>
          <w:rFonts w:ascii="Arial" w:hAnsi="Arial" w:cs="Arial"/>
          <w:sz w:val="18"/>
          <w:szCs w:val="18"/>
        </w:rPr>
      </w:pPr>
    </w:p>
    <w:p w:rsidR="000003E3" w:rsidRPr="000003E3" w:rsidRDefault="000003E3" w:rsidP="000003E3">
      <w:pPr>
        <w:spacing w:line="180" w:lineRule="exact"/>
        <w:ind w:firstLine="567"/>
        <w:jc w:val="both"/>
        <w:rPr>
          <w:rFonts w:ascii="Arial" w:hAnsi="Arial" w:cs="Arial"/>
          <w:sz w:val="18"/>
          <w:szCs w:val="18"/>
        </w:rPr>
      </w:pPr>
      <w:r w:rsidRPr="000003E3">
        <w:rPr>
          <w:rFonts w:ascii="Arial" w:hAnsi="Arial" w:cs="Arial"/>
          <w:sz w:val="18"/>
          <w:szCs w:val="18"/>
        </w:rPr>
        <w:t xml:space="preserve">Лот № 1.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w:t>
      </w:r>
      <w:proofErr w:type="gramStart"/>
      <w:r w:rsidRPr="000003E3">
        <w:rPr>
          <w:rFonts w:ascii="Arial" w:hAnsi="Arial" w:cs="Arial"/>
          <w:sz w:val="18"/>
          <w:szCs w:val="18"/>
        </w:rPr>
        <w:t>–д</w:t>
      </w:r>
      <w:proofErr w:type="gramEnd"/>
      <w:r w:rsidRPr="000003E3">
        <w:rPr>
          <w:rFonts w:ascii="Arial" w:hAnsi="Arial" w:cs="Arial"/>
          <w:sz w:val="18"/>
          <w:szCs w:val="18"/>
        </w:rPr>
        <w:t>ля размещения многоквартирных домов малоэтажной жилой застройки, общей площадью 934 кв. м, с кадастровым номером 26:13:100802:430, местоположение: Российская Федерация, Ставропольский край, Благодарненский район, город Благодарный, улица Комсомольская, дом 31.</w:t>
      </w:r>
    </w:p>
    <w:p w:rsidR="000003E3" w:rsidRPr="000003E3" w:rsidRDefault="000003E3" w:rsidP="000003E3">
      <w:pPr>
        <w:spacing w:line="180" w:lineRule="exact"/>
        <w:ind w:firstLine="567"/>
        <w:jc w:val="both"/>
        <w:rPr>
          <w:rFonts w:ascii="Arial" w:hAnsi="Arial" w:cs="Arial"/>
          <w:sz w:val="18"/>
          <w:szCs w:val="18"/>
        </w:rPr>
      </w:pPr>
      <w:r w:rsidRPr="000003E3">
        <w:rPr>
          <w:rFonts w:ascii="Arial" w:hAnsi="Arial" w:cs="Arial"/>
          <w:sz w:val="18"/>
          <w:szCs w:val="18"/>
        </w:rPr>
        <w:t>Начальная цена предмета аукциона (начальный размер годовой арендной платы) – 34 166,67 рублей.</w:t>
      </w:r>
    </w:p>
    <w:p w:rsidR="000003E3" w:rsidRPr="000003E3" w:rsidRDefault="000003E3" w:rsidP="000003E3">
      <w:pPr>
        <w:spacing w:line="180" w:lineRule="exact"/>
        <w:ind w:firstLine="567"/>
        <w:jc w:val="both"/>
        <w:rPr>
          <w:rFonts w:ascii="Arial" w:hAnsi="Arial" w:cs="Arial"/>
          <w:sz w:val="18"/>
          <w:szCs w:val="18"/>
        </w:rPr>
      </w:pPr>
      <w:r w:rsidRPr="000003E3">
        <w:rPr>
          <w:rFonts w:ascii="Arial" w:hAnsi="Arial" w:cs="Arial"/>
          <w:sz w:val="18"/>
          <w:szCs w:val="18"/>
        </w:rPr>
        <w:t>Сумма задатка (50% от начальной цены предмета аукциона) –17 083,33 рублей.</w:t>
      </w:r>
    </w:p>
    <w:p w:rsidR="000003E3" w:rsidRPr="000003E3" w:rsidRDefault="000003E3" w:rsidP="000003E3">
      <w:pPr>
        <w:spacing w:line="180" w:lineRule="exact"/>
        <w:ind w:firstLine="567"/>
        <w:jc w:val="both"/>
        <w:rPr>
          <w:rFonts w:ascii="Arial" w:hAnsi="Arial" w:cs="Arial"/>
          <w:sz w:val="18"/>
          <w:szCs w:val="18"/>
        </w:rPr>
      </w:pPr>
      <w:r w:rsidRPr="000003E3">
        <w:rPr>
          <w:rFonts w:ascii="Arial" w:hAnsi="Arial" w:cs="Arial"/>
          <w:sz w:val="18"/>
          <w:szCs w:val="18"/>
        </w:rPr>
        <w:t>Шаг аукциона (3% от начальной цены предмета аукциона) –</w:t>
      </w:r>
      <w:r>
        <w:rPr>
          <w:rFonts w:ascii="Arial" w:hAnsi="Arial" w:cs="Arial"/>
          <w:sz w:val="18"/>
          <w:szCs w:val="18"/>
        </w:rPr>
        <w:t xml:space="preserve">1 025 рублей. </w:t>
      </w:r>
    </w:p>
    <w:p w:rsidR="000003E3" w:rsidRPr="000003E3" w:rsidRDefault="000003E3" w:rsidP="000003E3">
      <w:pPr>
        <w:spacing w:line="180" w:lineRule="exact"/>
        <w:ind w:firstLine="567"/>
        <w:jc w:val="both"/>
        <w:rPr>
          <w:rFonts w:ascii="Arial" w:hAnsi="Arial" w:cs="Arial"/>
          <w:sz w:val="18"/>
          <w:szCs w:val="18"/>
        </w:rPr>
      </w:pPr>
      <w:r w:rsidRPr="000003E3">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0003E3" w:rsidRPr="000003E3" w:rsidRDefault="000003E3" w:rsidP="000003E3">
      <w:pPr>
        <w:spacing w:line="180" w:lineRule="exact"/>
        <w:ind w:firstLine="567"/>
        <w:jc w:val="both"/>
        <w:rPr>
          <w:rFonts w:ascii="Arial" w:hAnsi="Arial" w:cs="Arial"/>
          <w:sz w:val="18"/>
          <w:szCs w:val="18"/>
        </w:rPr>
      </w:pPr>
      <w:r w:rsidRPr="000003E3">
        <w:rPr>
          <w:rFonts w:ascii="Arial" w:hAnsi="Arial" w:cs="Arial"/>
          <w:sz w:val="18"/>
          <w:szCs w:val="18"/>
        </w:rPr>
        <w:t>Земельный участок расположен в зоне Ж-1.</w:t>
      </w:r>
    </w:p>
    <w:p w:rsidR="001F1636" w:rsidRDefault="000003E3" w:rsidP="000003E3">
      <w:pPr>
        <w:spacing w:line="180" w:lineRule="exact"/>
        <w:ind w:firstLine="567"/>
        <w:jc w:val="both"/>
        <w:rPr>
          <w:rFonts w:ascii="Arial" w:hAnsi="Arial" w:cs="Arial"/>
          <w:sz w:val="18"/>
          <w:szCs w:val="18"/>
        </w:rPr>
      </w:pPr>
      <w:r w:rsidRPr="000003E3">
        <w:rPr>
          <w:rFonts w:ascii="Arial" w:hAnsi="Arial" w:cs="Arial"/>
          <w:sz w:val="18"/>
          <w:szCs w:val="18"/>
        </w:rPr>
        <w:t>Основные виды разрешённого использования земельных участков зоны Ж</w:t>
      </w:r>
      <w:proofErr w:type="gramStart"/>
      <w:r w:rsidRPr="000003E3">
        <w:rPr>
          <w:rFonts w:ascii="Arial" w:hAnsi="Arial" w:cs="Arial"/>
          <w:sz w:val="18"/>
          <w:szCs w:val="18"/>
        </w:rPr>
        <w:t>1</w:t>
      </w:r>
      <w:proofErr w:type="gramEnd"/>
    </w:p>
    <w:tbl>
      <w:tblPr>
        <w:tblW w:w="4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
        <w:gridCol w:w="662"/>
        <w:gridCol w:w="833"/>
        <w:gridCol w:w="3118"/>
      </w:tblGrid>
      <w:tr w:rsidR="000003E3" w:rsidRPr="000003E3" w:rsidTr="000003E3">
        <w:trPr>
          <w:jc w:val="center"/>
        </w:trPr>
        <w:tc>
          <w:tcPr>
            <w:tcW w:w="670" w:type="dxa"/>
            <w:gridSpan w:val="2"/>
            <w:tcBorders>
              <w:bottom w:val="single" w:sz="4" w:space="0" w:color="auto"/>
            </w:tcBorders>
            <w:shd w:val="clear" w:color="auto" w:fill="auto"/>
          </w:tcPr>
          <w:p w:rsidR="000003E3" w:rsidRPr="000003E3" w:rsidRDefault="000003E3" w:rsidP="00007F21">
            <w:pPr>
              <w:widowControl w:val="0"/>
              <w:autoSpaceDE w:val="0"/>
              <w:autoSpaceDN w:val="0"/>
              <w:adjustRightInd w:val="0"/>
              <w:spacing w:line="180" w:lineRule="exact"/>
              <w:jc w:val="center"/>
              <w:rPr>
                <w:rFonts w:ascii="Arial" w:hAnsi="Arial" w:cs="Arial"/>
                <w:color w:val="auto"/>
                <w:sz w:val="16"/>
                <w:szCs w:val="16"/>
              </w:rPr>
            </w:pPr>
            <w:r w:rsidRPr="000003E3">
              <w:rPr>
                <w:rFonts w:ascii="Arial" w:hAnsi="Arial" w:cs="Arial"/>
                <w:color w:val="auto"/>
                <w:sz w:val="16"/>
                <w:szCs w:val="16"/>
              </w:rPr>
              <w:t>Код</w:t>
            </w:r>
          </w:p>
          <w:p w:rsidR="000003E3" w:rsidRPr="000003E3" w:rsidRDefault="000003E3" w:rsidP="00007F21">
            <w:pPr>
              <w:widowControl w:val="0"/>
              <w:autoSpaceDE w:val="0"/>
              <w:autoSpaceDN w:val="0"/>
              <w:adjustRightInd w:val="0"/>
              <w:spacing w:line="180" w:lineRule="exact"/>
              <w:jc w:val="center"/>
              <w:rPr>
                <w:rFonts w:ascii="Arial" w:hAnsi="Arial" w:cs="Arial"/>
                <w:color w:val="auto"/>
                <w:sz w:val="16"/>
                <w:szCs w:val="16"/>
              </w:rPr>
            </w:pPr>
            <w:r w:rsidRPr="000003E3">
              <w:rPr>
                <w:rFonts w:ascii="Arial" w:hAnsi="Arial" w:cs="Arial"/>
                <w:color w:val="auto"/>
                <w:sz w:val="16"/>
                <w:szCs w:val="16"/>
              </w:rPr>
              <w:t>классификатора</w:t>
            </w:r>
          </w:p>
        </w:tc>
        <w:tc>
          <w:tcPr>
            <w:tcW w:w="833" w:type="dxa"/>
            <w:tcBorders>
              <w:bottom w:val="single" w:sz="4" w:space="0" w:color="auto"/>
            </w:tcBorders>
            <w:shd w:val="clear" w:color="auto" w:fill="auto"/>
          </w:tcPr>
          <w:p w:rsidR="000003E3" w:rsidRPr="000003E3" w:rsidRDefault="000003E3" w:rsidP="00007F21">
            <w:pPr>
              <w:widowControl w:val="0"/>
              <w:autoSpaceDE w:val="0"/>
              <w:autoSpaceDN w:val="0"/>
              <w:adjustRightInd w:val="0"/>
              <w:spacing w:line="180" w:lineRule="exact"/>
              <w:jc w:val="center"/>
              <w:rPr>
                <w:rFonts w:ascii="Arial" w:hAnsi="Arial" w:cs="Arial"/>
                <w:color w:val="auto"/>
                <w:sz w:val="16"/>
                <w:szCs w:val="16"/>
              </w:rPr>
            </w:pPr>
            <w:r w:rsidRPr="000003E3">
              <w:rPr>
                <w:rFonts w:ascii="Arial" w:hAnsi="Arial" w:cs="Arial"/>
                <w:color w:val="auto"/>
                <w:sz w:val="16"/>
                <w:szCs w:val="16"/>
              </w:rPr>
              <w:t>Наименование вида разрешенного использования</w:t>
            </w:r>
          </w:p>
        </w:tc>
        <w:tc>
          <w:tcPr>
            <w:tcW w:w="3118" w:type="dxa"/>
            <w:tcBorders>
              <w:bottom w:val="single" w:sz="4" w:space="0" w:color="auto"/>
            </w:tcBorders>
            <w:shd w:val="clear" w:color="auto" w:fill="auto"/>
          </w:tcPr>
          <w:p w:rsidR="000003E3" w:rsidRPr="000003E3" w:rsidRDefault="000003E3" w:rsidP="00007F21">
            <w:pPr>
              <w:widowControl w:val="0"/>
              <w:autoSpaceDE w:val="0"/>
              <w:autoSpaceDN w:val="0"/>
              <w:adjustRightInd w:val="0"/>
              <w:spacing w:line="180" w:lineRule="exact"/>
              <w:jc w:val="center"/>
              <w:rPr>
                <w:rFonts w:ascii="Arial" w:hAnsi="Arial" w:cs="Arial"/>
                <w:color w:val="auto"/>
                <w:sz w:val="16"/>
                <w:szCs w:val="16"/>
              </w:rPr>
            </w:pPr>
            <w:r w:rsidRPr="000003E3">
              <w:rPr>
                <w:rFonts w:ascii="Arial" w:hAnsi="Arial" w:cs="Arial"/>
                <w:color w:val="auto"/>
                <w:sz w:val="16"/>
                <w:szCs w:val="16"/>
              </w:rPr>
              <w:t>описание вида разрешенного использования</w:t>
            </w:r>
          </w:p>
        </w:tc>
      </w:tr>
      <w:tr w:rsidR="000003E3" w:rsidRPr="000003E3" w:rsidTr="000003E3">
        <w:trPr>
          <w:jc w:val="center"/>
        </w:trPr>
        <w:tc>
          <w:tcPr>
            <w:tcW w:w="670" w:type="dxa"/>
            <w:gridSpan w:val="2"/>
            <w:tcBorders>
              <w:bottom w:val="nil"/>
            </w:tcBorders>
            <w:shd w:val="clear" w:color="auto" w:fill="auto"/>
          </w:tcPr>
          <w:p w:rsidR="000003E3" w:rsidRPr="000003E3" w:rsidRDefault="000003E3" w:rsidP="00007F21">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6"/>
                <w:szCs w:val="16"/>
                <w:bdr w:val="nil"/>
              </w:rPr>
            </w:pPr>
            <w:r w:rsidRPr="000003E3">
              <w:rPr>
                <w:rFonts w:ascii="Arial" w:eastAsia="Helvetica Neue Light" w:hAnsi="Arial" w:cs="Arial"/>
                <w:color w:val="auto"/>
                <w:sz w:val="16"/>
                <w:szCs w:val="16"/>
                <w:bdr w:val="nil"/>
              </w:rPr>
              <w:t>2.1</w:t>
            </w:r>
          </w:p>
        </w:tc>
        <w:tc>
          <w:tcPr>
            <w:tcW w:w="833" w:type="dxa"/>
            <w:tcBorders>
              <w:bottom w:val="nil"/>
            </w:tcBorders>
            <w:shd w:val="clear" w:color="auto" w:fill="auto"/>
          </w:tcPr>
          <w:p w:rsidR="000003E3" w:rsidRPr="000003E3" w:rsidRDefault="000003E3" w:rsidP="00007F21">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0003E3">
              <w:rPr>
                <w:rFonts w:ascii="Arial" w:eastAsia="Helvetica Neue Light" w:hAnsi="Arial" w:cs="Arial"/>
                <w:color w:val="auto"/>
                <w:sz w:val="16"/>
                <w:szCs w:val="16"/>
                <w:bdr w:val="nil"/>
              </w:rPr>
              <w:t>Для индивидуального жилищного строительства</w:t>
            </w:r>
          </w:p>
        </w:tc>
        <w:tc>
          <w:tcPr>
            <w:tcW w:w="3118" w:type="dxa"/>
            <w:tcBorders>
              <w:bottom w:val="nil"/>
            </w:tcBorders>
            <w:shd w:val="clear" w:color="auto" w:fill="auto"/>
          </w:tcPr>
          <w:p w:rsidR="000003E3" w:rsidRPr="000003E3" w:rsidRDefault="000003E3" w:rsidP="00007F21">
            <w:pPr>
              <w:widowControl w:val="0"/>
              <w:pBdr>
                <w:top w:val="nil"/>
                <w:left w:val="nil"/>
                <w:bottom w:val="nil"/>
                <w:right w:val="nil"/>
                <w:between w:val="nil"/>
                <w:bar w:val="nil"/>
              </w:pBdr>
              <w:autoSpaceDE w:val="0"/>
              <w:autoSpaceDN w:val="0"/>
              <w:adjustRightInd w:val="0"/>
              <w:spacing w:line="180" w:lineRule="exact"/>
              <w:jc w:val="both"/>
              <w:rPr>
                <w:rFonts w:ascii="Arial" w:hAnsi="Arial" w:cs="Arial"/>
                <w:color w:val="auto"/>
                <w:sz w:val="16"/>
                <w:szCs w:val="16"/>
              </w:rPr>
            </w:pPr>
            <w:r w:rsidRPr="000003E3">
              <w:rPr>
                <w:rFonts w:ascii="Arial" w:hAnsi="Arial" w:cs="Arial"/>
                <w:color w:val="auto"/>
                <w:sz w:val="16"/>
                <w:szCs w:val="1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0003E3" w:rsidRPr="000003E3" w:rsidRDefault="000003E3" w:rsidP="00007F21">
            <w:pPr>
              <w:widowControl w:val="0"/>
              <w:pBdr>
                <w:top w:val="nil"/>
                <w:left w:val="nil"/>
                <w:bottom w:val="nil"/>
                <w:right w:val="nil"/>
                <w:between w:val="nil"/>
                <w:bar w:val="nil"/>
              </w:pBdr>
              <w:autoSpaceDE w:val="0"/>
              <w:autoSpaceDN w:val="0"/>
              <w:adjustRightInd w:val="0"/>
              <w:spacing w:line="180" w:lineRule="exact"/>
              <w:jc w:val="both"/>
              <w:rPr>
                <w:rFonts w:ascii="Arial" w:hAnsi="Arial" w:cs="Arial"/>
                <w:color w:val="auto"/>
                <w:sz w:val="16"/>
                <w:szCs w:val="16"/>
              </w:rPr>
            </w:pPr>
            <w:r w:rsidRPr="000003E3">
              <w:rPr>
                <w:rFonts w:ascii="Arial" w:hAnsi="Arial" w:cs="Arial"/>
                <w:color w:val="auto"/>
                <w:sz w:val="16"/>
                <w:szCs w:val="16"/>
              </w:rPr>
              <w:t xml:space="preserve">выращивание сельскохозяйственных культур; </w:t>
            </w:r>
          </w:p>
          <w:p w:rsidR="000003E3" w:rsidRPr="000003E3" w:rsidRDefault="000003E3" w:rsidP="00007F21">
            <w:pPr>
              <w:widowControl w:val="0"/>
              <w:pBdr>
                <w:top w:val="nil"/>
                <w:left w:val="nil"/>
                <w:bottom w:val="nil"/>
                <w:right w:val="nil"/>
                <w:between w:val="nil"/>
                <w:bar w:val="nil"/>
              </w:pBdr>
              <w:autoSpaceDE w:val="0"/>
              <w:autoSpaceDN w:val="0"/>
              <w:adjustRightInd w:val="0"/>
              <w:spacing w:line="180" w:lineRule="exact"/>
              <w:jc w:val="both"/>
              <w:rPr>
                <w:rFonts w:ascii="Arial" w:hAnsi="Arial" w:cs="Arial"/>
                <w:color w:val="auto"/>
                <w:sz w:val="16"/>
                <w:szCs w:val="16"/>
              </w:rPr>
            </w:pPr>
            <w:r w:rsidRPr="000003E3">
              <w:rPr>
                <w:rFonts w:ascii="Arial" w:hAnsi="Arial" w:cs="Arial"/>
                <w:color w:val="auto"/>
                <w:sz w:val="16"/>
                <w:szCs w:val="16"/>
              </w:rPr>
              <w:t>размещение гаражей для собственных нужд и хозяйственных построек</w:t>
            </w:r>
          </w:p>
        </w:tc>
      </w:tr>
      <w:tr w:rsidR="000003E3" w:rsidRPr="000003E3" w:rsidTr="000003E3">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gridBefore w:val="1"/>
          <w:wBefore w:w="8" w:type="dxa"/>
          <w:trHeight w:val="867"/>
          <w:jc w:val="center"/>
        </w:trPr>
        <w:tc>
          <w:tcPr>
            <w:tcW w:w="662" w:type="dxa"/>
            <w:tcBorders>
              <w:top w:val="single" w:sz="4" w:space="0" w:color="auto"/>
            </w:tcBorders>
            <w:shd w:val="clear" w:color="auto" w:fill="FEFEFE"/>
            <w:tcMar>
              <w:top w:w="0" w:type="dxa"/>
              <w:left w:w="100" w:type="dxa"/>
              <w:bottom w:w="0" w:type="dxa"/>
              <w:right w:w="100" w:type="dxa"/>
            </w:tcMar>
          </w:tcPr>
          <w:p w:rsidR="000003E3" w:rsidRPr="000003E3" w:rsidRDefault="000003E3" w:rsidP="00007F21">
            <w:pPr>
              <w:widowControl w:val="0"/>
              <w:pBdr>
                <w:top w:val="nil"/>
                <w:left w:val="nil"/>
                <w:bottom w:val="nil"/>
                <w:right w:val="nil"/>
                <w:between w:val="nil"/>
                <w:bar w:val="nil"/>
              </w:pBdr>
              <w:autoSpaceDE w:val="0"/>
              <w:autoSpaceDN w:val="0"/>
              <w:adjustRightInd w:val="0"/>
              <w:spacing w:line="180" w:lineRule="exact"/>
              <w:ind w:left="-20"/>
              <w:jc w:val="center"/>
              <w:rPr>
                <w:rFonts w:ascii="Arial" w:eastAsia="Cambria" w:hAnsi="Arial" w:cs="Arial"/>
                <w:color w:val="auto"/>
                <w:sz w:val="16"/>
                <w:szCs w:val="16"/>
                <w:bdr w:val="nil"/>
              </w:rPr>
            </w:pPr>
            <w:r w:rsidRPr="000003E3">
              <w:rPr>
                <w:rFonts w:ascii="Arial" w:eastAsia="Cambria" w:hAnsi="Arial" w:cs="Arial"/>
                <w:color w:val="auto"/>
                <w:sz w:val="16"/>
                <w:szCs w:val="16"/>
                <w:bdr w:val="nil"/>
              </w:rPr>
              <w:t>2.2</w:t>
            </w:r>
          </w:p>
        </w:tc>
        <w:tc>
          <w:tcPr>
            <w:tcW w:w="833" w:type="dxa"/>
            <w:tcBorders>
              <w:top w:val="single" w:sz="4" w:space="0" w:color="auto"/>
            </w:tcBorders>
            <w:shd w:val="clear" w:color="auto" w:fill="FEFEFE"/>
            <w:tcMar>
              <w:top w:w="0" w:type="dxa"/>
              <w:left w:w="100" w:type="dxa"/>
              <w:bottom w:w="0" w:type="dxa"/>
              <w:right w:w="100" w:type="dxa"/>
            </w:tcMar>
          </w:tcPr>
          <w:p w:rsidR="000003E3" w:rsidRPr="000003E3" w:rsidRDefault="000003E3" w:rsidP="00007F21">
            <w:pPr>
              <w:widowControl w:val="0"/>
              <w:pBdr>
                <w:top w:val="nil"/>
                <w:left w:val="nil"/>
                <w:bottom w:val="nil"/>
                <w:right w:val="nil"/>
                <w:between w:val="nil"/>
                <w:bar w:val="nil"/>
              </w:pBdr>
              <w:autoSpaceDE w:val="0"/>
              <w:autoSpaceDN w:val="0"/>
              <w:adjustRightInd w:val="0"/>
              <w:spacing w:line="180" w:lineRule="exact"/>
              <w:jc w:val="center"/>
              <w:rPr>
                <w:rFonts w:ascii="Arial" w:eastAsia="Cambria" w:hAnsi="Arial" w:cs="Arial"/>
                <w:color w:val="auto"/>
                <w:sz w:val="16"/>
                <w:szCs w:val="16"/>
                <w:bdr w:val="nil"/>
              </w:rPr>
            </w:pPr>
            <w:r w:rsidRPr="000003E3">
              <w:rPr>
                <w:rFonts w:ascii="Arial" w:eastAsia="Cambria" w:hAnsi="Arial" w:cs="Arial"/>
                <w:color w:val="auto"/>
                <w:sz w:val="16"/>
                <w:szCs w:val="16"/>
                <w:bdr w:val="nil"/>
              </w:rPr>
              <w:t xml:space="preserve">Для ведения личного подсобного хозяйства (приусадебный земельный </w:t>
            </w:r>
            <w:r w:rsidRPr="000003E3">
              <w:rPr>
                <w:rFonts w:ascii="Arial" w:eastAsia="Cambria" w:hAnsi="Arial" w:cs="Arial"/>
                <w:color w:val="auto"/>
                <w:sz w:val="16"/>
                <w:szCs w:val="16"/>
                <w:bdr w:val="nil"/>
              </w:rPr>
              <w:lastRenderedPageBreak/>
              <w:t>участок)</w:t>
            </w:r>
          </w:p>
        </w:tc>
        <w:tc>
          <w:tcPr>
            <w:tcW w:w="3118" w:type="dxa"/>
            <w:tcBorders>
              <w:top w:val="single" w:sz="4" w:space="0" w:color="auto"/>
            </w:tcBorders>
            <w:shd w:val="clear" w:color="auto" w:fill="FEFEFE"/>
            <w:tcMar>
              <w:top w:w="0" w:type="dxa"/>
              <w:left w:w="100" w:type="dxa"/>
              <w:bottom w:w="0" w:type="dxa"/>
              <w:right w:w="100" w:type="dxa"/>
            </w:tcMar>
          </w:tcPr>
          <w:p w:rsidR="000003E3" w:rsidRPr="000003E3" w:rsidRDefault="000003E3" w:rsidP="00007F21">
            <w:pPr>
              <w:widowControl w:val="0"/>
              <w:autoSpaceDE w:val="0"/>
              <w:autoSpaceDN w:val="0"/>
              <w:adjustRightInd w:val="0"/>
              <w:spacing w:line="180" w:lineRule="exact"/>
              <w:jc w:val="both"/>
              <w:rPr>
                <w:rFonts w:ascii="Arial" w:hAnsi="Arial" w:cs="Arial"/>
                <w:color w:val="auto"/>
                <w:sz w:val="16"/>
                <w:szCs w:val="16"/>
              </w:rPr>
            </w:pPr>
            <w:r w:rsidRPr="000003E3">
              <w:rPr>
                <w:rFonts w:ascii="Arial" w:hAnsi="Arial" w:cs="Arial"/>
                <w:color w:val="auto"/>
                <w:sz w:val="16"/>
                <w:szCs w:val="16"/>
              </w:rPr>
              <w:lastRenderedPageBreak/>
              <w:t>размещение жилого дома, указанного в описании вида разрешенного использования с кодом 2.1;</w:t>
            </w:r>
          </w:p>
          <w:p w:rsidR="000003E3" w:rsidRPr="000003E3" w:rsidRDefault="000003E3" w:rsidP="00007F21">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rPr>
            </w:pPr>
            <w:r w:rsidRPr="000003E3">
              <w:rPr>
                <w:rFonts w:ascii="Arial" w:eastAsia="Cambria" w:hAnsi="Arial" w:cs="Arial"/>
                <w:color w:val="auto"/>
                <w:sz w:val="16"/>
                <w:szCs w:val="16"/>
                <w:bdr w:val="nil"/>
              </w:rPr>
              <w:t>производство сельскохозяйственной продукции;</w:t>
            </w:r>
          </w:p>
          <w:p w:rsidR="000003E3" w:rsidRPr="000003E3" w:rsidRDefault="000003E3" w:rsidP="00007F21">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rPr>
            </w:pPr>
            <w:r w:rsidRPr="000003E3">
              <w:rPr>
                <w:rFonts w:ascii="Arial" w:eastAsia="Cambria" w:hAnsi="Arial" w:cs="Arial"/>
                <w:color w:val="auto"/>
                <w:sz w:val="16"/>
                <w:szCs w:val="16"/>
                <w:bdr w:val="nil"/>
              </w:rPr>
              <w:t>размещение гаража и иных вспомогательных сооружений;</w:t>
            </w:r>
          </w:p>
          <w:p w:rsidR="000003E3" w:rsidRPr="000003E3" w:rsidRDefault="000003E3" w:rsidP="00007F21">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rPr>
            </w:pPr>
            <w:r w:rsidRPr="000003E3">
              <w:rPr>
                <w:rFonts w:ascii="Arial" w:eastAsia="Cambria" w:hAnsi="Arial" w:cs="Arial"/>
                <w:color w:val="auto"/>
                <w:sz w:val="16"/>
                <w:szCs w:val="16"/>
                <w:bdr w:val="nil"/>
              </w:rPr>
              <w:t>содержание сельскохозяйственных животных</w:t>
            </w:r>
          </w:p>
        </w:tc>
      </w:tr>
      <w:tr w:rsidR="000003E3" w:rsidRPr="000003E3" w:rsidTr="000003E3">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gridBefore w:val="1"/>
          <w:wBefore w:w="8" w:type="dxa"/>
          <w:trHeight w:val="411"/>
          <w:jc w:val="center"/>
        </w:trPr>
        <w:tc>
          <w:tcPr>
            <w:tcW w:w="662" w:type="dxa"/>
            <w:shd w:val="clear" w:color="auto" w:fill="FEFEFE"/>
            <w:tcMar>
              <w:top w:w="0" w:type="dxa"/>
              <w:left w:w="100" w:type="dxa"/>
              <w:bottom w:w="0" w:type="dxa"/>
              <w:right w:w="100" w:type="dxa"/>
            </w:tcMar>
          </w:tcPr>
          <w:p w:rsidR="000003E3" w:rsidRPr="000003E3" w:rsidRDefault="000003E3" w:rsidP="00007F21">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Cambria" w:hAnsi="Arial" w:cs="Arial"/>
                <w:color w:val="auto"/>
                <w:sz w:val="16"/>
                <w:szCs w:val="16"/>
                <w:bdr w:val="nil"/>
              </w:rPr>
            </w:pPr>
            <w:r w:rsidRPr="000003E3">
              <w:rPr>
                <w:rFonts w:ascii="Arial" w:eastAsia="Helvetica Neue Light" w:hAnsi="Arial" w:cs="Arial"/>
                <w:color w:val="auto"/>
                <w:sz w:val="16"/>
                <w:szCs w:val="16"/>
                <w:bdr w:val="nil"/>
              </w:rPr>
              <w:lastRenderedPageBreak/>
              <w:t>3.1.1</w:t>
            </w:r>
          </w:p>
        </w:tc>
        <w:tc>
          <w:tcPr>
            <w:tcW w:w="833" w:type="dxa"/>
            <w:shd w:val="clear" w:color="auto" w:fill="FEFEFE"/>
            <w:tcMar>
              <w:top w:w="0" w:type="dxa"/>
              <w:left w:w="100" w:type="dxa"/>
              <w:bottom w:w="0" w:type="dxa"/>
              <w:right w:w="100" w:type="dxa"/>
            </w:tcMar>
          </w:tcPr>
          <w:p w:rsidR="000003E3" w:rsidRPr="000003E3" w:rsidRDefault="000003E3" w:rsidP="00007F21">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Cambria" w:hAnsi="Arial" w:cs="Arial"/>
                <w:color w:val="auto"/>
                <w:sz w:val="16"/>
                <w:szCs w:val="16"/>
                <w:bdr w:val="nil"/>
              </w:rPr>
            </w:pPr>
            <w:r w:rsidRPr="000003E3">
              <w:rPr>
                <w:rFonts w:ascii="Arial" w:eastAsia="Helvetica Neue Light" w:hAnsi="Arial" w:cs="Arial"/>
                <w:color w:val="auto"/>
                <w:sz w:val="16"/>
                <w:szCs w:val="16"/>
                <w:bdr w:val="nil"/>
              </w:rPr>
              <w:t>Предоставление коммунальных услуг</w:t>
            </w:r>
          </w:p>
        </w:tc>
        <w:tc>
          <w:tcPr>
            <w:tcW w:w="3118" w:type="dxa"/>
            <w:shd w:val="clear" w:color="auto" w:fill="FEFEFE"/>
            <w:tcMar>
              <w:top w:w="0" w:type="dxa"/>
              <w:left w:w="100" w:type="dxa"/>
              <w:bottom w:w="0" w:type="dxa"/>
              <w:right w:w="100" w:type="dxa"/>
            </w:tcMar>
          </w:tcPr>
          <w:p w:rsidR="000003E3" w:rsidRPr="000003E3" w:rsidRDefault="000003E3" w:rsidP="00007F21">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rPr>
            </w:pPr>
            <w:proofErr w:type="gramStart"/>
            <w:r w:rsidRPr="000003E3">
              <w:rPr>
                <w:rFonts w:ascii="Arial" w:eastAsia="Arial Unicode MS" w:hAnsi="Arial" w:cs="Arial"/>
                <w:color w:val="auto"/>
                <w:sz w:val="16"/>
                <w:szCs w:val="16"/>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0003E3" w:rsidRPr="000003E3" w:rsidTr="000003E3">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gridBefore w:val="1"/>
          <w:wBefore w:w="8" w:type="dxa"/>
          <w:trHeight w:val="211"/>
          <w:jc w:val="center"/>
        </w:trPr>
        <w:tc>
          <w:tcPr>
            <w:tcW w:w="662" w:type="dxa"/>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0003E3" w:rsidRPr="000003E3" w:rsidRDefault="000003E3" w:rsidP="00007F21">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0003E3">
              <w:rPr>
                <w:rFonts w:ascii="Arial" w:eastAsia="Helvetica Neue Light" w:hAnsi="Arial" w:cs="Arial"/>
                <w:color w:val="auto"/>
                <w:sz w:val="16"/>
                <w:szCs w:val="16"/>
                <w:bdr w:val="nil"/>
              </w:rPr>
              <w:t>12.0.1</w:t>
            </w:r>
          </w:p>
        </w:tc>
        <w:tc>
          <w:tcPr>
            <w:tcW w:w="833" w:type="dxa"/>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0003E3" w:rsidRPr="000003E3" w:rsidRDefault="000003E3" w:rsidP="00007F21">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0003E3">
              <w:rPr>
                <w:rFonts w:ascii="Arial" w:eastAsia="Helvetica Neue Light" w:hAnsi="Arial" w:cs="Arial"/>
                <w:color w:val="auto"/>
                <w:sz w:val="16"/>
                <w:szCs w:val="16"/>
                <w:bdr w:val="nil"/>
              </w:rPr>
              <w:t>Улично-дорожная сеть</w:t>
            </w:r>
          </w:p>
        </w:tc>
        <w:tc>
          <w:tcPr>
            <w:tcW w:w="3118" w:type="dxa"/>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0003E3" w:rsidRPr="000003E3" w:rsidRDefault="000003E3" w:rsidP="00007F21">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0003E3">
              <w:rPr>
                <w:rFonts w:ascii="Arial" w:eastAsia="Arial Unicode MS" w:hAnsi="Arial" w:cs="Arial"/>
                <w:color w:val="auto"/>
                <w:sz w:val="16"/>
                <w:szCs w:val="16"/>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003E3">
              <w:rPr>
                <w:rFonts w:ascii="Arial" w:eastAsia="Arial Unicode MS" w:hAnsi="Arial" w:cs="Arial"/>
                <w:color w:val="auto"/>
                <w:sz w:val="16"/>
                <w:szCs w:val="16"/>
                <w:bdr w:val="nil"/>
              </w:rPr>
              <w:t>велотранспортной</w:t>
            </w:r>
            <w:proofErr w:type="spellEnd"/>
            <w:r w:rsidRPr="000003E3">
              <w:rPr>
                <w:rFonts w:ascii="Arial" w:eastAsia="Arial Unicode MS" w:hAnsi="Arial" w:cs="Arial"/>
                <w:color w:val="auto"/>
                <w:sz w:val="16"/>
                <w:szCs w:val="16"/>
                <w:bdr w:val="nil"/>
              </w:rPr>
              <w:t xml:space="preserve"> и инженерной инфраструктуры;</w:t>
            </w:r>
          </w:p>
          <w:p w:rsidR="000003E3" w:rsidRPr="000003E3" w:rsidRDefault="000003E3" w:rsidP="00007F21">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0003E3">
              <w:rPr>
                <w:rFonts w:ascii="Arial" w:eastAsia="Arial Unicode MS" w:hAnsi="Arial" w:cs="Arial"/>
                <w:color w:val="auto"/>
                <w:sz w:val="16"/>
                <w:szCs w:val="16"/>
                <w:bdr w:val="nil"/>
              </w:rPr>
              <w:t>размещение придорожных стоянок (парковок) транспортных сре</w:t>
            </w:r>
            <w:proofErr w:type="gramStart"/>
            <w:r w:rsidRPr="000003E3">
              <w:rPr>
                <w:rFonts w:ascii="Arial" w:eastAsia="Arial Unicode MS" w:hAnsi="Arial" w:cs="Arial"/>
                <w:color w:val="auto"/>
                <w:sz w:val="16"/>
                <w:szCs w:val="16"/>
                <w:bdr w:val="nil"/>
              </w:rPr>
              <w:t>дств в гр</w:t>
            </w:r>
            <w:proofErr w:type="gramEnd"/>
            <w:r w:rsidRPr="000003E3">
              <w:rPr>
                <w:rFonts w:ascii="Arial" w:eastAsia="Arial Unicode MS" w:hAnsi="Arial" w:cs="Arial"/>
                <w:color w:val="auto"/>
                <w:sz w:val="16"/>
                <w:szCs w:val="16"/>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0003E3">
                <w:rPr>
                  <w:rFonts w:ascii="Arial" w:eastAsia="Arial Unicode MS" w:hAnsi="Arial" w:cs="Arial"/>
                  <w:color w:val="auto"/>
                  <w:sz w:val="16"/>
                  <w:szCs w:val="16"/>
                  <w:bdr w:val="nil"/>
                </w:rPr>
                <w:t>кодами 2.7.1</w:t>
              </w:r>
            </w:hyperlink>
            <w:r w:rsidRPr="000003E3">
              <w:rPr>
                <w:rFonts w:ascii="Arial" w:eastAsia="Arial Unicode MS" w:hAnsi="Arial" w:cs="Arial"/>
                <w:color w:val="auto"/>
                <w:sz w:val="16"/>
                <w:szCs w:val="16"/>
                <w:bdr w:val="nil"/>
              </w:rPr>
              <w:t xml:space="preserve">, </w:t>
            </w:r>
            <w:hyperlink w:anchor="Par382" w:tooltip="4.9" w:history="1">
              <w:r w:rsidRPr="000003E3">
                <w:rPr>
                  <w:rFonts w:ascii="Arial" w:eastAsia="Arial Unicode MS" w:hAnsi="Arial" w:cs="Arial"/>
                  <w:color w:val="auto"/>
                  <w:sz w:val="16"/>
                  <w:szCs w:val="16"/>
                  <w:bdr w:val="nil"/>
                </w:rPr>
                <w:t>4.9</w:t>
              </w:r>
            </w:hyperlink>
            <w:r w:rsidRPr="000003E3">
              <w:rPr>
                <w:rFonts w:ascii="Arial" w:eastAsia="Arial Unicode MS" w:hAnsi="Arial" w:cs="Arial"/>
                <w:color w:val="auto"/>
                <w:sz w:val="16"/>
                <w:szCs w:val="16"/>
                <w:bdr w:val="nil"/>
              </w:rPr>
              <w:t xml:space="preserve">, </w:t>
            </w:r>
            <w:hyperlink w:anchor="Par567" w:tooltip="7.2.3" w:history="1">
              <w:r w:rsidRPr="000003E3">
                <w:rPr>
                  <w:rFonts w:ascii="Arial" w:eastAsia="Arial Unicode MS" w:hAnsi="Arial" w:cs="Arial"/>
                  <w:color w:val="auto"/>
                  <w:sz w:val="16"/>
                  <w:szCs w:val="16"/>
                  <w:bdr w:val="nil"/>
                </w:rPr>
                <w:t>7.2.3</w:t>
              </w:r>
            </w:hyperlink>
            <w:r w:rsidRPr="000003E3">
              <w:rPr>
                <w:rFonts w:ascii="Arial" w:eastAsia="Arial Unicode MS" w:hAnsi="Arial" w:cs="Arial"/>
                <w:color w:val="auto"/>
                <w:sz w:val="16"/>
                <w:szCs w:val="16"/>
                <w:bdr w:val="nil"/>
              </w:rPr>
              <w:t>, а также некапитальных сооружений, предназначенных для охраны транспортных средств</w:t>
            </w:r>
          </w:p>
        </w:tc>
      </w:tr>
      <w:tr w:rsidR="000003E3" w:rsidRPr="000003E3" w:rsidTr="000003E3">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gridBefore w:val="1"/>
          <w:wBefore w:w="8" w:type="dxa"/>
          <w:trHeight w:val="1407"/>
          <w:jc w:val="center"/>
        </w:trPr>
        <w:tc>
          <w:tcPr>
            <w:tcW w:w="662" w:type="dxa"/>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tcPr>
          <w:p w:rsidR="000003E3" w:rsidRPr="000003E3" w:rsidRDefault="000003E3" w:rsidP="00007F21">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0003E3">
              <w:rPr>
                <w:rFonts w:ascii="Arial" w:eastAsia="Helvetica Neue Light" w:hAnsi="Arial" w:cs="Arial"/>
                <w:color w:val="auto"/>
                <w:sz w:val="16"/>
                <w:szCs w:val="16"/>
                <w:bdr w:val="nil"/>
              </w:rPr>
              <w:t>12.0.2</w:t>
            </w:r>
          </w:p>
        </w:tc>
        <w:tc>
          <w:tcPr>
            <w:tcW w:w="833" w:type="dxa"/>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tcPr>
          <w:p w:rsidR="000003E3" w:rsidRPr="000003E3" w:rsidRDefault="000003E3" w:rsidP="00007F21">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0003E3">
              <w:rPr>
                <w:rFonts w:ascii="Arial" w:eastAsia="Helvetica Neue Light" w:hAnsi="Arial" w:cs="Arial"/>
                <w:color w:val="auto"/>
                <w:sz w:val="16"/>
                <w:szCs w:val="16"/>
                <w:bdr w:val="nil"/>
              </w:rPr>
              <w:t>Благоустройство территории</w:t>
            </w:r>
          </w:p>
        </w:tc>
        <w:tc>
          <w:tcPr>
            <w:tcW w:w="3118" w:type="dxa"/>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0003E3" w:rsidRPr="000003E3" w:rsidRDefault="000003E3" w:rsidP="00007F21">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0003E3">
              <w:rPr>
                <w:rFonts w:ascii="Arial" w:eastAsia="Arial Unicode MS" w:hAnsi="Arial" w:cs="Arial"/>
                <w:color w:val="auto"/>
                <w:sz w:val="16"/>
                <w:szCs w:val="16"/>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9F3EC6" w:rsidRDefault="00007F21" w:rsidP="00007F21">
      <w:pPr>
        <w:spacing w:line="180" w:lineRule="exact"/>
        <w:ind w:firstLine="567"/>
        <w:jc w:val="both"/>
        <w:rPr>
          <w:rFonts w:ascii="Arial" w:hAnsi="Arial" w:cs="Arial"/>
          <w:sz w:val="18"/>
          <w:szCs w:val="18"/>
        </w:rPr>
      </w:pPr>
      <w:r w:rsidRPr="00007F21">
        <w:rPr>
          <w:rFonts w:ascii="Arial" w:hAnsi="Arial" w:cs="Arial"/>
          <w:sz w:val="18"/>
          <w:szCs w:val="18"/>
        </w:rPr>
        <w:t>Условно-разрешенные виды разрешённого использования земельных участков зоны Ж</w:t>
      </w:r>
      <w:proofErr w:type="gramStart"/>
      <w:r w:rsidRPr="00007F21">
        <w:rPr>
          <w:rFonts w:ascii="Arial" w:hAnsi="Arial" w:cs="Arial"/>
          <w:sz w:val="18"/>
          <w:szCs w:val="18"/>
        </w:rPr>
        <w:t>1</w:t>
      </w:r>
      <w:proofErr w:type="gramEnd"/>
    </w:p>
    <w:tbl>
      <w:tblPr>
        <w:tblW w:w="4847" w:type="pct"/>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662"/>
        <w:gridCol w:w="773"/>
        <w:gridCol w:w="3185"/>
      </w:tblGrid>
      <w:tr w:rsidR="00007F21" w:rsidRPr="00007F21" w:rsidTr="00007F21">
        <w:trPr>
          <w:trHeight w:val="294"/>
          <w:jc w:val="center"/>
        </w:trPr>
        <w:tc>
          <w:tcPr>
            <w:tcW w:w="716" w:type="pct"/>
            <w:shd w:val="clear" w:color="auto" w:fill="FFFFFF"/>
            <w:tcMar>
              <w:top w:w="80" w:type="dxa"/>
              <w:left w:w="80" w:type="dxa"/>
              <w:bottom w:w="80" w:type="dxa"/>
              <w:right w:w="80" w:type="dxa"/>
            </w:tcMar>
          </w:tcPr>
          <w:p w:rsidR="00007F21" w:rsidRPr="00007F21" w:rsidRDefault="00007F21" w:rsidP="00007F21">
            <w:pPr>
              <w:widowControl w:val="0"/>
              <w:autoSpaceDE w:val="0"/>
              <w:autoSpaceDN w:val="0"/>
              <w:adjustRightInd w:val="0"/>
              <w:spacing w:line="180" w:lineRule="exact"/>
              <w:jc w:val="center"/>
              <w:rPr>
                <w:rFonts w:ascii="Arial" w:hAnsi="Arial" w:cs="Arial"/>
                <w:color w:val="auto"/>
                <w:sz w:val="16"/>
                <w:szCs w:val="16"/>
              </w:rPr>
            </w:pPr>
            <w:r w:rsidRPr="00007F21">
              <w:rPr>
                <w:rFonts w:ascii="Arial" w:hAnsi="Arial" w:cs="Arial"/>
                <w:color w:val="auto"/>
                <w:sz w:val="16"/>
                <w:szCs w:val="16"/>
              </w:rPr>
              <w:t>Код</w:t>
            </w:r>
          </w:p>
          <w:p w:rsidR="00007F21" w:rsidRPr="00007F21" w:rsidRDefault="00007F21" w:rsidP="00007F21">
            <w:pPr>
              <w:widowControl w:val="0"/>
              <w:autoSpaceDE w:val="0"/>
              <w:autoSpaceDN w:val="0"/>
              <w:adjustRightInd w:val="0"/>
              <w:spacing w:line="180" w:lineRule="exact"/>
              <w:jc w:val="center"/>
              <w:rPr>
                <w:rFonts w:ascii="Arial" w:hAnsi="Arial" w:cs="Arial"/>
                <w:color w:val="auto"/>
                <w:sz w:val="16"/>
                <w:szCs w:val="16"/>
              </w:rPr>
            </w:pPr>
          </w:p>
        </w:tc>
        <w:tc>
          <w:tcPr>
            <w:tcW w:w="837" w:type="pct"/>
            <w:shd w:val="clear" w:color="auto" w:fill="FFFFFF"/>
            <w:tcMar>
              <w:top w:w="80" w:type="dxa"/>
              <w:left w:w="80" w:type="dxa"/>
              <w:bottom w:w="80" w:type="dxa"/>
              <w:right w:w="80" w:type="dxa"/>
            </w:tcMar>
          </w:tcPr>
          <w:p w:rsidR="00007F21" w:rsidRPr="00007F21" w:rsidRDefault="00007F21" w:rsidP="00007F21">
            <w:pPr>
              <w:widowControl w:val="0"/>
              <w:autoSpaceDE w:val="0"/>
              <w:autoSpaceDN w:val="0"/>
              <w:adjustRightInd w:val="0"/>
              <w:spacing w:line="180" w:lineRule="exact"/>
              <w:jc w:val="center"/>
              <w:rPr>
                <w:rFonts w:ascii="Arial" w:hAnsi="Arial" w:cs="Arial"/>
                <w:color w:val="auto"/>
                <w:sz w:val="16"/>
                <w:szCs w:val="16"/>
              </w:rPr>
            </w:pPr>
            <w:r w:rsidRPr="00007F21">
              <w:rPr>
                <w:rFonts w:ascii="Arial" w:hAnsi="Arial" w:cs="Arial"/>
                <w:color w:val="auto"/>
                <w:sz w:val="16"/>
                <w:szCs w:val="16"/>
              </w:rPr>
              <w:t>Наименование вида разрешенного использования</w:t>
            </w:r>
          </w:p>
        </w:tc>
        <w:tc>
          <w:tcPr>
            <w:tcW w:w="3447" w:type="pct"/>
            <w:shd w:val="clear" w:color="auto" w:fill="FFFFFF"/>
            <w:tcMar>
              <w:top w:w="80" w:type="dxa"/>
              <w:left w:w="80" w:type="dxa"/>
              <w:bottom w:w="80" w:type="dxa"/>
              <w:right w:w="80" w:type="dxa"/>
            </w:tcMar>
          </w:tcPr>
          <w:p w:rsidR="00007F21" w:rsidRPr="00007F21" w:rsidRDefault="00007F21" w:rsidP="00007F21">
            <w:pPr>
              <w:widowControl w:val="0"/>
              <w:autoSpaceDE w:val="0"/>
              <w:autoSpaceDN w:val="0"/>
              <w:adjustRightInd w:val="0"/>
              <w:spacing w:line="180" w:lineRule="exact"/>
              <w:jc w:val="center"/>
              <w:rPr>
                <w:rFonts w:ascii="Arial" w:hAnsi="Arial" w:cs="Arial"/>
                <w:color w:val="auto"/>
                <w:sz w:val="16"/>
                <w:szCs w:val="16"/>
              </w:rPr>
            </w:pPr>
            <w:r w:rsidRPr="00007F21">
              <w:rPr>
                <w:rFonts w:ascii="Arial" w:hAnsi="Arial" w:cs="Arial"/>
                <w:color w:val="auto"/>
                <w:sz w:val="16"/>
                <w:szCs w:val="16"/>
              </w:rPr>
              <w:t>описание вида разрешенного использования</w:t>
            </w:r>
          </w:p>
        </w:tc>
      </w:tr>
      <w:tr w:rsidR="00007F21" w:rsidRPr="00007F21" w:rsidTr="00007F21">
        <w:tblPrEx>
          <w:shd w:val="clear" w:color="auto" w:fill="auto"/>
        </w:tblPrEx>
        <w:trPr>
          <w:jc w:val="center"/>
        </w:trPr>
        <w:tc>
          <w:tcPr>
            <w:tcW w:w="716"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3.2.1</w:t>
            </w:r>
          </w:p>
        </w:tc>
        <w:tc>
          <w:tcPr>
            <w:tcW w:w="837"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Дома социального обслуживания</w:t>
            </w:r>
          </w:p>
        </w:tc>
        <w:tc>
          <w:tcPr>
            <w:tcW w:w="3447"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размещение зданий, предназначенных для размещения домов престарелых, домов ребенка, детских домов, пунктов ночлега для бездомных граждан;</w:t>
            </w:r>
          </w:p>
          <w:p w:rsidR="00007F21" w:rsidRPr="00007F21" w:rsidRDefault="00007F21" w:rsidP="00007F21">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размещение объектов капитального строительства для временного размещения вынужденных переселенцев, лиц, признанных беженцами</w:t>
            </w:r>
          </w:p>
        </w:tc>
      </w:tr>
      <w:tr w:rsidR="00007F21" w:rsidRPr="00007F21" w:rsidTr="00007F21">
        <w:tblPrEx>
          <w:shd w:val="clear" w:color="auto" w:fill="auto"/>
        </w:tblPrEx>
        <w:trPr>
          <w:jc w:val="center"/>
        </w:trPr>
        <w:tc>
          <w:tcPr>
            <w:tcW w:w="716"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3.2.3</w:t>
            </w:r>
          </w:p>
        </w:tc>
        <w:tc>
          <w:tcPr>
            <w:tcW w:w="837"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Оказание услуг связи</w:t>
            </w:r>
          </w:p>
        </w:tc>
        <w:tc>
          <w:tcPr>
            <w:tcW w:w="3447"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007F21" w:rsidRPr="00007F21" w:rsidTr="00007F21">
        <w:tblPrEx>
          <w:shd w:val="clear" w:color="auto" w:fill="auto"/>
        </w:tblPrEx>
        <w:trPr>
          <w:trHeight w:val="273"/>
          <w:jc w:val="center"/>
        </w:trPr>
        <w:tc>
          <w:tcPr>
            <w:tcW w:w="716"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3.3</w:t>
            </w:r>
          </w:p>
        </w:tc>
        <w:tc>
          <w:tcPr>
            <w:tcW w:w="837"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Бытовое обслуживание</w:t>
            </w:r>
          </w:p>
        </w:tc>
        <w:tc>
          <w:tcPr>
            <w:tcW w:w="3447"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6"/>
                <w:szCs w:val="16"/>
                <w:bdr w:val="nil"/>
              </w:rPr>
            </w:pPr>
            <w:r w:rsidRPr="00007F21">
              <w:rPr>
                <w:rFonts w:ascii="Arial" w:eastAsia="Arial Unicode MS" w:hAnsi="Arial" w:cs="Arial"/>
                <w:color w:val="auto"/>
                <w:sz w:val="16"/>
                <w:szCs w:val="16"/>
                <w:bdr w:val="nil"/>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007F21">
              <w:rPr>
                <w:rFonts w:ascii="Arial" w:eastAsia="Arial Unicode MS" w:hAnsi="Arial" w:cs="Arial"/>
                <w:color w:val="auto"/>
                <w:sz w:val="16"/>
                <w:szCs w:val="16"/>
                <w:bdr w:val="nil"/>
              </w:rPr>
              <w:lastRenderedPageBreak/>
              <w:t>химчистки, похоронные бюро)</w:t>
            </w:r>
          </w:p>
        </w:tc>
      </w:tr>
      <w:tr w:rsidR="00007F21" w:rsidRPr="00007F21" w:rsidTr="00007F21">
        <w:tblPrEx>
          <w:shd w:val="clear" w:color="auto" w:fill="auto"/>
        </w:tblPrEx>
        <w:trPr>
          <w:trHeight w:val="273"/>
          <w:jc w:val="center"/>
        </w:trPr>
        <w:tc>
          <w:tcPr>
            <w:tcW w:w="716"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3.4.1</w:t>
            </w:r>
          </w:p>
        </w:tc>
        <w:tc>
          <w:tcPr>
            <w:tcW w:w="837"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Амбулаторно-поликлиническое обслуживание</w:t>
            </w:r>
          </w:p>
        </w:tc>
        <w:tc>
          <w:tcPr>
            <w:tcW w:w="3447"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007F21">
              <w:rPr>
                <w:rFonts w:ascii="Arial" w:eastAsia="Arial Unicode MS" w:hAnsi="Arial" w:cs="Arial"/>
                <w:color w:val="auto"/>
                <w:sz w:val="16"/>
                <w:szCs w:val="16"/>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007F21" w:rsidRPr="00007F21" w:rsidTr="00007F21">
        <w:tblPrEx>
          <w:shd w:val="clear" w:color="auto" w:fill="auto"/>
        </w:tblPrEx>
        <w:trPr>
          <w:trHeight w:val="273"/>
          <w:jc w:val="center"/>
        </w:trPr>
        <w:tc>
          <w:tcPr>
            <w:tcW w:w="716"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3.5.1</w:t>
            </w:r>
          </w:p>
        </w:tc>
        <w:tc>
          <w:tcPr>
            <w:tcW w:w="837"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Дошкольное, начальное и среднее общее образование</w:t>
            </w:r>
          </w:p>
        </w:tc>
        <w:tc>
          <w:tcPr>
            <w:tcW w:w="3447"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6"/>
                <w:szCs w:val="16"/>
                <w:bdr w:val="nil"/>
              </w:rPr>
            </w:pPr>
            <w:proofErr w:type="gramStart"/>
            <w:r w:rsidRPr="00007F21">
              <w:rPr>
                <w:rFonts w:ascii="Arial" w:eastAsia="Arial Unicode MS" w:hAnsi="Arial" w:cs="Arial"/>
                <w:color w:val="auto"/>
                <w:sz w:val="16"/>
                <w:szCs w:val="16"/>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007F21" w:rsidRPr="00007F21" w:rsidTr="00007F21">
        <w:tblPrEx>
          <w:shd w:val="clear" w:color="auto" w:fill="auto"/>
        </w:tblPrEx>
        <w:trPr>
          <w:trHeight w:val="273"/>
          <w:jc w:val="center"/>
        </w:trPr>
        <w:tc>
          <w:tcPr>
            <w:tcW w:w="716"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3.6.1</w:t>
            </w:r>
          </w:p>
        </w:tc>
        <w:tc>
          <w:tcPr>
            <w:tcW w:w="837"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Объекты культурно-досуговой деятельности</w:t>
            </w:r>
          </w:p>
        </w:tc>
        <w:tc>
          <w:tcPr>
            <w:tcW w:w="3447"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6"/>
                <w:szCs w:val="16"/>
                <w:bdr w:val="nil"/>
              </w:rPr>
            </w:pPr>
            <w:proofErr w:type="gramStart"/>
            <w:r w:rsidRPr="00007F21">
              <w:rPr>
                <w:rFonts w:ascii="Arial" w:eastAsia="Arial Unicode MS" w:hAnsi="Arial" w:cs="Arial"/>
                <w:color w:val="auto"/>
                <w:sz w:val="16"/>
                <w:szCs w:val="16"/>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007F21" w:rsidRPr="00007F21" w:rsidTr="00007F21">
        <w:tblPrEx>
          <w:shd w:val="clear" w:color="auto" w:fill="auto"/>
        </w:tblPrEx>
        <w:trPr>
          <w:trHeight w:val="273"/>
          <w:jc w:val="center"/>
        </w:trPr>
        <w:tc>
          <w:tcPr>
            <w:tcW w:w="716"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3.7.1</w:t>
            </w:r>
          </w:p>
        </w:tc>
        <w:tc>
          <w:tcPr>
            <w:tcW w:w="837"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Осуществление религиозных обрядов</w:t>
            </w:r>
          </w:p>
        </w:tc>
        <w:tc>
          <w:tcPr>
            <w:tcW w:w="3447"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07F21" w:rsidRPr="00007F21" w:rsidTr="00007F21">
        <w:tblPrEx>
          <w:shd w:val="clear" w:color="auto" w:fill="auto"/>
        </w:tblPrEx>
        <w:trPr>
          <w:trHeight w:val="1707"/>
          <w:jc w:val="center"/>
        </w:trPr>
        <w:tc>
          <w:tcPr>
            <w:tcW w:w="716"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3.7.2</w:t>
            </w:r>
          </w:p>
        </w:tc>
        <w:tc>
          <w:tcPr>
            <w:tcW w:w="837"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Религиозное управление и образование</w:t>
            </w:r>
          </w:p>
        </w:tc>
        <w:tc>
          <w:tcPr>
            <w:tcW w:w="3447" w:type="pct"/>
            <w:shd w:val="clear" w:color="auto" w:fill="FEFEFE"/>
            <w:tcMar>
              <w:top w:w="0" w:type="dxa"/>
              <w:left w:w="100" w:type="dxa"/>
              <w:bottom w:w="0" w:type="dxa"/>
              <w:right w:w="100" w:type="dxa"/>
            </w:tcMar>
          </w:tcPr>
          <w:p w:rsidR="00007F21" w:rsidRPr="00007F21" w:rsidRDefault="00007F21" w:rsidP="00007F21">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007F21" w:rsidRPr="00007F21" w:rsidTr="00007F21">
        <w:tblPrEx>
          <w:shd w:val="clear" w:color="auto" w:fill="auto"/>
        </w:tblPrEx>
        <w:trPr>
          <w:trHeight w:val="235"/>
          <w:jc w:val="center"/>
        </w:trPr>
        <w:tc>
          <w:tcPr>
            <w:tcW w:w="716"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3.10.1</w:t>
            </w:r>
          </w:p>
        </w:tc>
        <w:tc>
          <w:tcPr>
            <w:tcW w:w="837"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Амбулаторное ветеринарное обслуживание</w:t>
            </w:r>
          </w:p>
        </w:tc>
        <w:tc>
          <w:tcPr>
            <w:tcW w:w="3447"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размещение объектов капитального строительства, предназначенных для оказания ветеринарных услуг без содержания животных</w:t>
            </w:r>
          </w:p>
        </w:tc>
      </w:tr>
      <w:tr w:rsidR="00007F21" w:rsidRPr="00007F21" w:rsidTr="00007F21">
        <w:tblPrEx>
          <w:shd w:val="clear" w:color="auto" w:fill="auto"/>
        </w:tblPrEx>
        <w:trPr>
          <w:trHeight w:val="273"/>
          <w:jc w:val="center"/>
        </w:trPr>
        <w:tc>
          <w:tcPr>
            <w:tcW w:w="716"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4.1</w:t>
            </w:r>
          </w:p>
        </w:tc>
        <w:tc>
          <w:tcPr>
            <w:tcW w:w="837"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Деловое управление</w:t>
            </w:r>
          </w:p>
        </w:tc>
        <w:tc>
          <w:tcPr>
            <w:tcW w:w="3447"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6"/>
                <w:szCs w:val="16"/>
                <w:bdr w:val="nil"/>
              </w:rPr>
            </w:pPr>
            <w:r w:rsidRPr="00007F21">
              <w:rPr>
                <w:rFonts w:ascii="Arial" w:eastAsia="Arial Unicode MS" w:hAnsi="Arial" w:cs="Arial"/>
                <w:color w:val="auto"/>
                <w:sz w:val="16"/>
                <w:szCs w:val="16"/>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07F21" w:rsidRPr="00007F21" w:rsidTr="00007F21">
        <w:tblPrEx>
          <w:shd w:val="clear" w:color="auto" w:fill="auto"/>
        </w:tblPrEx>
        <w:trPr>
          <w:trHeight w:val="273"/>
          <w:jc w:val="center"/>
        </w:trPr>
        <w:tc>
          <w:tcPr>
            <w:tcW w:w="716"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4.4</w:t>
            </w:r>
          </w:p>
        </w:tc>
        <w:tc>
          <w:tcPr>
            <w:tcW w:w="837"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Магазины*</w:t>
            </w:r>
          </w:p>
        </w:tc>
        <w:tc>
          <w:tcPr>
            <w:tcW w:w="3447"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007F21">
              <w:rPr>
                <w:rFonts w:ascii="Arial" w:eastAsia="Arial Unicode MS" w:hAnsi="Arial" w:cs="Arial"/>
                <w:color w:val="auto"/>
                <w:sz w:val="16"/>
                <w:szCs w:val="16"/>
                <w:bdr w:val="nil"/>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007F21">
                <w:rPr>
                  <w:rFonts w:ascii="Arial" w:eastAsia="Arial Unicode MS" w:hAnsi="Arial" w:cs="Arial"/>
                  <w:color w:val="auto"/>
                  <w:sz w:val="16"/>
                  <w:szCs w:val="16"/>
                  <w:bdr w:val="nil"/>
                </w:rPr>
                <w:t>5000 кв. м</w:t>
              </w:r>
            </w:smartTag>
          </w:p>
          <w:p w:rsidR="00007F21" w:rsidRPr="00007F21" w:rsidRDefault="00007F21" w:rsidP="00007F21">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p>
        </w:tc>
      </w:tr>
      <w:tr w:rsidR="00007F21" w:rsidRPr="00007F21" w:rsidTr="00007F21">
        <w:tblPrEx>
          <w:shd w:val="clear" w:color="auto" w:fill="auto"/>
        </w:tblPrEx>
        <w:trPr>
          <w:trHeight w:val="273"/>
          <w:jc w:val="center"/>
        </w:trPr>
        <w:tc>
          <w:tcPr>
            <w:tcW w:w="716"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4.6</w:t>
            </w:r>
          </w:p>
        </w:tc>
        <w:tc>
          <w:tcPr>
            <w:tcW w:w="837" w:type="pct"/>
            <w:shd w:val="clear" w:color="auto" w:fill="FEFEFE"/>
            <w:tcMar>
              <w:top w:w="0" w:type="dxa"/>
              <w:left w:w="100" w:type="dxa"/>
              <w:bottom w:w="0" w:type="dxa"/>
              <w:right w:w="100" w:type="dxa"/>
            </w:tcMar>
          </w:tcPr>
          <w:p w:rsidR="00007F21" w:rsidRPr="00007F21" w:rsidRDefault="00007F21" w:rsidP="00007F21">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Arial Unicode MS" w:hAnsi="Arial" w:cs="Arial"/>
                <w:color w:val="auto"/>
                <w:sz w:val="16"/>
                <w:szCs w:val="16"/>
                <w:bdr w:val="nil"/>
              </w:rPr>
            </w:pPr>
            <w:r w:rsidRPr="00007F21">
              <w:rPr>
                <w:rFonts w:ascii="Arial" w:eastAsia="Arial Unicode MS" w:hAnsi="Arial" w:cs="Arial"/>
                <w:color w:val="auto"/>
                <w:sz w:val="16"/>
                <w:szCs w:val="16"/>
                <w:bdr w:val="nil"/>
              </w:rPr>
              <w:t>Общес</w:t>
            </w:r>
            <w:r w:rsidRPr="00007F21">
              <w:rPr>
                <w:rFonts w:ascii="Arial" w:eastAsia="Arial Unicode MS" w:hAnsi="Arial" w:cs="Arial"/>
                <w:color w:val="auto"/>
                <w:sz w:val="16"/>
                <w:szCs w:val="16"/>
                <w:bdr w:val="nil"/>
              </w:rPr>
              <w:lastRenderedPageBreak/>
              <w:t>твенное питание</w:t>
            </w:r>
          </w:p>
        </w:tc>
        <w:tc>
          <w:tcPr>
            <w:tcW w:w="3447" w:type="pct"/>
            <w:shd w:val="clear" w:color="auto" w:fill="FEFEFE"/>
            <w:tcMar>
              <w:top w:w="0" w:type="dxa"/>
              <w:left w:w="100" w:type="dxa"/>
              <w:bottom w:w="0" w:type="dxa"/>
              <w:right w:w="100" w:type="dxa"/>
            </w:tcMar>
          </w:tcPr>
          <w:p w:rsidR="00007F21" w:rsidRPr="00007F21" w:rsidRDefault="00007F21" w:rsidP="00007F21">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007F21">
              <w:rPr>
                <w:rFonts w:ascii="Arial" w:eastAsia="Arial Unicode MS" w:hAnsi="Arial" w:cs="Arial"/>
                <w:color w:val="auto"/>
                <w:sz w:val="16"/>
                <w:szCs w:val="16"/>
                <w:bdr w:val="nil"/>
              </w:rPr>
              <w:lastRenderedPageBreak/>
              <w:t xml:space="preserve">размещение объектов капитального </w:t>
            </w:r>
            <w:r w:rsidRPr="00007F21">
              <w:rPr>
                <w:rFonts w:ascii="Arial" w:eastAsia="Arial Unicode MS" w:hAnsi="Arial" w:cs="Arial"/>
                <w:color w:val="auto"/>
                <w:sz w:val="16"/>
                <w:szCs w:val="16"/>
                <w:bdr w:val="nil"/>
              </w:rPr>
              <w:lastRenderedPageBreak/>
              <w:t>строительства в целях устройства мест общественного питания за плату (рестораны, кафе, столовые, закусочные, бары)</w:t>
            </w:r>
          </w:p>
        </w:tc>
      </w:tr>
      <w:tr w:rsidR="00007F21" w:rsidRPr="00007F21" w:rsidTr="00007F21">
        <w:tblPrEx>
          <w:shd w:val="clear" w:color="auto" w:fill="auto"/>
        </w:tblPrEx>
        <w:trPr>
          <w:trHeight w:val="273"/>
          <w:jc w:val="center"/>
        </w:trPr>
        <w:tc>
          <w:tcPr>
            <w:tcW w:w="716"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lastRenderedPageBreak/>
              <w:t>5.1.2</w:t>
            </w:r>
          </w:p>
        </w:tc>
        <w:tc>
          <w:tcPr>
            <w:tcW w:w="837"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Обеспечение занятий спортом в помещениях</w:t>
            </w:r>
          </w:p>
        </w:tc>
        <w:tc>
          <w:tcPr>
            <w:tcW w:w="3447"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007F21">
              <w:rPr>
                <w:rFonts w:ascii="Arial" w:eastAsia="Arial Unicode MS" w:hAnsi="Arial" w:cs="Arial"/>
                <w:color w:val="auto"/>
                <w:sz w:val="16"/>
                <w:szCs w:val="16"/>
                <w:bdr w:val="nil"/>
              </w:rPr>
              <w:t>размещение спортивных клубов, спортивных залов, бассейнов, физкультурно-оздоровительных комплексов в зданиях и сооружениях</w:t>
            </w:r>
          </w:p>
        </w:tc>
      </w:tr>
      <w:tr w:rsidR="00007F21" w:rsidRPr="00007F21" w:rsidTr="00007F21">
        <w:tblPrEx>
          <w:shd w:val="clear" w:color="auto" w:fill="auto"/>
        </w:tblPrEx>
        <w:trPr>
          <w:trHeight w:val="273"/>
          <w:jc w:val="center"/>
        </w:trPr>
        <w:tc>
          <w:tcPr>
            <w:tcW w:w="716"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5.1.3</w:t>
            </w:r>
          </w:p>
        </w:tc>
        <w:tc>
          <w:tcPr>
            <w:tcW w:w="837"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Площадки для занятий спортом</w:t>
            </w:r>
          </w:p>
        </w:tc>
        <w:tc>
          <w:tcPr>
            <w:tcW w:w="3447"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007F21">
              <w:rPr>
                <w:rFonts w:ascii="Arial" w:eastAsia="Arial Unicode MS" w:hAnsi="Arial" w:cs="Arial"/>
                <w:color w:val="auto"/>
                <w:sz w:val="16"/>
                <w:szCs w:val="16"/>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07F21" w:rsidRPr="00007F21" w:rsidTr="00007F21">
        <w:tblPrEx>
          <w:shd w:val="clear" w:color="auto" w:fill="auto"/>
        </w:tblPrEx>
        <w:trPr>
          <w:trHeight w:val="235"/>
          <w:jc w:val="center"/>
        </w:trPr>
        <w:tc>
          <w:tcPr>
            <w:tcW w:w="716"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8.3</w:t>
            </w:r>
          </w:p>
        </w:tc>
        <w:tc>
          <w:tcPr>
            <w:tcW w:w="837"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007F21">
              <w:rPr>
                <w:rFonts w:ascii="Arial" w:eastAsia="Helvetica Neue Light" w:hAnsi="Arial" w:cs="Arial"/>
                <w:color w:val="auto"/>
                <w:sz w:val="16"/>
                <w:szCs w:val="16"/>
                <w:bdr w:val="nil"/>
              </w:rPr>
              <w:t>Обеспечение внутреннего правопорядка</w:t>
            </w:r>
          </w:p>
        </w:tc>
        <w:tc>
          <w:tcPr>
            <w:tcW w:w="3447" w:type="pct"/>
            <w:shd w:val="clear" w:color="auto" w:fill="FEFEFE"/>
            <w:tcMar>
              <w:top w:w="0" w:type="dxa"/>
              <w:left w:w="100" w:type="dxa"/>
              <w:bottom w:w="0" w:type="dxa"/>
              <w:right w:w="100" w:type="dxa"/>
            </w:tcMar>
          </w:tcPr>
          <w:p w:rsidR="00007F21" w:rsidRPr="00007F21" w:rsidRDefault="00007F21" w:rsidP="00007F21">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007F21">
              <w:rPr>
                <w:rFonts w:ascii="Arial" w:eastAsia="Arial Unicode MS" w:hAnsi="Arial" w:cs="Arial"/>
                <w:color w:val="auto"/>
                <w:sz w:val="16"/>
                <w:szCs w:val="16"/>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07F21">
              <w:rPr>
                <w:rFonts w:ascii="Arial" w:eastAsia="Arial Unicode MS" w:hAnsi="Arial" w:cs="Arial"/>
                <w:color w:val="auto"/>
                <w:sz w:val="16"/>
                <w:szCs w:val="16"/>
                <w:bdr w:val="nil"/>
              </w:rPr>
              <w:t>Росгвардии</w:t>
            </w:r>
            <w:proofErr w:type="spellEnd"/>
            <w:r w:rsidRPr="00007F21">
              <w:rPr>
                <w:rFonts w:ascii="Arial" w:eastAsia="Arial Unicode MS" w:hAnsi="Arial" w:cs="Arial"/>
                <w:color w:val="auto"/>
                <w:sz w:val="16"/>
                <w:szCs w:val="16"/>
                <w:bdr w:val="nil"/>
              </w:rPr>
              <w:t xml:space="preserve"> и спасательных служб, в которых существует военизированная служба;</w:t>
            </w:r>
          </w:p>
          <w:p w:rsidR="00007F21" w:rsidRPr="00007F21" w:rsidRDefault="00007F21" w:rsidP="00007F21">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007F21">
              <w:rPr>
                <w:rFonts w:ascii="Arial" w:eastAsia="Arial Unicode MS" w:hAnsi="Arial" w:cs="Arial"/>
                <w:color w:val="auto"/>
                <w:sz w:val="16"/>
                <w:szCs w:val="16"/>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007F21" w:rsidRPr="00007F21" w:rsidTr="00007F21">
        <w:tblPrEx>
          <w:shd w:val="clear" w:color="auto" w:fill="auto"/>
        </w:tblPrEx>
        <w:trPr>
          <w:trHeight w:val="235"/>
          <w:jc w:val="center"/>
        </w:trPr>
        <w:tc>
          <w:tcPr>
            <w:tcW w:w="5000" w:type="pct"/>
            <w:gridSpan w:val="3"/>
            <w:shd w:val="clear" w:color="auto" w:fill="FEFEFE"/>
            <w:tcMar>
              <w:top w:w="0" w:type="dxa"/>
              <w:left w:w="100" w:type="dxa"/>
              <w:bottom w:w="0" w:type="dxa"/>
              <w:right w:w="100" w:type="dxa"/>
            </w:tcMar>
            <w:vAlign w:val="center"/>
          </w:tcPr>
          <w:p w:rsidR="00007F21" w:rsidRPr="00007F21" w:rsidRDefault="00007F21" w:rsidP="00007F2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vertAlign w:val="superscript"/>
              </w:rPr>
            </w:pPr>
            <w:r w:rsidRPr="00007F21">
              <w:rPr>
                <w:rFonts w:ascii="Arial" w:eastAsia="Helvetica Neue Light" w:hAnsi="Arial" w:cs="Arial"/>
                <w:color w:val="auto"/>
                <w:sz w:val="16"/>
                <w:szCs w:val="16"/>
                <w:bdr w:val="nil"/>
              </w:rPr>
              <w:t xml:space="preserve">* - максимальная площадь магазина – </w:t>
            </w:r>
            <w:smartTag w:uri="urn:schemas-microsoft-com:office:smarttags" w:element="metricconverter">
              <w:smartTagPr>
                <w:attr w:name="ProductID" w:val="300 м2"/>
              </w:smartTagPr>
              <w:r w:rsidRPr="00007F21">
                <w:rPr>
                  <w:rFonts w:ascii="Arial" w:eastAsia="Helvetica Neue Light" w:hAnsi="Arial" w:cs="Arial"/>
                  <w:color w:val="auto"/>
                  <w:sz w:val="16"/>
                  <w:szCs w:val="16"/>
                  <w:bdr w:val="nil"/>
                </w:rPr>
                <w:t>300 м</w:t>
              </w:r>
              <w:r w:rsidRPr="00007F21">
                <w:rPr>
                  <w:rFonts w:ascii="Arial" w:eastAsia="Helvetica Neue Light" w:hAnsi="Arial" w:cs="Arial"/>
                  <w:color w:val="auto"/>
                  <w:sz w:val="16"/>
                  <w:szCs w:val="16"/>
                  <w:bdr w:val="nil"/>
                  <w:vertAlign w:val="superscript"/>
                </w:rPr>
                <w:t>2</w:t>
              </w:r>
            </w:smartTag>
          </w:p>
        </w:tc>
      </w:tr>
    </w:tbl>
    <w:p w:rsidR="009F3EC6" w:rsidRDefault="00C37651" w:rsidP="00C37651">
      <w:pPr>
        <w:spacing w:line="180" w:lineRule="exact"/>
        <w:ind w:firstLine="567"/>
        <w:jc w:val="both"/>
        <w:rPr>
          <w:rFonts w:ascii="Arial" w:hAnsi="Arial" w:cs="Arial"/>
          <w:sz w:val="18"/>
          <w:szCs w:val="18"/>
        </w:rPr>
      </w:pPr>
      <w:r w:rsidRPr="00C37651">
        <w:rPr>
          <w:rFonts w:ascii="Arial" w:hAnsi="Arial" w:cs="Arial"/>
          <w:sz w:val="18"/>
          <w:szCs w:val="18"/>
        </w:rPr>
        <w:t>Вспомогательные виды разрешенного использования земельных участков зоны Ж1</w:t>
      </w:r>
    </w:p>
    <w:tbl>
      <w:tblPr>
        <w:tblW w:w="459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2888"/>
      </w:tblGrid>
      <w:tr w:rsidR="00C37651" w:rsidRPr="00C37651" w:rsidTr="00C37651">
        <w:trPr>
          <w:jc w:val="center"/>
        </w:trPr>
        <w:tc>
          <w:tcPr>
            <w:tcW w:w="851" w:type="dxa"/>
            <w:shd w:val="clear" w:color="auto" w:fill="auto"/>
          </w:tcPr>
          <w:p w:rsidR="00C37651" w:rsidRPr="00C37651" w:rsidRDefault="00C37651" w:rsidP="00C37651">
            <w:pPr>
              <w:widowControl w:val="0"/>
              <w:autoSpaceDE w:val="0"/>
              <w:autoSpaceDN w:val="0"/>
              <w:adjustRightInd w:val="0"/>
              <w:spacing w:line="180" w:lineRule="exact"/>
              <w:jc w:val="center"/>
              <w:rPr>
                <w:rFonts w:ascii="Arial" w:hAnsi="Arial" w:cs="Arial"/>
                <w:color w:val="auto"/>
                <w:sz w:val="16"/>
                <w:szCs w:val="16"/>
              </w:rPr>
            </w:pPr>
            <w:r w:rsidRPr="00C37651">
              <w:rPr>
                <w:rFonts w:ascii="Arial" w:hAnsi="Arial" w:cs="Arial"/>
                <w:color w:val="auto"/>
                <w:sz w:val="16"/>
                <w:szCs w:val="16"/>
              </w:rPr>
              <w:t>Код</w:t>
            </w:r>
          </w:p>
          <w:p w:rsidR="00C37651" w:rsidRPr="00C37651" w:rsidRDefault="00C37651" w:rsidP="00C37651">
            <w:pPr>
              <w:widowControl w:val="0"/>
              <w:autoSpaceDE w:val="0"/>
              <w:autoSpaceDN w:val="0"/>
              <w:adjustRightInd w:val="0"/>
              <w:spacing w:line="180" w:lineRule="exact"/>
              <w:jc w:val="center"/>
              <w:rPr>
                <w:rFonts w:ascii="Arial" w:hAnsi="Arial" w:cs="Arial"/>
                <w:color w:val="auto"/>
                <w:sz w:val="16"/>
                <w:szCs w:val="16"/>
              </w:rPr>
            </w:pPr>
            <w:r w:rsidRPr="00C37651">
              <w:rPr>
                <w:rFonts w:ascii="Arial" w:hAnsi="Arial" w:cs="Arial"/>
                <w:color w:val="auto"/>
                <w:sz w:val="16"/>
                <w:szCs w:val="16"/>
              </w:rPr>
              <w:t>классификатора</w:t>
            </w:r>
          </w:p>
        </w:tc>
        <w:tc>
          <w:tcPr>
            <w:tcW w:w="851" w:type="dxa"/>
            <w:shd w:val="clear" w:color="auto" w:fill="auto"/>
          </w:tcPr>
          <w:p w:rsidR="00C37651" w:rsidRPr="00C37651" w:rsidRDefault="00C37651" w:rsidP="00C37651">
            <w:pPr>
              <w:widowControl w:val="0"/>
              <w:autoSpaceDE w:val="0"/>
              <w:autoSpaceDN w:val="0"/>
              <w:adjustRightInd w:val="0"/>
              <w:spacing w:line="180" w:lineRule="exact"/>
              <w:jc w:val="center"/>
              <w:rPr>
                <w:rFonts w:ascii="Arial" w:hAnsi="Arial" w:cs="Arial"/>
                <w:color w:val="auto"/>
                <w:sz w:val="16"/>
                <w:szCs w:val="16"/>
              </w:rPr>
            </w:pPr>
            <w:r w:rsidRPr="00C37651">
              <w:rPr>
                <w:rFonts w:ascii="Arial" w:hAnsi="Arial" w:cs="Arial"/>
                <w:color w:val="auto"/>
                <w:sz w:val="16"/>
                <w:szCs w:val="16"/>
              </w:rPr>
              <w:t>Наименование вида разрешенного использования</w:t>
            </w:r>
          </w:p>
        </w:tc>
        <w:tc>
          <w:tcPr>
            <w:tcW w:w="2888" w:type="dxa"/>
            <w:shd w:val="clear" w:color="auto" w:fill="auto"/>
          </w:tcPr>
          <w:p w:rsidR="00C37651" w:rsidRPr="00C37651" w:rsidRDefault="00C37651" w:rsidP="00C37651">
            <w:pPr>
              <w:widowControl w:val="0"/>
              <w:autoSpaceDE w:val="0"/>
              <w:autoSpaceDN w:val="0"/>
              <w:adjustRightInd w:val="0"/>
              <w:spacing w:line="180" w:lineRule="exact"/>
              <w:jc w:val="center"/>
              <w:rPr>
                <w:rFonts w:ascii="Arial" w:hAnsi="Arial" w:cs="Arial"/>
                <w:color w:val="auto"/>
                <w:sz w:val="16"/>
                <w:szCs w:val="16"/>
              </w:rPr>
            </w:pPr>
            <w:r w:rsidRPr="00C37651">
              <w:rPr>
                <w:rFonts w:ascii="Arial" w:hAnsi="Arial" w:cs="Arial"/>
                <w:color w:val="auto"/>
                <w:sz w:val="16"/>
                <w:szCs w:val="16"/>
              </w:rPr>
              <w:t>описание вида разрешенного использования</w:t>
            </w:r>
          </w:p>
        </w:tc>
      </w:tr>
      <w:tr w:rsidR="00C37651" w:rsidRPr="00C37651" w:rsidTr="00C37651">
        <w:trPr>
          <w:jc w:val="center"/>
        </w:trPr>
        <w:tc>
          <w:tcPr>
            <w:tcW w:w="851" w:type="dxa"/>
            <w:tcBorders>
              <w:bottom w:val="single" w:sz="4" w:space="0" w:color="auto"/>
            </w:tcBorders>
            <w:shd w:val="clear" w:color="auto" w:fill="auto"/>
          </w:tcPr>
          <w:p w:rsidR="00C37651" w:rsidRPr="00C37651" w:rsidRDefault="00C37651" w:rsidP="00C37651">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C37651">
              <w:rPr>
                <w:rFonts w:ascii="Arial" w:eastAsia="Helvetica Neue Light" w:hAnsi="Arial" w:cs="Arial"/>
                <w:color w:val="auto"/>
                <w:sz w:val="16"/>
                <w:szCs w:val="16"/>
                <w:bdr w:val="nil"/>
              </w:rPr>
              <w:t>2.7.1</w:t>
            </w:r>
          </w:p>
        </w:tc>
        <w:tc>
          <w:tcPr>
            <w:tcW w:w="851" w:type="dxa"/>
            <w:tcBorders>
              <w:bottom w:val="single" w:sz="4" w:space="0" w:color="auto"/>
            </w:tcBorders>
            <w:shd w:val="clear" w:color="auto" w:fill="auto"/>
          </w:tcPr>
          <w:p w:rsidR="00C37651" w:rsidRPr="00C37651" w:rsidRDefault="00C37651" w:rsidP="00C37651">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sz w:val="16"/>
                <w:szCs w:val="16"/>
                <w:bdr w:val="nil"/>
              </w:rPr>
            </w:pPr>
            <w:r w:rsidRPr="00C37651">
              <w:rPr>
                <w:rFonts w:ascii="Arial" w:eastAsia="Helvetica Neue Light" w:hAnsi="Arial" w:cs="Arial"/>
                <w:color w:val="auto"/>
                <w:sz w:val="16"/>
                <w:szCs w:val="16"/>
                <w:bdr w:val="nil"/>
              </w:rPr>
              <w:t>Хранение автотранспорта</w:t>
            </w:r>
          </w:p>
        </w:tc>
        <w:tc>
          <w:tcPr>
            <w:tcW w:w="2888" w:type="dxa"/>
            <w:tcBorders>
              <w:bottom w:val="single" w:sz="4" w:space="0" w:color="auto"/>
            </w:tcBorders>
            <w:shd w:val="clear" w:color="auto" w:fill="auto"/>
          </w:tcPr>
          <w:p w:rsidR="00C37651" w:rsidRPr="00C37651" w:rsidRDefault="00C37651" w:rsidP="00C3765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6271"/>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C37651">
              <w:rPr>
                <w:rFonts w:ascii="Arial" w:hAnsi="Arial" w:cs="Arial"/>
                <w:color w:val="auto"/>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37651">
              <w:rPr>
                <w:rFonts w:ascii="Arial" w:hAnsi="Arial" w:cs="Arial"/>
                <w:color w:val="auto"/>
                <w:sz w:val="16"/>
                <w:szCs w:val="16"/>
              </w:rPr>
              <w:t>машино</w:t>
            </w:r>
            <w:proofErr w:type="spellEnd"/>
            <w:r w:rsidRPr="00C37651">
              <w:rPr>
                <w:rFonts w:ascii="Arial" w:hAnsi="Arial" w:cs="Arial"/>
                <w:color w:val="auto"/>
                <w:sz w:val="16"/>
                <w:szCs w:val="16"/>
              </w:rPr>
              <w:t xml:space="preserve">-места, за исключением гаражей, размещение которых предусмотрено содержанием видов разрешенного использования с </w:t>
            </w:r>
            <w:hyperlink r:id="rId17" w:history="1">
              <w:r w:rsidRPr="00C37651">
                <w:rPr>
                  <w:rFonts w:ascii="Arial" w:hAnsi="Arial" w:cs="Arial"/>
                  <w:color w:val="auto"/>
                  <w:sz w:val="16"/>
                  <w:szCs w:val="16"/>
                </w:rPr>
                <w:t>кодами 2.7.2</w:t>
              </w:r>
            </w:hyperlink>
            <w:r w:rsidRPr="00C37651">
              <w:rPr>
                <w:rFonts w:ascii="Arial" w:hAnsi="Arial" w:cs="Arial"/>
                <w:color w:val="auto"/>
                <w:sz w:val="16"/>
                <w:szCs w:val="16"/>
              </w:rPr>
              <w:t xml:space="preserve">, </w:t>
            </w:r>
            <w:hyperlink r:id="rId18" w:history="1">
              <w:r w:rsidRPr="00C37651">
                <w:rPr>
                  <w:rFonts w:ascii="Arial" w:hAnsi="Arial" w:cs="Arial"/>
                  <w:color w:val="auto"/>
                  <w:sz w:val="16"/>
                  <w:szCs w:val="16"/>
                </w:rPr>
                <w:t xml:space="preserve">4.9 </w:t>
              </w:r>
            </w:hyperlink>
          </w:p>
        </w:tc>
      </w:tr>
    </w:tbl>
    <w:p w:rsidR="009F3EC6" w:rsidRDefault="009F3EC6" w:rsidP="00B11F35">
      <w:pPr>
        <w:spacing w:line="180" w:lineRule="exact"/>
        <w:ind w:firstLine="142"/>
        <w:rPr>
          <w:rFonts w:ascii="Arial" w:hAnsi="Arial" w:cs="Arial"/>
          <w:sz w:val="18"/>
          <w:szCs w:val="18"/>
        </w:rPr>
      </w:pPr>
    </w:p>
    <w:tbl>
      <w:tblPr>
        <w:tblW w:w="4811" w:type="pct"/>
        <w:jc w:val="center"/>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2380"/>
        <w:gridCol w:w="1114"/>
        <w:gridCol w:w="1092"/>
      </w:tblGrid>
      <w:tr w:rsidR="00236B72" w:rsidRPr="00236B72" w:rsidTr="00236B72">
        <w:trPr>
          <w:trHeight w:val="327"/>
          <w:jc w:val="center"/>
        </w:trPr>
        <w:tc>
          <w:tcPr>
            <w:tcW w:w="3853" w:type="pct"/>
            <w:gridSpan w:val="2"/>
            <w:tcBorders>
              <w:top w:val="single" w:sz="2" w:space="0" w:color="808080"/>
              <w:bottom w:val="single" w:sz="4" w:space="0" w:color="auto"/>
            </w:tcBorders>
            <w:shd w:val="clear" w:color="auto" w:fill="auto"/>
            <w:tcMar>
              <w:top w:w="80" w:type="dxa"/>
              <w:left w:w="80" w:type="dxa"/>
              <w:bottom w:w="80" w:type="dxa"/>
              <w:right w:w="80" w:type="dxa"/>
            </w:tcMar>
            <w:vAlign w:val="center"/>
          </w:tcPr>
          <w:p w:rsidR="00236B72" w:rsidRPr="00236B72" w:rsidRDefault="00236B72" w:rsidP="00236B72">
            <w:pPr>
              <w:widowControl w:val="0"/>
              <w:pBdr>
                <w:top w:val="nil"/>
                <w:left w:val="nil"/>
                <w:bottom w:val="nil"/>
                <w:right w:val="nil"/>
                <w:between w:val="nil"/>
                <w:bar w:val="nil"/>
              </w:pBdr>
              <w:shd w:val="clear" w:color="auto" w:fill="FFFFFF"/>
              <w:autoSpaceDE w:val="0"/>
              <w:autoSpaceDN w:val="0"/>
              <w:adjustRightInd w:val="0"/>
              <w:spacing w:line="180" w:lineRule="exact"/>
              <w:jc w:val="center"/>
              <w:rPr>
                <w:rFonts w:ascii="Arial" w:eastAsia="Helvetica Neue" w:hAnsi="Arial" w:cs="Arial"/>
                <w:bCs/>
                <w:color w:val="auto"/>
                <w:sz w:val="16"/>
                <w:szCs w:val="16"/>
                <w:bdr w:val="nil"/>
              </w:rPr>
            </w:pPr>
            <w:r w:rsidRPr="00236B72">
              <w:rPr>
                <w:rFonts w:ascii="Arial" w:eastAsia="Helvetica Neue" w:hAnsi="Arial" w:cs="Arial"/>
                <w:bCs/>
                <w:color w:val="auto"/>
                <w:sz w:val="16"/>
                <w:szCs w:val="16"/>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147" w:type="pct"/>
            <w:tcBorders>
              <w:top w:val="single" w:sz="2" w:space="0" w:color="808080"/>
              <w:bottom w:val="single" w:sz="4" w:space="0" w:color="auto"/>
            </w:tcBorders>
            <w:shd w:val="clear" w:color="auto" w:fill="auto"/>
            <w:tcMar>
              <w:top w:w="80" w:type="dxa"/>
              <w:left w:w="80" w:type="dxa"/>
              <w:bottom w:w="80" w:type="dxa"/>
              <w:right w:w="80" w:type="dxa"/>
            </w:tcMar>
          </w:tcPr>
          <w:p w:rsidR="00236B72" w:rsidRPr="00236B72" w:rsidRDefault="00236B72" w:rsidP="00236B72">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w:hAnsi="Arial" w:cs="Arial"/>
                <w:bCs/>
                <w:color w:val="auto"/>
                <w:sz w:val="16"/>
                <w:szCs w:val="16"/>
                <w:bdr w:val="nil"/>
              </w:rPr>
            </w:pPr>
            <w:r w:rsidRPr="00236B72">
              <w:rPr>
                <w:rFonts w:ascii="Arial" w:eastAsia="Helvetica Neue" w:hAnsi="Arial" w:cs="Arial"/>
                <w:bCs/>
                <w:color w:val="auto"/>
                <w:sz w:val="16"/>
                <w:szCs w:val="16"/>
                <w:bdr w:val="nil"/>
              </w:rPr>
              <w:t>примечания</w:t>
            </w:r>
          </w:p>
        </w:tc>
      </w:tr>
      <w:tr w:rsidR="00236B72" w:rsidRPr="00236B72" w:rsidTr="00236B72">
        <w:tblPrEx>
          <w:shd w:val="clear" w:color="auto" w:fill="auto"/>
        </w:tblPrEx>
        <w:trPr>
          <w:trHeight w:val="1177"/>
          <w:jc w:val="center"/>
        </w:trPr>
        <w:tc>
          <w:tcPr>
            <w:tcW w:w="261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236B72" w:rsidRPr="00236B72" w:rsidRDefault="00236B72" w:rsidP="00236B72">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6"/>
                <w:szCs w:val="16"/>
                <w:bdr w:val="nil"/>
              </w:rPr>
            </w:pPr>
            <w:r w:rsidRPr="00236B72">
              <w:rPr>
                <w:rFonts w:ascii="Arial" w:eastAsia="Helvetica Neue Light" w:hAnsi="Arial" w:cs="Arial"/>
                <w:color w:val="auto"/>
                <w:spacing w:val="-4"/>
                <w:sz w:val="16"/>
                <w:szCs w:val="16"/>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23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pacing w:val="-4"/>
                <w:sz w:val="16"/>
                <w:szCs w:val="16"/>
                <w:bdr w:val="nil"/>
              </w:rPr>
            </w:pPr>
            <w:r w:rsidRPr="00236B72">
              <w:rPr>
                <w:rFonts w:ascii="Arial" w:eastAsia="Helvetica Neue Light" w:hAnsi="Arial" w:cs="Arial"/>
                <w:color w:val="auto"/>
                <w:spacing w:val="-4"/>
                <w:sz w:val="16"/>
                <w:szCs w:val="16"/>
                <w:bdr w:val="nil"/>
              </w:rPr>
              <w:t>500-</w:t>
            </w:r>
            <w:smartTag w:uri="urn:schemas-microsoft-com:office:smarttags" w:element="metricconverter">
              <w:smartTagPr>
                <w:attr w:name="ProductID" w:val="1500 м2"/>
              </w:smartTagPr>
              <w:r w:rsidRPr="00236B72">
                <w:rPr>
                  <w:rFonts w:ascii="Arial" w:eastAsia="Helvetica Neue Light" w:hAnsi="Arial" w:cs="Arial"/>
                  <w:color w:val="auto"/>
                  <w:spacing w:val="-4"/>
                  <w:sz w:val="16"/>
                  <w:szCs w:val="16"/>
                  <w:bdr w:val="nil"/>
                </w:rPr>
                <w:t>1500</w:t>
              </w:r>
              <w:r w:rsidRPr="00236B72">
                <w:rPr>
                  <w:rFonts w:ascii="Arial" w:eastAsia="Helvetica Neue Light" w:hAnsi="Arial" w:cs="Arial"/>
                  <w:color w:val="auto"/>
                  <w:sz w:val="16"/>
                  <w:szCs w:val="16"/>
                  <w:bdr w:val="nil"/>
                </w:rPr>
                <w:t xml:space="preserve"> м</w:t>
              </w:r>
              <w:r w:rsidRPr="00236B72">
                <w:rPr>
                  <w:rFonts w:ascii="Arial" w:eastAsia="Helvetica Neue Light" w:hAnsi="Arial" w:cs="Arial"/>
                  <w:color w:val="auto"/>
                  <w:sz w:val="16"/>
                  <w:szCs w:val="16"/>
                  <w:bdr w:val="nil"/>
                  <w:vertAlign w:val="superscript"/>
                </w:rPr>
                <w:t>2</w:t>
              </w:r>
            </w:smartTag>
          </w:p>
        </w:tc>
        <w:tc>
          <w:tcPr>
            <w:tcW w:w="114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FF0000"/>
                <w:spacing w:val="-4"/>
                <w:sz w:val="16"/>
                <w:szCs w:val="16"/>
                <w:bdr w:val="nil"/>
              </w:rPr>
            </w:pPr>
          </w:p>
        </w:tc>
      </w:tr>
      <w:tr w:rsidR="00236B72" w:rsidRPr="00236B72" w:rsidTr="00236B72">
        <w:tblPrEx>
          <w:shd w:val="clear" w:color="auto" w:fill="auto"/>
        </w:tblPrEx>
        <w:trPr>
          <w:trHeight w:val="273"/>
          <w:jc w:val="center"/>
        </w:trPr>
        <w:tc>
          <w:tcPr>
            <w:tcW w:w="261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236B72" w:rsidRPr="00236B72" w:rsidRDefault="00236B72" w:rsidP="00236B72">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6"/>
                <w:szCs w:val="16"/>
                <w:bdr w:val="nil"/>
              </w:rPr>
            </w:pPr>
            <w:r w:rsidRPr="00236B72">
              <w:rPr>
                <w:rFonts w:ascii="Arial" w:eastAsia="Helvetica Neue Light" w:hAnsi="Arial" w:cs="Arial"/>
                <w:color w:val="auto"/>
                <w:spacing w:val="-4"/>
                <w:sz w:val="16"/>
                <w:szCs w:val="16"/>
                <w:bdr w:val="nil"/>
              </w:rPr>
              <w:t>Предельное количество этажей</w:t>
            </w:r>
          </w:p>
        </w:tc>
        <w:tc>
          <w:tcPr>
            <w:tcW w:w="123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pacing w:val="-4"/>
                <w:sz w:val="16"/>
                <w:szCs w:val="16"/>
                <w:bdr w:val="nil"/>
              </w:rPr>
            </w:pPr>
            <w:r w:rsidRPr="00236B72">
              <w:rPr>
                <w:rFonts w:ascii="Arial" w:eastAsia="Helvetica Neue Light" w:hAnsi="Arial" w:cs="Arial"/>
                <w:color w:val="auto"/>
                <w:spacing w:val="-4"/>
                <w:sz w:val="16"/>
                <w:szCs w:val="16"/>
                <w:bdr w:val="nil"/>
              </w:rPr>
              <w:t>не более 3 этажей</w:t>
            </w:r>
          </w:p>
        </w:tc>
        <w:tc>
          <w:tcPr>
            <w:tcW w:w="114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pacing w:val="-4"/>
                <w:sz w:val="16"/>
                <w:szCs w:val="16"/>
                <w:bdr w:val="nil"/>
              </w:rPr>
            </w:pPr>
            <w:r w:rsidRPr="00236B72">
              <w:rPr>
                <w:rFonts w:ascii="Arial" w:eastAsia="Helvetica Neue Light" w:hAnsi="Arial" w:cs="Arial"/>
                <w:color w:val="auto"/>
                <w:spacing w:val="-4"/>
                <w:sz w:val="16"/>
                <w:szCs w:val="16"/>
                <w:bdr w:val="nil"/>
              </w:rPr>
              <w:t>включая мансардный этаж</w:t>
            </w:r>
          </w:p>
        </w:tc>
      </w:tr>
      <w:tr w:rsidR="00236B72" w:rsidRPr="00236B72" w:rsidTr="00236B72">
        <w:tblPrEx>
          <w:shd w:val="clear" w:color="auto" w:fill="auto"/>
        </w:tblPrEx>
        <w:trPr>
          <w:trHeight w:val="273"/>
          <w:jc w:val="center"/>
        </w:trPr>
        <w:tc>
          <w:tcPr>
            <w:tcW w:w="261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236B72" w:rsidRPr="00236B72" w:rsidRDefault="00236B72" w:rsidP="00236B72">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6"/>
                <w:szCs w:val="16"/>
                <w:bdr w:val="nil"/>
              </w:rPr>
            </w:pPr>
            <w:r w:rsidRPr="00236B72">
              <w:rPr>
                <w:rFonts w:ascii="Arial" w:eastAsia="Helvetica Neue Light" w:hAnsi="Arial" w:cs="Arial"/>
                <w:color w:val="auto"/>
                <w:spacing w:val="-4"/>
                <w:sz w:val="16"/>
                <w:szCs w:val="16"/>
                <w:bdr w:val="nil"/>
              </w:rPr>
              <w:t>Предельная высота зданий до верха кровли</w:t>
            </w:r>
          </w:p>
        </w:tc>
        <w:tc>
          <w:tcPr>
            <w:tcW w:w="123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pacing w:val="-4"/>
                <w:sz w:val="16"/>
                <w:szCs w:val="16"/>
                <w:bdr w:val="nil"/>
              </w:rPr>
            </w:pPr>
            <w:r w:rsidRPr="00236B72">
              <w:rPr>
                <w:rFonts w:ascii="Arial" w:eastAsia="Helvetica Neue Light" w:hAnsi="Arial" w:cs="Arial"/>
                <w:color w:val="auto"/>
                <w:spacing w:val="-4"/>
                <w:sz w:val="16"/>
                <w:szCs w:val="16"/>
                <w:bdr w:val="nil"/>
              </w:rPr>
              <w:t xml:space="preserve">не более </w:t>
            </w:r>
            <w:smartTag w:uri="urn:schemas-microsoft-com:office:smarttags" w:element="metricconverter">
              <w:smartTagPr>
                <w:attr w:name="ProductID" w:val="20 м"/>
              </w:smartTagPr>
              <w:r w:rsidRPr="00236B72">
                <w:rPr>
                  <w:rFonts w:ascii="Arial" w:eastAsia="Helvetica Neue Light" w:hAnsi="Arial" w:cs="Arial"/>
                  <w:color w:val="auto"/>
                  <w:spacing w:val="-4"/>
                  <w:sz w:val="16"/>
                  <w:szCs w:val="16"/>
                  <w:bdr w:val="nil"/>
                </w:rPr>
                <w:t>20 м</w:t>
              </w:r>
            </w:smartTag>
          </w:p>
        </w:tc>
        <w:tc>
          <w:tcPr>
            <w:tcW w:w="114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pacing w:val="-4"/>
                <w:sz w:val="16"/>
                <w:szCs w:val="16"/>
                <w:bdr w:val="nil"/>
              </w:rPr>
            </w:pPr>
          </w:p>
        </w:tc>
      </w:tr>
      <w:tr w:rsidR="00236B72" w:rsidRPr="00236B72" w:rsidTr="00236B72">
        <w:tblPrEx>
          <w:shd w:val="clear" w:color="auto" w:fill="auto"/>
        </w:tblPrEx>
        <w:trPr>
          <w:trHeight w:val="273"/>
          <w:jc w:val="center"/>
        </w:trPr>
        <w:tc>
          <w:tcPr>
            <w:tcW w:w="261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236B72" w:rsidRPr="00236B72" w:rsidRDefault="00236B72" w:rsidP="00236B72">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6"/>
                <w:szCs w:val="16"/>
                <w:bdr w:val="nil"/>
              </w:rPr>
            </w:pPr>
            <w:r w:rsidRPr="00236B72">
              <w:rPr>
                <w:rFonts w:ascii="Arial" w:eastAsia="Helvetica Neue Light" w:hAnsi="Arial" w:cs="Arial"/>
                <w:color w:val="auto"/>
                <w:spacing w:val="-4"/>
                <w:sz w:val="16"/>
                <w:szCs w:val="16"/>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3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pacing w:val="-4"/>
                <w:sz w:val="16"/>
                <w:szCs w:val="16"/>
                <w:bdr w:val="nil"/>
              </w:rPr>
            </w:pPr>
          </w:p>
        </w:tc>
        <w:tc>
          <w:tcPr>
            <w:tcW w:w="114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pacing w:val="-4"/>
                <w:sz w:val="16"/>
                <w:szCs w:val="16"/>
                <w:bdr w:val="nil"/>
              </w:rPr>
            </w:pPr>
          </w:p>
        </w:tc>
      </w:tr>
      <w:tr w:rsidR="00236B72" w:rsidRPr="00236B72" w:rsidTr="00236B72">
        <w:tblPrEx>
          <w:shd w:val="clear" w:color="auto" w:fill="auto"/>
        </w:tblPrEx>
        <w:trPr>
          <w:trHeight w:val="273"/>
          <w:jc w:val="center"/>
        </w:trPr>
        <w:tc>
          <w:tcPr>
            <w:tcW w:w="261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236B72" w:rsidRPr="00236B72" w:rsidRDefault="00236B72" w:rsidP="00236B72">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6"/>
                <w:szCs w:val="16"/>
                <w:bdr w:val="nil"/>
              </w:rPr>
            </w:pPr>
            <w:r w:rsidRPr="00236B72">
              <w:rPr>
                <w:rFonts w:ascii="Arial" w:hAnsi="Arial" w:cs="Arial"/>
                <w:color w:val="auto"/>
                <w:sz w:val="16"/>
                <w:szCs w:val="16"/>
              </w:rPr>
              <w:lastRenderedPageBreak/>
              <w:t>Блокированная жилая застройка</w:t>
            </w:r>
          </w:p>
        </w:tc>
        <w:tc>
          <w:tcPr>
            <w:tcW w:w="123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pacing w:val="-4"/>
                <w:sz w:val="16"/>
                <w:szCs w:val="16"/>
                <w:bdr w:val="nil"/>
              </w:rPr>
            </w:pPr>
            <w:r w:rsidRPr="00236B72">
              <w:rPr>
                <w:rFonts w:ascii="Arial" w:eastAsia="Helvetica Neue Light" w:hAnsi="Arial" w:cs="Arial"/>
                <w:color w:val="auto"/>
                <w:spacing w:val="-4"/>
                <w:sz w:val="16"/>
                <w:szCs w:val="16"/>
                <w:bdr w:val="nil"/>
              </w:rPr>
              <w:t>60%</w:t>
            </w:r>
          </w:p>
        </w:tc>
        <w:tc>
          <w:tcPr>
            <w:tcW w:w="114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pacing w:val="-4"/>
                <w:sz w:val="16"/>
                <w:szCs w:val="16"/>
                <w:bdr w:val="nil"/>
              </w:rPr>
            </w:pPr>
            <w:r w:rsidRPr="00236B72">
              <w:rPr>
                <w:rFonts w:ascii="Arial" w:eastAsia="Helvetica Neue Light" w:hAnsi="Arial" w:cs="Arial"/>
                <w:color w:val="auto"/>
                <w:spacing w:val="-4"/>
                <w:sz w:val="16"/>
                <w:szCs w:val="16"/>
                <w:bdr w:val="nil"/>
              </w:rPr>
              <w:t xml:space="preserve">  </w:t>
            </w:r>
          </w:p>
        </w:tc>
      </w:tr>
      <w:tr w:rsidR="00236B72" w:rsidRPr="00236B72" w:rsidTr="00236B72">
        <w:tblPrEx>
          <w:shd w:val="clear" w:color="auto" w:fill="auto"/>
        </w:tblPrEx>
        <w:trPr>
          <w:trHeight w:val="273"/>
          <w:jc w:val="center"/>
        </w:trPr>
        <w:tc>
          <w:tcPr>
            <w:tcW w:w="261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236B72" w:rsidRPr="00236B72" w:rsidRDefault="00236B72" w:rsidP="00236B72">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6"/>
                <w:szCs w:val="16"/>
                <w:bdr w:val="nil"/>
              </w:rPr>
            </w:pPr>
            <w:r w:rsidRPr="00236B72">
              <w:rPr>
                <w:rFonts w:ascii="Arial" w:eastAsia="Helvetica Neue Light" w:hAnsi="Arial" w:cs="Arial"/>
                <w:color w:val="auto"/>
                <w:spacing w:val="-4"/>
                <w:sz w:val="16"/>
                <w:szCs w:val="16"/>
                <w:bdr w:val="nil"/>
              </w:rPr>
              <w:t>для иных видов разрешенного использования</w:t>
            </w:r>
          </w:p>
        </w:tc>
        <w:tc>
          <w:tcPr>
            <w:tcW w:w="123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pacing w:val="-4"/>
                <w:sz w:val="16"/>
                <w:szCs w:val="16"/>
                <w:bdr w:val="nil"/>
              </w:rPr>
            </w:pPr>
            <w:r w:rsidRPr="00236B72">
              <w:rPr>
                <w:rFonts w:ascii="Arial" w:eastAsia="Helvetica Neue Light" w:hAnsi="Arial" w:cs="Arial"/>
                <w:color w:val="auto"/>
                <w:spacing w:val="-4"/>
                <w:sz w:val="16"/>
                <w:szCs w:val="16"/>
                <w:bdr w:val="nil"/>
              </w:rPr>
              <w:t>не более 80 %</w:t>
            </w:r>
          </w:p>
        </w:tc>
        <w:tc>
          <w:tcPr>
            <w:tcW w:w="114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pacing w:val="-4"/>
                <w:sz w:val="16"/>
                <w:szCs w:val="16"/>
                <w:bdr w:val="nil"/>
              </w:rPr>
            </w:pPr>
          </w:p>
        </w:tc>
      </w:tr>
      <w:tr w:rsidR="00236B72" w:rsidRPr="00236B72" w:rsidTr="00236B72">
        <w:tblPrEx>
          <w:shd w:val="clear" w:color="auto" w:fill="auto"/>
        </w:tblPrEx>
        <w:trPr>
          <w:trHeight w:val="273"/>
          <w:jc w:val="center"/>
        </w:trPr>
        <w:tc>
          <w:tcPr>
            <w:tcW w:w="261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both"/>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размещения зданий, строений, сооружений</w:t>
            </w:r>
          </w:p>
        </w:tc>
        <w:tc>
          <w:tcPr>
            <w:tcW w:w="123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smartTag w:uri="urn:schemas-microsoft-com:office:smarttags" w:element="metricconverter">
              <w:smartTagPr>
                <w:attr w:name="ProductID" w:val="3 м"/>
              </w:smartTagPr>
              <w:r w:rsidRPr="00236B72">
                <w:rPr>
                  <w:rFonts w:ascii="Arial" w:eastAsia="Helvetica Neue Light" w:hAnsi="Arial" w:cs="Arial"/>
                  <w:color w:val="auto"/>
                  <w:sz w:val="16"/>
                  <w:szCs w:val="16"/>
                  <w:bdr w:val="nil"/>
                </w:rPr>
                <w:t>3 м</w:t>
              </w:r>
            </w:smartTag>
          </w:p>
        </w:tc>
        <w:tc>
          <w:tcPr>
            <w:tcW w:w="114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p>
        </w:tc>
      </w:tr>
      <w:tr w:rsidR="00236B72" w:rsidRPr="00236B72" w:rsidTr="00236B72">
        <w:tblPrEx>
          <w:shd w:val="clear" w:color="auto" w:fill="auto"/>
        </w:tblPrEx>
        <w:trPr>
          <w:trHeight w:val="273"/>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236B72" w:rsidRPr="00236B72" w:rsidRDefault="00236B72" w:rsidP="00236B72">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6"/>
                <w:szCs w:val="16"/>
                <w:bdr w:val="nil"/>
              </w:rPr>
            </w:pPr>
            <w:r w:rsidRPr="00236B72">
              <w:rPr>
                <w:rFonts w:ascii="Arial" w:eastAsia="Arial Unicode MS" w:hAnsi="Arial" w:cs="Arial"/>
                <w:color w:val="auto"/>
                <w:sz w:val="16"/>
                <w:szCs w:val="16"/>
                <w:bdr w:val="nil"/>
              </w:rPr>
              <w:t>Магазины ритуальных товаров и предприятия по оказанию ритуальных услуг размещать на границах жилой застройки, запрещено размещать на центральных улицах населенного пункта.</w:t>
            </w:r>
          </w:p>
        </w:tc>
      </w:tr>
      <w:tr w:rsidR="00236B72" w:rsidRPr="00236B72" w:rsidTr="00236B72">
        <w:tblPrEx>
          <w:shd w:val="clear" w:color="auto" w:fill="auto"/>
        </w:tblPrEx>
        <w:trPr>
          <w:trHeight w:val="45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236B72" w:rsidRPr="00236B72" w:rsidRDefault="00236B72" w:rsidP="00236B72">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6"/>
                <w:szCs w:val="16"/>
                <w:bdr w:val="nil"/>
              </w:rPr>
            </w:pPr>
            <w:r w:rsidRPr="00236B72">
              <w:rPr>
                <w:rFonts w:ascii="Arial" w:hAnsi="Arial" w:cs="Arial"/>
                <w:color w:val="auto"/>
                <w:sz w:val="16"/>
                <w:szCs w:val="16"/>
                <w:bdr w:val="nil"/>
              </w:rPr>
              <w:t>При необходимости отклонения от предельных параметров разрешенного строительства, реконструкции объектов капитального строительства руководствоваться статьей 40 Градостроительного кодекса Российской Федерации</w:t>
            </w:r>
          </w:p>
        </w:tc>
      </w:tr>
    </w:tbl>
    <w:p w:rsidR="00236B72" w:rsidRPr="00236B72" w:rsidRDefault="00236B72" w:rsidP="00236B72">
      <w:pPr>
        <w:spacing w:line="180" w:lineRule="exact"/>
        <w:ind w:firstLine="567"/>
        <w:jc w:val="both"/>
        <w:rPr>
          <w:rFonts w:ascii="Arial" w:hAnsi="Arial" w:cs="Arial"/>
          <w:sz w:val="18"/>
          <w:szCs w:val="18"/>
        </w:rPr>
      </w:pPr>
      <w:r w:rsidRPr="00236B72">
        <w:rPr>
          <w:rFonts w:ascii="Arial" w:hAnsi="Arial" w:cs="Arial"/>
          <w:sz w:val="18"/>
          <w:szCs w:val="18"/>
        </w:rPr>
        <w:t>1.Электроснабжение.</w:t>
      </w:r>
    </w:p>
    <w:p w:rsidR="00236B72" w:rsidRPr="00236B72" w:rsidRDefault="00236B72" w:rsidP="00236B72">
      <w:pPr>
        <w:spacing w:line="180" w:lineRule="exact"/>
        <w:ind w:firstLine="567"/>
        <w:jc w:val="both"/>
        <w:rPr>
          <w:rFonts w:ascii="Arial" w:hAnsi="Arial" w:cs="Arial"/>
          <w:sz w:val="18"/>
          <w:szCs w:val="18"/>
        </w:rPr>
      </w:pPr>
      <w:r w:rsidRPr="00236B72">
        <w:rPr>
          <w:rFonts w:ascii="Arial" w:hAnsi="Arial" w:cs="Arial"/>
          <w:sz w:val="18"/>
          <w:szCs w:val="18"/>
        </w:rPr>
        <w:t>Согласно информации филиала ГУП СК «</w:t>
      </w:r>
      <w:proofErr w:type="spellStart"/>
      <w:r w:rsidRPr="00236B72">
        <w:rPr>
          <w:rFonts w:ascii="Arial" w:hAnsi="Arial" w:cs="Arial"/>
          <w:sz w:val="18"/>
          <w:szCs w:val="18"/>
        </w:rPr>
        <w:t>Ставэлектросеть</w:t>
      </w:r>
      <w:proofErr w:type="spellEnd"/>
      <w:r w:rsidRPr="00236B72">
        <w:rPr>
          <w:rFonts w:ascii="Arial" w:hAnsi="Arial" w:cs="Arial"/>
          <w:sz w:val="18"/>
          <w:szCs w:val="18"/>
        </w:rPr>
        <w:t xml:space="preserve">» г. Светлоград участок г. Благодарный возможная точка подключения опора № 5 ВЛ-0,4 </w:t>
      </w:r>
      <w:proofErr w:type="spellStart"/>
      <w:r w:rsidRPr="00236B72">
        <w:rPr>
          <w:rFonts w:ascii="Arial" w:hAnsi="Arial" w:cs="Arial"/>
          <w:sz w:val="18"/>
          <w:szCs w:val="18"/>
        </w:rPr>
        <w:t>кВ</w:t>
      </w:r>
      <w:proofErr w:type="spellEnd"/>
      <w:r w:rsidRPr="00236B72">
        <w:rPr>
          <w:rFonts w:ascii="Arial" w:hAnsi="Arial" w:cs="Arial"/>
          <w:sz w:val="18"/>
          <w:szCs w:val="18"/>
        </w:rPr>
        <w:t xml:space="preserve"> Ф-3 ГКТП 21/403, максимальная нагрузка 15 кВт, срок подключения объекта   4 месяца, срок действия технических условий 2 года.</w:t>
      </w:r>
    </w:p>
    <w:p w:rsidR="00236B72" w:rsidRPr="00236B72" w:rsidRDefault="00236B72" w:rsidP="00236B72">
      <w:pPr>
        <w:spacing w:line="180" w:lineRule="exact"/>
        <w:ind w:firstLine="567"/>
        <w:jc w:val="both"/>
        <w:rPr>
          <w:rFonts w:ascii="Arial" w:hAnsi="Arial" w:cs="Arial"/>
          <w:sz w:val="18"/>
          <w:szCs w:val="18"/>
        </w:rPr>
      </w:pPr>
      <w:r w:rsidRPr="00236B72">
        <w:rPr>
          <w:rFonts w:ascii="Arial" w:hAnsi="Arial" w:cs="Arial"/>
          <w:sz w:val="18"/>
          <w:szCs w:val="18"/>
        </w:rPr>
        <w:t>2. Водоснабжение и водоотведение.</w:t>
      </w:r>
    </w:p>
    <w:p w:rsidR="00236B72" w:rsidRPr="00236B72" w:rsidRDefault="00236B72" w:rsidP="00236B72">
      <w:pPr>
        <w:spacing w:line="180" w:lineRule="exact"/>
        <w:ind w:firstLine="567"/>
        <w:jc w:val="both"/>
        <w:rPr>
          <w:rFonts w:ascii="Arial" w:hAnsi="Arial" w:cs="Arial"/>
          <w:sz w:val="18"/>
          <w:szCs w:val="18"/>
        </w:rPr>
      </w:pPr>
      <w:r w:rsidRPr="00236B72">
        <w:rPr>
          <w:rFonts w:ascii="Arial" w:hAnsi="Arial" w:cs="Arial"/>
          <w:sz w:val="18"/>
          <w:szCs w:val="18"/>
        </w:rPr>
        <w:t>Согласно информации государственного унитарного предприятия Ставропольского края «</w:t>
      </w:r>
      <w:proofErr w:type="spellStart"/>
      <w:r w:rsidRPr="00236B72">
        <w:rPr>
          <w:rFonts w:ascii="Arial" w:hAnsi="Arial" w:cs="Arial"/>
          <w:sz w:val="18"/>
          <w:szCs w:val="18"/>
        </w:rPr>
        <w:t>Ставрополькрайводоканал</w:t>
      </w:r>
      <w:proofErr w:type="spellEnd"/>
      <w:r w:rsidRPr="00236B72">
        <w:rPr>
          <w:rFonts w:ascii="Arial" w:hAnsi="Arial" w:cs="Arial"/>
          <w:sz w:val="18"/>
          <w:szCs w:val="18"/>
        </w:rPr>
        <w:t>»:</w:t>
      </w:r>
    </w:p>
    <w:p w:rsidR="00236B72" w:rsidRPr="00236B72" w:rsidRDefault="00236B72" w:rsidP="00236B72">
      <w:pPr>
        <w:spacing w:line="180" w:lineRule="exact"/>
        <w:ind w:firstLine="567"/>
        <w:jc w:val="both"/>
        <w:rPr>
          <w:rFonts w:ascii="Arial" w:hAnsi="Arial" w:cs="Arial"/>
          <w:sz w:val="18"/>
          <w:szCs w:val="18"/>
        </w:rPr>
      </w:pPr>
      <w:r w:rsidRPr="00236B72">
        <w:rPr>
          <w:rFonts w:ascii="Arial" w:hAnsi="Arial" w:cs="Arial"/>
          <w:sz w:val="18"/>
          <w:szCs w:val="18"/>
        </w:rPr>
        <w:t>В районе расположения земельного участка проложена водопроводная сеть Д=100мм по ул. Комсомольская</w:t>
      </w:r>
    </w:p>
    <w:p w:rsidR="00236B72" w:rsidRPr="00236B72" w:rsidRDefault="00236B72" w:rsidP="00236B72">
      <w:pPr>
        <w:spacing w:line="180" w:lineRule="exact"/>
        <w:ind w:firstLine="567"/>
        <w:jc w:val="both"/>
        <w:rPr>
          <w:rFonts w:ascii="Arial" w:hAnsi="Arial" w:cs="Arial"/>
          <w:sz w:val="18"/>
          <w:szCs w:val="18"/>
        </w:rPr>
      </w:pPr>
      <w:r w:rsidRPr="00236B72">
        <w:rPr>
          <w:rFonts w:ascii="Arial" w:hAnsi="Arial" w:cs="Arial"/>
          <w:sz w:val="18"/>
          <w:szCs w:val="18"/>
        </w:rPr>
        <w:t>предельная свободная мощность существующих водопроводных сетей 1,0 куб. м/</w:t>
      </w:r>
      <w:proofErr w:type="spellStart"/>
      <w:r w:rsidRPr="00236B72">
        <w:rPr>
          <w:rFonts w:ascii="Arial" w:hAnsi="Arial" w:cs="Arial"/>
          <w:sz w:val="18"/>
          <w:szCs w:val="18"/>
        </w:rPr>
        <w:t>сут</w:t>
      </w:r>
      <w:proofErr w:type="spellEnd"/>
      <w:r w:rsidRPr="00236B72">
        <w:rPr>
          <w:rFonts w:ascii="Arial" w:hAnsi="Arial" w:cs="Arial"/>
          <w:sz w:val="18"/>
          <w:szCs w:val="18"/>
        </w:rPr>
        <w:t>.;</w:t>
      </w:r>
    </w:p>
    <w:p w:rsidR="00236B72" w:rsidRPr="00236B72" w:rsidRDefault="00236B72" w:rsidP="00236B72">
      <w:pPr>
        <w:spacing w:line="180" w:lineRule="exact"/>
        <w:ind w:firstLine="567"/>
        <w:jc w:val="both"/>
        <w:rPr>
          <w:rFonts w:ascii="Arial" w:hAnsi="Arial" w:cs="Arial"/>
          <w:sz w:val="18"/>
          <w:szCs w:val="18"/>
        </w:rPr>
      </w:pPr>
      <w:r w:rsidRPr="00236B72">
        <w:rPr>
          <w:rFonts w:ascii="Arial" w:hAnsi="Arial" w:cs="Arial"/>
          <w:sz w:val="18"/>
          <w:szCs w:val="18"/>
        </w:rPr>
        <w:t>максимальная нагрузка в возможных точках подключения к сети водоснабжения – 1,0 куб. м/</w:t>
      </w:r>
      <w:proofErr w:type="spellStart"/>
      <w:r w:rsidRPr="00236B72">
        <w:rPr>
          <w:rFonts w:ascii="Arial" w:hAnsi="Arial" w:cs="Arial"/>
          <w:sz w:val="18"/>
          <w:szCs w:val="18"/>
        </w:rPr>
        <w:t>сут</w:t>
      </w:r>
      <w:proofErr w:type="spellEnd"/>
      <w:r w:rsidRPr="00236B72">
        <w:rPr>
          <w:rFonts w:ascii="Arial" w:hAnsi="Arial" w:cs="Arial"/>
          <w:sz w:val="18"/>
          <w:szCs w:val="18"/>
        </w:rPr>
        <w:t>.;</w:t>
      </w:r>
    </w:p>
    <w:p w:rsidR="00236B72" w:rsidRPr="00236B72" w:rsidRDefault="00236B72" w:rsidP="00236B72">
      <w:pPr>
        <w:spacing w:line="180" w:lineRule="exact"/>
        <w:ind w:firstLine="567"/>
        <w:jc w:val="both"/>
        <w:rPr>
          <w:rFonts w:ascii="Arial" w:hAnsi="Arial" w:cs="Arial"/>
          <w:sz w:val="18"/>
          <w:szCs w:val="18"/>
        </w:rPr>
      </w:pPr>
      <w:r w:rsidRPr="00236B72">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236B72" w:rsidRPr="00236B72" w:rsidRDefault="00236B72" w:rsidP="00236B72">
      <w:pPr>
        <w:spacing w:line="180" w:lineRule="exact"/>
        <w:ind w:firstLine="567"/>
        <w:jc w:val="both"/>
        <w:rPr>
          <w:rFonts w:ascii="Arial" w:hAnsi="Arial" w:cs="Arial"/>
          <w:sz w:val="18"/>
          <w:szCs w:val="18"/>
        </w:rPr>
      </w:pPr>
      <w:r w:rsidRPr="00236B72">
        <w:rPr>
          <w:rFonts w:ascii="Arial" w:hAnsi="Arial" w:cs="Arial"/>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236B72">
        <w:rPr>
          <w:rFonts w:ascii="Arial" w:hAnsi="Arial" w:cs="Arial"/>
          <w:sz w:val="18"/>
          <w:szCs w:val="18"/>
        </w:rPr>
        <w:t>Ставрополькрайводоканал</w:t>
      </w:r>
      <w:proofErr w:type="spellEnd"/>
      <w:r w:rsidRPr="00236B72">
        <w:rPr>
          <w:rFonts w:ascii="Arial" w:hAnsi="Arial" w:cs="Arial"/>
          <w:sz w:val="18"/>
          <w:szCs w:val="18"/>
        </w:rPr>
        <w:t>» с заявлением и требуемыми приложениями для получения технических условий на подключение проектируемого объекта к сетям водоснабжения ГУП СК «</w:t>
      </w:r>
      <w:proofErr w:type="spellStart"/>
      <w:r w:rsidRPr="00236B72">
        <w:rPr>
          <w:rFonts w:ascii="Arial" w:hAnsi="Arial" w:cs="Arial"/>
          <w:sz w:val="18"/>
          <w:szCs w:val="18"/>
        </w:rPr>
        <w:t>Ставрополькрайводоканал</w:t>
      </w:r>
      <w:proofErr w:type="spellEnd"/>
      <w:r w:rsidRPr="00236B72">
        <w:rPr>
          <w:rFonts w:ascii="Arial" w:hAnsi="Arial" w:cs="Arial"/>
          <w:sz w:val="18"/>
          <w:szCs w:val="18"/>
        </w:rPr>
        <w:t>».</w:t>
      </w:r>
    </w:p>
    <w:p w:rsidR="00236B72" w:rsidRPr="00236B72" w:rsidRDefault="00236B72" w:rsidP="00236B72">
      <w:pPr>
        <w:spacing w:line="180" w:lineRule="exact"/>
        <w:ind w:firstLine="567"/>
        <w:jc w:val="both"/>
        <w:rPr>
          <w:rFonts w:ascii="Arial" w:hAnsi="Arial" w:cs="Arial"/>
          <w:sz w:val="18"/>
          <w:szCs w:val="18"/>
        </w:rPr>
      </w:pPr>
      <w:r w:rsidRPr="00236B72">
        <w:rPr>
          <w:rFonts w:ascii="Arial" w:hAnsi="Arial" w:cs="Arial"/>
          <w:sz w:val="18"/>
          <w:szCs w:val="18"/>
        </w:rPr>
        <w:t>Размер платы за подключение к централизованной системе водоснабжения и водоотведения указывается в договоре о подключении и рассчитывается ГУП СК «</w:t>
      </w:r>
      <w:proofErr w:type="spellStart"/>
      <w:r w:rsidRPr="00236B72">
        <w:rPr>
          <w:rFonts w:ascii="Arial" w:hAnsi="Arial" w:cs="Arial"/>
          <w:sz w:val="18"/>
          <w:szCs w:val="18"/>
        </w:rPr>
        <w:t>Ставрополькрайводоканал</w:t>
      </w:r>
      <w:proofErr w:type="spellEnd"/>
      <w:r w:rsidRPr="00236B72">
        <w:rPr>
          <w:rFonts w:ascii="Arial" w:hAnsi="Arial" w:cs="Arial"/>
          <w:sz w:val="18"/>
          <w:szCs w:val="18"/>
        </w:rPr>
        <w:t xml:space="preserve">» на основе двух ставок тарифов – ставки тарифа за подключаемую нагрузку сети и ставки тарифа за протяженность сети. </w:t>
      </w:r>
    </w:p>
    <w:p w:rsidR="00236B72" w:rsidRPr="00236B72" w:rsidRDefault="00236B72" w:rsidP="00236B72">
      <w:pPr>
        <w:spacing w:line="180" w:lineRule="exact"/>
        <w:ind w:firstLine="567"/>
        <w:jc w:val="both"/>
        <w:rPr>
          <w:rFonts w:ascii="Arial" w:hAnsi="Arial" w:cs="Arial"/>
          <w:sz w:val="18"/>
          <w:szCs w:val="18"/>
        </w:rPr>
      </w:pPr>
      <w:r w:rsidRPr="00236B72">
        <w:rPr>
          <w:rFonts w:ascii="Arial" w:hAnsi="Arial" w:cs="Arial"/>
          <w:sz w:val="18"/>
          <w:szCs w:val="18"/>
        </w:rPr>
        <w:t>3. Газоснабжение.</w:t>
      </w:r>
    </w:p>
    <w:p w:rsidR="00236B72" w:rsidRPr="00236B72" w:rsidRDefault="00236B72" w:rsidP="00236B72">
      <w:pPr>
        <w:spacing w:line="180" w:lineRule="exact"/>
        <w:ind w:firstLine="567"/>
        <w:jc w:val="both"/>
        <w:rPr>
          <w:rFonts w:ascii="Arial" w:hAnsi="Arial" w:cs="Arial"/>
          <w:sz w:val="18"/>
          <w:szCs w:val="18"/>
        </w:rPr>
      </w:pPr>
      <w:r w:rsidRPr="00236B72">
        <w:rPr>
          <w:rFonts w:ascii="Arial" w:hAnsi="Arial" w:cs="Arial"/>
          <w:sz w:val="18"/>
          <w:szCs w:val="18"/>
        </w:rPr>
        <w:t>Согласно информации акционерного общества «</w:t>
      </w:r>
      <w:proofErr w:type="spellStart"/>
      <w:r w:rsidRPr="00236B72">
        <w:rPr>
          <w:rFonts w:ascii="Arial" w:hAnsi="Arial" w:cs="Arial"/>
          <w:sz w:val="18"/>
          <w:szCs w:val="18"/>
        </w:rPr>
        <w:t>Благодарненскрайгаз</w:t>
      </w:r>
      <w:proofErr w:type="spellEnd"/>
      <w:r w:rsidRPr="00236B72">
        <w:rPr>
          <w:rFonts w:ascii="Arial" w:hAnsi="Arial" w:cs="Arial"/>
          <w:sz w:val="18"/>
          <w:szCs w:val="18"/>
        </w:rPr>
        <w:t>»:</w:t>
      </w:r>
    </w:p>
    <w:p w:rsidR="00236B72" w:rsidRPr="00236B72" w:rsidRDefault="00236B72" w:rsidP="00236B72">
      <w:pPr>
        <w:spacing w:line="180" w:lineRule="exact"/>
        <w:ind w:firstLine="567"/>
        <w:jc w:val="both"/>
        <w:rPr>
          <w:rFonts w:ascii="Arial" w:hAnsi="Arial" w:cs="Arial"/>
          <w:sz w:val="18"/>
          <w:szCs w:val="18"/>
        </w:rPr>
      </w:pPr>
      <w:r w:rsidRPr="00236B72">
        <w:rPr>
          <w:rFonts w:ascii="Arial" w:hAnsi="Arial" w:cs="Arial"/>
          <w:sz w:val="18"/>
          <w:szCs w:val="18"/>
        </w:rPr>
        <w:t>Имеется техническая возможность подключения к газовым сетям.</w:t>
      </w:r>
    </w:p>
    <w:p w:rsidR="00236B72" w:rsidRPr="00236B72" w:rsidRDefault="00236B72" w:rsidP="00236B72">
      <w:pPr>
        <w:spacing w:line="180" w:lineRule="exact"/>
        <w:ind w:firstLine="567"/>
        <w:jc w:val="both"/>
        <w:rPr>
          <w:rFonts w:ascii="Arial" w:hAnsi="Arial" w:cs="Arial"/>
          <w:sz w:val="18"/>
          <w:szCs w:val="18"/>
        </w:rPr>
      </w:pPr>
      <w:r w:rsidRPr="00236B72">
        <w:rPr>
          <w:rFonts w:ascii="Arial" w:hAnsi="Arial" w:cs="Arial"/>
          <w:sz w:val="18"/>
          <w:szCs w:val="18"/>
        </w:rPr>
        <w:t>Ограничения (обременения) земельного участка: нет.</w:t>
      </w:r>
    </w:p>
    <w:p w:rsidR="00236B72" w:rsidRPr="00236B72" w:rsidRDefault="00236B72" w:rsidP="00236B72">
      <w:pPr>
        <w:spacing w:line="180" w:lineRule="exact"/>
        <w:ind w:firstLine="567"/>
        <w:jc w:val="both"/>
        <w:rPr>
          <w:rFonts w:ascii="Arial" w:hAnsi="Arial" w:cs="Arial"/>
          <w:sz w:val="18"/>
          <w:szCs w:val="18"/>
        </w:rPr>
      </w:pPr>
      <w:r w:rsidRPr="00236B72">
        <w:rPr>
          <w:rFonts w:ascii="Arial" w:hAnsi="Arial" w:cs="Arial"/>
          <w:sz w:val="18"/>
          <w:szCs w:val="18"/>
        </w:rPr>
        <w:t>Вид права – аренда. Срок аренды – 1 год 6 месяцев.</w:t>
      </w:r>
    </w:p>
    <w:p w:rsidR="00236B72" w:rsidRPr="00236B72" w:rsidRDefault="00236B72" w:rsidP="00236B72">
      <w:pPr>
        <w:spacing w:line="180" w:lineRule="exact"/>
        <w:ind w:firstLine="567"/>
        <w:jc w:val="both"/>
        <w:rPr>
          <w:rFonts w:ascii="Arial" w:hAnsi="Arial" w:cs="Arial"/>
          <w:sz w:val="18"/>
          <w:szCs w:val="18"/>
        </w:rPr>
      </w:pPr>
    </w:p>
    <w:p w:rsidR="00236B72" w:rsidRPr="00236B72" w:rsidRDefault="00236B72" w:rsidP="00236B72">
      <w:pPr>
        <w:spacing w:line="180" w:lineRule="exact"/>
        <w:ind w:firstLine="567"/>
        <w:jc w:val="both"/>
        <w:rPr>
          <w:rFonts w:ascii="Arial" w:hAnsi="Arial" w:cs="Arial"/>
          <w:sz w:val="18"/>
          <w:szCs w:val="18"/>
        </w:rPr>
      </w:pPr>
      <w:r w:rsidRPr="00236B72">
        <w:rPr>
          <w:rFonts w:ascii="Arial" w:hAnsi="Arial" w:cs="Arial"/>
          <w:sz w:val="18"/>
          <w:szCs w:val="18"/>
        </w:rPr>
        <w:t xml:space="preserve">Лот № 2.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магазины (код 4.4),  общей площадью 995 кв. м, с кадастровым номером 26:13:100406:1104, местоположение: Российская Федерация, Ставропольский край, Благодарненский </w:t>
      </w:r>
      <w:r w:rsidRPr="00236B72">
        <w:rPr>
          <w:rFonts w:ascii="Arial" w:hAnsi="Arial" w:cs="Arial"/>
          <w:sz w:val="18"/>
          <w:szCs w:val="18"/>
        </w:rPr>
        <w:lastRenderedPageBreak/>
        <w:t>городской округ, город Благодарный, переулок Подгорный.</w:t>
      </w:r>
    </w:p>
    <w:p w:rsidR="00236B72" w:rsidRPr="00236B72" w:rsidRDefault="00236B72" w:rsidP="00236B72">
      <w:pPr>
        <w:spacing w:line="180" w:lineRule="exact"/>
        <w:ind w:firstLine="567"/>
        <w:jc w:val="both"/>
        <w:rPr>
          <w:rFonts w:ascii="Arial" w:hAnsi="Arial" w:cs="Arial"/>
          <w:sz w:val="18"/>
          <w:szCs w:val="18"/>
        </w:rPr>
      </w:pPr>
      <w:r w:rsidRPr="00236B72">
        <w:rPr>
          <w:rFonts w:ascii="Arial" w:hAnsi="Arial" w:cs="Arial"/>
          <w:sz w:val="18"/>
          <w:szCs w:val="18"/>
        </w:rPr>
        <w:t>Начальная цена предмета аукциона (начальный размер годовой арендной платы) – 150 600,00 рублей.</w:t>
      </w:r>
    </w:p>
    <w:p w:rsidR="00236B72" w:rsidRPr="00236B72" w:rsidRDefault="00236B72" w:rsidP="00236B72">
      <w:pPr>
        <w:spacing w:line="180" w:lineRule="exact"/>
        <w:ind w:firstLine="567"/>
        <w:jc w:val="both"/>
        <w:rPr>
          <w:rFonts w:ascii="Arial" w:hAnsi="Arial" w:cs="Arial"/>
          <w:sz w:val="18"/>
          <w:szCs w:val="18"/>
        </w:rPr>
      </w:pPr>
      <w:r w:rsidRPr="00236B72">
        <w:rPr>
          <w:rFonts w:ascii="Arial" w:hAnsi="Arial" w:cs="Arial"/>
          <w:sz w:val="18"/>
          <w:szCs w:val="18"/>
        </w:rPr>
        <w:t>Сумма задатка (50% от начальной цены предмета аукциона) –  75 300,00 рублей.</w:t>
      </w:r>
    </w:p>
    <w:p w:rsidR="00236B72" w:rsidRPr="00236B72" w:rsidRDefault="00236B72" w:rsidP="00236B72">
      <w:pPr>
        <w:spacing w:line="180" w:lineRule="exact"/>
        <w:ind w:firstLine="567"/>
        <w:jc w:val="both"/>
        <w:rPr>
          <w:rFonts w:ascii="Arial" w:hAnsi="Arial" w:cs="Arial"/>
          <w:sz w:val="18"/>
          <w:szCs w:val="18"/>
        </w:rPr>
      </w:pPr>
      <w:r w:rsidRPr="00236B72">
        <w:rPr>
          <w:rFonts w:ascii="Arial" w:hAnsi="Arial" w:cs="Arial"/>
          <w:sz w:val="18"/>
          <w:szCs w:val="18"/>
        </w:rPr>
        <w:t>Шаг аукциона (3% от начальной цены предмета аукциона) –</w:t>
      </w:r>
      <w:r>
        <w:rPr>
          <w:rFonts w:ascii="Arial" w:hAnsi="Arial" w:cs="Arial"/>
          <w:sz w:val="18"/>
          <w:szCs w:val="18"/>
        </w:rPr>
        <w:t xml:space="preserve">4 518,00 рублей. </w:t>
      </w:r>
    </w:p>
    <w:p w:rsidR="00236B72" w:rsidRPr="00236B72" w:rsidRDefault="00236B72" w:rsidP="00236B72">
      <w:pPr>
        <w:spacing w:line="180" w:lineRule="exact"/>
        <w:ind w:firstLine="567"/>
        <w:jc w:val="both"/>
        <w:rPr>
          <w:rFonts w:ascii="Arial" w:hAnsi="Arial" w:cs="Arial"/>
          <w:sz w:val="18"/>
          <w:szCs w:val="18"/>
        </w:rPr>
      </w:pPr>
      <w:r w:rsidRPr="00236B72">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236B72" w:rsidRPr="00236B72" w:rsidRDefault="00236B72" w:rsidP="00236B72">
      <w:pPr>
        <w:spacing w:line="180" w:lineRule="exact"/>
        <w:ind w:firstLine="567"/>
        <w:jc w:val="both"/>
        <w:rPr>
          <w:rFonts w:ascii="Arial" w:hAnsi="Arial" w:cs="Arial"/>
          <w:sz w:val="18"/>
          <w:szCs w:val="18"/>
        </w:rPr>
      </w:pPr>
      <w:r w:rsidRPr="00236B72">
        <w:rPr>
          <w:rFonts w:ascii="Arial" w:hAnsi="Arial" w:cs="Arial"/>
          <w:sz w:val="18"/>
          <w:szCs w:val="18"/>
        </w:rPr>
        <w:t>Земельный участок расположен в зоне делового, общественного и коммерческого назначения (ОД1).</w:t>
      </w:r>
    </w:p>
    <w:p w:rsidR="00236B72" w:rsidRPr="00236B72" w:rsidRDefault="00236B72" w:rsidP="00236B72">
      <w:pPr>
        <w:spacing w:line="180" w:lineRule="exact"/>
        <w:ind w:firstLine="567"/>
        <w:jc w:val="both"/>
        <w:rPr>
          <w:rFonts w:ascii="Arial" w:hAnsi="Arial" w:cs="Arial"/>
          <w:sz w:val="18"/>
          <w:szCs w:val="18"/>
        </w:rPr>
      </w:pPr>
      <w:r w:rsidRPr="00236B72">
        <w:rPr>
          <w:rFonts w:ascii="Arial" w:hAnsi="Arial" w:cs="Arial"/>
          <w:sz w:val="18"/>
          <w:szCs w:val="18"/>
        </w:rPr>
        <w:t>1. Зона объектов обслуживания населения выделена для создания правовых условий формирования разнообразных объектов городского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236B72" w:rsidRPr="00236B72" w:rsidRDefault="00236B72" w:rsidP="00236B72">
      <w:pPr>
        <w:spacing w:line="180" w:lineRule="exact"/>
        <w:ind w:firstLine="567"/>
        <w:jc w:val="both"/>
        <w:rPr>
          <w:rFonts w:ascii="Arial" w:hAnsi="Arial" w:cs="Arial"/>
          <w:sz w:val="18"/>
          <w:szCs w:val="18"/>
        </w:rPr>
      </w:pPr>
    </w:p>
    <w:p w:rsidR="009F3EC6" w:rsidRDefault="00236B72" w:rsidP="00236B72">
      <w:pPr>
        <w:spacing w:line="180" w:lineRule="exact"/>
        <w:ind w:firstLine="142"/>
        <w:jc w:val="center"/>
        <w:rPr>
          <w:rFonts w:ascii="Arial" w:hAnsi="Arial" w:cs="Arial"/>
          <w:sz w:val="18"/>
          <w:szCs w:val="18"/>
        </w:rPr>
      </w:pPr>
      <w:r w:rsidRPr="00236B72">
        <w:rPr>
          <w:rFonts w:ascii="Arial" w:hAnsi="Arial" w:cs="Arial"/>
          <w:sz w:val="18"/>
          <w:szCs w:val="18"/>
        </w:rPr>
        <w:t>Основные виды разрешённого использования земельных участков зоны ОД1</w:t>
      </w: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0"/>
        <w:gridCol w:w="1081"/>
        <w:gridCol w:w="3095"/>
      </w:tblGrid>
      <w:tr w:rsidR="00236B72" w:rsidRPr="00236B72" w:rsidTr="00236B72">
        <w:trPr>
          <w:trHeight w:val="1461"/>
          <w:jc w:val="center"/>
        </w:trPr>
        <w:tc>
          <w:tcPr>
            <w:tcW w:w="735"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Код</w:t>
            </w:r>
          </w:p>
          <w:p w:rsidR="00236B72" w:rsidRPr="00236B72" w:rsidRDefault="00236B72" w:rsidP="00236B72">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классификатора</w:t>
            </w:r>
          </w:p>
        </w:tc>
        <w:tc>
          <w:tcPr>
            <w:tcW w:w="110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Наименование вида разрешенного использования</w:t>
            </w:r>
          </w:p>
        </w:tc>
        <w:tc>
          <w:tcPr>
            <w:tcW w:w="3161"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autoSpaceDE w:val="0"/>
              <w:autoSpaceDN w:val="0"/>
              <w:adjustRightInd w:val="0"/>
              <w:spacing w:line="180" w:lineRule="exact"/>
              <w:jc w:val="center"/>
              <w:rPr>
                <w:rFonts w:ascii="Arial" w:eastAsia="Arial Unicode MS" w:hAnsi="Arial" w:cs="Arial"/>
                <w:color w:val="auto"/>
                <w:sz w:val="16"/>
                <w:szCs w:val="16"/>
                <w:bdr w:val="nil"/>
              </w:rPr>
            </w:pPr>
            <w:r w:rsidRPr="00236B72">
              <w:rPr>
                <w:rFonts w:ascii="Arial" w:eastAsia="Arial Unicode MS" w:hAnsi="Arial" w:cs="Arial"/>
                <w:color w:val="auto"/>
                <w:sz w:val="16"/>
                <w:szCs w:val="16"/>
                <w:bdr w:val="nil"/>
              </w:rPr>
              <w:t>описание вида разрешенного использования</w:t>
            </w:r>
          </w:p>
        </w:tc>
      </w:tr>
      <w:tr w:rsidR="00236B72" w:rsidRPr="00236B72" w:rsidTr="00236B72">
        <w:trPr>
          <w:trHeight w:val="1461"/>
          <w:jc w:val="center"/>
        </w:trPr>
        <w:tc>
          <w:tcPr>
            <w:tcW w:w="735"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Cambria" w:hAnsi="Arial" w:cs="Arial"/>
                <w:color w:val="auto"/>
                <w:sz w:val="16"/>
                <w:szCs w:val="16"/>
                <w:bdr w:val="nil"/>
              </w:rPr>
            </w:pPr>
            <w:r w:rsidRPr="00236B72">
              <w:rPr>
                <w:rFonts w:ascii="Arial" w:eastAsia="Helvetica Neue Light" w:hAnsi="Arial" w:cs="Arial"/>
                <w:color w:val="auto"/>
                <w:sz w:val="16"/>
                <w:szCs w:val="16"/>
                <w:bdr w:val="nil"/>
              </w:rPr>
              <w:t>3.1.1</w:t>
            </w:r>
          </w:p>
        </w:tc>
        <w:tc>
          <w:tcPr>
            <w:tcW w:w="110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Cambria" w:hAnsi="Arial" w:cs="Arial"/>
                <w:color w:val="auto"/>
                <w:sz w:val="16"/>
                <w:szCs w:val="16"/>
                <w:bdr w:val="nil"/>
              </w:rPr>
            </w:pPr>
            <w:r w:rsidRPr="00236B72">
              <w:rPr>
                <w:rFonts w:ascii="Arial" w:eastAsia="Helvetica Neue Light" w:hAnsi="Arial" w:cs="Arial"/>
                <w:color w:val="auto"/>
                <w:sz w:val="16"/>
                <w:szCs w:val="16"/>
                <w:bdr w:val="nil"/>
              </w:rPr>
              <w:t>Предоставление коммунальных услуг</w:t>
            </w:r>
          </w:p>
        </w:tc>
        <w:tc>
          <w:tcPr>
            <w:tcW w:w="3161"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rPr>
            </w:pPr>
            <w:r w:rsidRPr="00236B72">
              <w:rPr>
                <w:rFonts w:ascii="Arial" w:eastAsia="Arial Unicode MS" w:hAnsi="Arial" w:cs="Arial"/>
                <w:color w:val="auto"/>
                <w:sz w:val="16"/>
                <w:szCs w:val="16"/>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36B72" w:rsidRPr="00236B72" w:rsidTr="00236B72">
        <w:trPr>
          <w:trHeight w:val="956"/>
          <w:jc w:val="center"/>
        </w:trPr>
        <w:tc>
          <w:tcPr>
            <w:tcW w:w="735"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3.1.2</w:t>
            </w:r>
          </w:p>
        </w:tc>
        <w:tc>
          <w:tcPr>
            <w:tcW w:w="110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Административные здания организаций, обеспечивающих предоставление коммунальных услуг</w:t>
            </w:r>
          </w:p>
        </w:tc>
        <w:tc>
          <w:tcPr>
            <w:tcW w:w="3161"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размещение зданий, предназначенных для приема физических и юридических лиц в связи с предоставлением им коммунальных услуг</w:t>
            </w:r>
          </w:p>
        </w:tc>
      </w:tr>
      <w:tr w:rsidR="00236B72" w:rsidRPr="00236B72" w:rsidTr="00236B72">
        <w:trPr>
          <w:jc w:val="center"/>
        </w:trPr>
        <w:tc>
          <w:tcPr>
            <w:tcW w:w="735"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3.2.2</w:t>
            </w:r>
          </w:p>
        </w:tc>
        <w:tc>
          <w:tcPr>
            <w:tcW w:w="110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Оказание социальной помощи населению</w:t>
            </w:r>
          </w:p>
        </w:tc>
        <w:tc>
          <w:tcPr>
            <w:tcW w:w="3161"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36B72" w:rsidRPr="00236B72" w:rsidRDefault="00236B72" w:rsidP="00236B7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некоммерческих фондов, благотворительных организаций, клубов по интересам</w:t>
            </w:r>
          </w:p>
        </w:tc>
      </w:tr>
      <w:tr w:rsidR="00236B72" w:rsidRPr="00236B72" w:rsidTr="00236B72">
        <w:trPr>
          <w:jc w:val="center"/>
        </w:trPr>
        <w:tc>
          <w:tcPr>
            <w:tcW w:w="735"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3.2.3</w:t>
            </w:r>
          </w:p>
        </w:tc>
        <w:tc>
          <w:tcPr>
            <w:tcW w:w="110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Оказание услуг связи</w:t>
            </w:r>
          </w:p>
        </w:tc>
        <w:tc>
          <w:tcPr>
            <w:tcW w:w="3161"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 xml:space="preserve">размещение зданий, предназначенных для размещения </w:t>
            </w:r>
            <w:r w:rsidRPr="00236B72">
              <w:rPr>
                <w:rFonts w:ascii="Arial" w:eastAsia="Helvetica Neue Light" w:hAnsi="Arial" w:cs="Arial"/>
                <w:color w:val="auto"/>
                <w:sz w:val="16"/>
                <w:szCs w:val="16"/>
                <w:bdr w:val="nil"/>
              </w:rPr>
              <w:lastRenderedPageBreak/>
              <w:t>пунктов оказания услуг почтовой, телеграфной, междугородней и международной телефонной связи</w:t>
            </w:r>
          </w:p>
        </w:tc>
      </w:tr>
      <w:tr w:rsidR="00236B72" w:rsidRPr="00236B72" w:rsidTr="00236B72">
        <w:trPr>
          <w:jc w:val="center"/>
        </w:trPr>
        <w:tc>
          <w:tcPr>
            <w:tcW w:w="735"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3.3</w:t>
            </w:r>
          </w:p>
        </w:tc>
        <w:tc>
          <w:tcPr>
            <w:tcW w:w="110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Бытовое обслуживание</w:t>
            </w:r>
          </w:p>
        </w:tc>
        <w:tc>
          <w:tcPr>
            <w:tcW w:w="3161"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36B72">
              <w:rPr>
                <w:rFonts w:ascii="Arial" w:eastAsia="Arial Unicode MS" w:hAnsi="Arial" w:cs="Arial"/>
                <w:color w:val="auto"/>
                <w:sz w:val="16"/>
                <w:szCs w:val="16"/>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36B72" w:rsidRPr="00236B72" w:rsidTr="00236B72">
        <w:trPr>
          <w:trHeight w:val="273"/>
          <w:jc w:val="center"/>
        </w:trPr>
        <w:tc>
          <w:tcPr>
            <w:tcW w:w="735"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3.6.1</w:t>
            </w:r>
          </w:p>
        </w:tc>
        <w:tc>
          <w:tcPr>
            <w:tcW w:w="110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Объекты культурно-досуговой деятельности</w:t>
            </w:r>
          </w:p>
        </w:tc>
        <w:tc>
          <w:tcPr>
            <w:tcW w:w="3161"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6"/>
                <w:szCs w:val="16"/>
                <w:bdr w:val="nil"/>
              </w:rPr>
            </w:pPr>
            <w:r w:rsidRPr="00236B72">
              <w:rPr>
                <w:rFonts w:ascii="Arial" w:eastAsia="Arial Unicode MS" w:hAnsi="Arial" w:cs="Arial"/>
                <w:color w:val="auto"/>
                <w:sz w:val="16"/>
                <w:szCs w:val="16"/>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36B72" w:rsidRPr="00236B72" w:rsidTr="00236B72">
        <w:trPr>
          <w:trHeight w:val="273"/>
          <w:jc w:val="center"/>
        </w:trPr>
        <w:tc>
          <w:tcPr>
            <w:tcW w:w="735"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3.6.3</w:t>
            </w:r>
          </w:p>
        </w:tc>
        <w:tc>
          <w:tcPr>
            <w:tcW w:w="110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Цирки и зверинцы</w:t>
            </w:r>
          </w:p>
        </w:tc>
        <w:tc>
          <w:tcPr>
            <w:tcW w:w="3161"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6"/>
                <w:szCs w:val="16"/>
                <w:bdr w:val="nil"/>
              </w:rPr>
            </w:pPr>
            <w:r w:rsidRPr="00236B72">
              <w:rPr>
                <w:rFonts w:ascii="Arial" w:eastAsia="Arial Unicode MS" w:hAnsi="Arial" w:cs="Arial"/>
                <w:color w:val="auto"/>
                <w:sz w:val="16"/>
                <w:szCs w:val="16"/>
                <w:bdr w:val="nil"/>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236B72" w:rsidRPr="00236B72" w:rsidTr="00236B72">
        <w:trPr>
          <w:jc w:val="center"/>
        </w:trPr>
        <w:tc>
          <w:tcPr>
            <w:tcW w:w="735"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3.8.1</w:t>
            </w:r>
          </w:p>
        </w:tc>
        <w:tc>
          <w:tcPr>
            <w:tcW w:w="110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Государственное управление</w:t>
            </w:r>
          </w:p>
        </w:tc>
        <w:tc>
          <w:tcPr>
            <w:tcW w:w="3161"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236B72" w:rsidRPr="00236B72" w:rsidTr="00236B72">
        <w:trPr>
          <w:trHeight w:val="870"/>
          <w:jc w:val="center"/>
        </w:trPr>
        <w:tc>
          <w:tcPr>
            <w:tcW w:w="735"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3.8.2</w:t>
            </w:r>
          </w:p>
        </w:tc>
        <w:tc>
          <w:tcPr>
            <w:tcW w:w="110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Представительская деятельность</w:t>
            </w:r>
          </w:p>
        </w:tc>
        <w:tc>
          <w:tcPr>
            <w:tcW w:w="3161"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236B72" w:rsidRPr="00236B72" w:rsidTr="00236B72">
        <w:trPr>
          <w:jc w:val="center"/>
        </w:trPr>
        <w:tc>
          <w:tcPr>
            <w:tcW w:w="735"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4.1</w:t>
            </w:r>
          </w:p>
        </w:tc>
        <w:tc>
          <w:tcPr>
            <w:tcW w:w="110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Деловое управление</w:t>
            </w:r>
          </w:p>
        </w:tc>
        <w:tc>
          <w:tcPr>
            <w:tcW w:w="3161"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36B72" w:rsidRPr="00236B72" w:rsidTr="00236B72">
        <w:trPr>
          <w:trHeight w:val="566"/>
          <w:jc w:val="center"/>
        </w:trPr>
        <w:tc>
          <w:tcPr>
            <w:tcW w:w="735"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4.2</w:t>
            </w:r>
          </w:p>
        </w:tc>
        <w:tc>
          <w:tcPr>
            <w:tcW w:w="110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Объекты торговли (торговые центры, торгово-развлекательные центры (комплексы)</w:t>
            </w:r>
          </w:p>
        </w:tc>
        <w:tc>
          <w:tcPr>
            <w:tcW w:w="3161"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hAnsi="Arial" w:cs="Arial"/>
                <w:color w:val="auto"/>
                <w:sz w:val="16"/>
                <w:szCs w:val="16"/>
              </w:rPr>
            </w:pPr>
            <w:r w:rsidRPr="00236B72">
              <w:rPr>
                <w:rFonts w:ascii="Arial" w:hAnsi="Arial" w:cs="Arial"/>
                <w:color w:val="auto"/>
                <w:sz w:val="16"/>
                <w:szCs w:val="16"/>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236B72">
                <w:rPr>
                  <w:rFonts w:ascii="Arial" w:hAnsi="Arial" w:cs="Arial"/>
                  <w:color w:val="auto"/>
                  <w:sz w:val="16"/>
                  <w:szCs w:val="16"/>
                </w:rPr>
                <w:t>5000 кв. м</w:t>
              </w:r>
            </w:smartTag>
            <w:r w:rsidRPr="00236B72">
              <w:rPr>
                <w:rFonts w:ascii="Arial" w:hAnsi="Arial" w:cs="Arial"/>
                <w:color w:val="auto"/>
                <w:sz w:val="16"/>
                <w:szCs w:val="16"/>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9" w:history="1">
              <w:r w:rsidRPr="00236B72">
                <w:rPr>
                  <w:rFonts w:ascii="Arial" w:hAnsi="Arial" w:cs="Arial"/>
                  <w:color w:val="auto"/>
                  <w:sz w:val="16"/>
                  <w:szCs w:val="16"/>
                </w:rPr>
                <w:t>кодами 4.5</w:t>
              </w:r>
            </w:hyperlink>
            <w:r w:rsidRPr="00236B72">
              <w:rPr>
                <w:rFonts w:ascii="Arial" w:hAnsi="Arial" w:cs="Arial"/>
                <w:color w:val="auto"/>
                <w:sz w:val="16"/>
                <w:szCs w:val="16"/>
              </w:rPr>
              <w:t xml:space="preserve">, </w:t>
            </w:r>
            <w:hyperlink r:id="rId20" w:history="1">
              <w:r w:rsidRPr="00236B72">
                <w:rPr>
                  <w:rFonts w:ascii="Arial" w:hAnsi="Arial" w:cs="Arial"/>
                  <w:color w:val="auto"/>
                  <w:sz w:val="16"/>
                  <w:szCs w:val="16"/>
                </w:rPr>
                <w:t>4.6</w:t>
              </w:r>
            </w:hyperlink>
            <w:r w:rsidRPr="00236B72">
              <w:rPr>
                <w:rFonts w:ascii="Arial" w:hAnsi="Arial" w:cs="Arial"/>
                <w:color w:val="auto"/>
                <w:sz w:val="16"/>
                <w:szCs w:val="16"/>
              </w:rPr>
              <w:t xml:space="preserve">, </w:t>
            </w:r>
            <w:hyperlink r:id="rId21" w:history="1">
              <w:r w:rsidRPr="00236B72">
                <w:rPr>
                  <w:rFonts w:ascii="Arial" w:hAnsi="Arial" w:cs="Arial"/>
                  <w:color w:val="auto"/>
                  <w:sz w:val="16"/>
                  <w:szCs w:val="16"/>
                </w:rPr>
                <w:t>4.8</w:t>
              </w:r>
            </w:hyperlink>
            <w:r w:rsidRPr="00236B72">
              <w:rPr>
                <w:rFonts w:ascii="Arial" w:hAnsi="Arial" w:cs="Arial"/>
                <w:color w:val="auto"/>
                <w:sz w:val="16"/>
                <w:szCs w:val="16"/>
              </w:rPr>
              <w:t xml:space="preserve"> - </w:t>
            </w:r>
            <w:hyperlink r:id="rId22" w:history="1">
              <w:r w:rsidRPr="00236B72">
                <w:rPr>
                  <w:rFonts w:ascii="Arial" w:hAnsi="Arial" w:cs="Arial"/>
                  <w:color w:val="auto"/>
                  <w:sz w:val="16"/>
                  <w:szCs w:val="16"/>
                </w:rPr>
                <w:t>4.8.2</w:t>
              </w:r>
            </w:hyperlink>
            <w:r w:rsidRPr="00236B72">
              <w:rPr>
                <w:rFonts w:ascii="Arial" w:hAnsi="Arial" w:cs="Arial"/>
                <w:color w:val="auto"/>
                <w:sz w:val="16"/>
                <w:szCs w:val="16"/>
              </w:rPr>
              <w:t>; размещение гаражей и (или) стоянок для автомобилей сотрудников и посетителей торгового центра*</w:t>
            </w:r>
          </w:p>
        </w:tc>
      </w:tr>
      <w:tr w:rsidR="00236B72" w:rsidRPr="00236B72" w:rsidTr="00236B72">
        <w:trPr>
          <w:jc w:val="center"/>
        </w:trPr>
        <w:tc>
          <w:tcPr>
            <w:tcW w:w="735"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4.3</w:t>
            </w:r>
          </w:p>
        </w:tc>
        <w:tc>
          <w:tcPr>
            <w:tcW w:w="110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Рынки</w:t>
            </w:r>
          </w:p>
        </w:tc>
        <w:tc>
          <w:tcPr>
            <w:tcW w:w="3161"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236B72">
                <w:rPr>
                  <w:rFonts w:ascii="Arial" w:eastAsia="Helvetica Neue Light" w:hAnsi="Arial" w:cs="Arial"/>
                  <w:color w:val="auto"/>
                  <w:sz w:val="16"/>
                  <w:szCs w:val="16"/>
                  <w:bdr w:val="nil"/>
                </w:rPr>
                <w:t>200 кв. м</w:t>
              </w:r>
            </w:smartTag>
            <w:r w:rsidRPr="00236B72">
              <w:rPr>
                <w:rFonts w:ascii="Arial" w:eastAsia="Helvetica Neue Light" w:hAnsi="Arial" w:cs="Arial"/>
                <w:color w:val="auto"/>
                <w:sz w:val="16"/>
                <w:szCs w:val="16"/>
                <w:bdr w:val="nil"/>
              </w:rPr>
              <w:t>;</w:t>
            </w:r>
          </w:p>
          <w:p w:rsidR="00236B72" w:rsidRPr="00236B72" w:rsidRDefault="00236B72" w:rsidP="00236B72">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размещение гаражей и (или) стоянок для автомобилей сотрудников и посетителей рынка</w:t>
            </w:r>
          </w:p>
        </w:tc>
      </w:tr>
      <w:tr w:rsidR="00236B72" w:rsidRPr="00236B72" w:rsidTr="00236B72">
        <w:trPr>
          <w:trHeight w:val="542"/>
          <w:jc w:val="center"/>
        </w:trPr>
        <w:tc>
          <w:tcPr>
            <w:tcW w:w="735"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4.4</w:t>
            </w:r>
          </w:p>
        </w:tc>
        <w:tc>
          <w:tcPr>
            <w:tcW w:w="110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Магазины</w:t>
            </w:r>
          </w:p>
        </w:tc>
        <w:tc>
          <w:tcPr>
            <w:tcW w:w="3161"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236B72">
                <w:rPr>
                  <w:rFonts w:ascii="Arial" w:eastAsia="Helvetica Neue Light" w:hAnsi="Arial" w:cs="Arial"/>
                  <w:color w:val="auto"/>
                  <w:sz w:val="16"/>
                  <w:szCs w:val="16"/>
                  <w:bdr w:val="nil"/>
                </w:rPr>
                <w:t>5000 кв. м</w:t>
              </w:r>
            </w:smartTag>
          </w:p>
        </w:tc>
      </w:tr>
      <w:tr w:rsidR="00236B72" w:rsidRPr="00236B72" w:rsidTr="00236B72">
        <w:trPr>
          <w:trHeight w:val="536"/>
          <w:jc w:val="center"/>
        </w:trPr>
        <w:tc>
          <w:tcPr>
            <w:tcW w:w="735"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lastRenderedPageBreak/>
              <w:t>4.5</w:t>
            </w:r>
          </w:p>
        </w:tc>
        <w:tc>
          <w:tcPr>
            <w:tcW w:w="110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Банковская и страховая деятельность</w:t>
            </w:r>
          </w:p>
        </w:tc>
        <w:tc>
          <w:tcPr>
            <w:tcW w:w="3161"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36B72" w:rsidRPr="00236B72" w:rsidTr="00236B72">
        <w:trPr>
          <w:trHeight w:val="530"/>
          <w:jc w:val="center"/>
        </w:trPr>
        <w:tc>
          <w:tcPr>
            <w:tcW w:w="735"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4.6</w:t>
            </w:r>
          </w:p>
        </w:tc>
        <w:tc>
          <w:tcPr>
            <w:tcW w:w="110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Общественное питание</w:t>
            </w:r>
          </w:p>
        </w:tc>
        <w:tc>
          <w:tcPr>
            <w:tcW w:w="3161"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36B72" w:rsidRPr="00236B72" w:rsidTr="00236B72">
        <w:trPr>
          <w:trHeight w:val="708"/>
          <w:jc w:val="center"/>
        </w:trPr>
        <w:tc>
          <w:tcPr>
            <w:tcW w:w="735"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4.7</w:t>
            </w:r>
          </w:p>
        </w:tc>
        <w:tc>
          <w:tcPr>
            <w:tcW w:w="110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Гостиничное обслуживание</w:t>
            </w:r>
          </w:p>
        </w:tc>
        <w:tc>
          <w:tcPr>
            <w:tcW w:w="3161"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них</w:t>
            </w:r>
          </w:p>
        </w:tc>
      </w:tr>
      <w:tr w:rsidR="00236B72" w:rsidRPr="00236B72" w:rsidTr="00236B72">
        <w:trPr>
          <w:trHeight w:val="1163"/>
          <w:jc w:val="center"/>
        </w:trPr>
        <w:tc>
          <w:tcPr>
            <w:tcW w:w="735"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4.8.1</w:t>
            </w:r>
          </w:p>
        </w:tc>
        <w:tc>
          <w:tcPr>
            <w:tcW w:w="110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Развлекательные мероприятия</w:t>
            </w:r>
          </w:p>
        </w:tc>
        <w:tc>
          <w:tcPr>
            <w:tcW w:w="3161"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236B72" w:rsidRPr="00236B72" w:rsidTr="00236B72">
        <w:trPr>
          <w:trHeight w:val="700"/>
          <w:jc w:val="center"/>
        </w:trPr>
        <w:tc>
          <w:tcPr>
            <w:tcW w:w="735"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4.8.2</w:t>
            </w:r>
          </w:p>
        </w:tc>
        <w:tc>
          <w:tcPr>
            <w:tcW w:w="110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Проведение азартных игр</w:t>
            </w:r>
          </w:p>
        </w:tc>
        <w:tc>
          <w:tcPr>
            <w:tcW w:w="3161"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236B72" w:rsidRPr="00236B72" w:rsidTr="00236B72">
        <w:trPr>
          <w:trHeight w:val="700"/>
          <w:jc w:val="center"/>
        </w:trPr>
        <w:tc>
          <w:tcPr>
            <w:tcW w:w="735"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4.8.3</w:t>
            </w:r>
          </w:p>
        </w:tc>
        <w:tc>
          <w:tcPr>
            <w:tcW w:w="110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Проведение азартных игр в игорных зонах</w:t>
            </w:r>
          </w:p>
        </w:tc>
        <w:tc>
          <w:tcPr>
            <w:tcW w:w="3161"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236B72" w:rsidRPr="00236B72" w:rsidTr="00236B72">
        <w:trPr>
          <w:trHeight w:val="700"/>
          <w:jc w:val="center"/>
        </w:trPr>
        <w:tc>
          <w:tcPr>
            <w:tcW w:w="735"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4.9</w:t>
            </w:r>
          </w:p>
        </w:tc>
        <w:tc>
          <w:tcPr>
            <w:tcW w:w="110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Служебные гаражи</w:t>
            </w:r>
          </w:p>
        </w:tc>
        <w:tc>
          <w:tcPr>
            <w:tcW w:w="3161"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36B72">
                <w:rPr>
                  <w:rFonts w:ascii="Arial" w:eastAsia="Helvetica Neue Light" w:hAnsi="Arial" w:cs="Arial"/>
                  <w:color w:val="auto"/>
                  <w:sz w:val="16"/>
                  <w:szCs w:val="16"/>
                  <w:bdr w:val="nil"/>
                </w:rPr>
                <w:t>кодами 3.0</w:t>
              </w:r>
            </w:hyperlink>
            <w:r w:rsidRPr="00236B72">
              <w:rPr>
                <w:rFonts w:ascii="Arial" w:eastAsia="Helvetica Neue Light" w:hAnsi="Arial" w:cs="Arial"/>
                <w:color w:val="auto"/>
                <w:sz w:val="16"/>
                <w:szCs w:val="16"/>
                <w:bdr w:val="nil"/>
              </w:rPr>
              <w:t xml:space="preserve">, </w:t>
            </w:r>
            <w:hyperlink w:anchor="Par333" w:tooltip="4.0" w:history="1">
              <w:r w:rsidRPr="00236B72">
                <w:rPr>
                  <w:rFonts w:ascii="Arial" w:eastAsia="Helvetica Neue Light" w:hAnsi="Arial" w:cs="Arial"/>
                  <w:color w:val="auto"/>
                  <w:sz w:val="16"/>
                  <w:szCs w:val="16"/>
                  <w:bdr w:val="nil"/>
                </w:rPr>
                <w:t>4.0</w:t>
              </w:r>
            </w:hyperlink>
            <w:r w:rsidRPr="00236B72">
              <w:rPr>
                <w:rFonts w:ascii="Arial" w:eastAsia="Helvetica Neue Light" w:hAnsi="Arial" w:cs="Arial"/>
                <w:color w:val="auto"/>
                <w:sz w:val="16"/>
                <w:szCs w:val="16"/>
                <w:bdr w:val="nil"/>
              </w:rPr>
              <w:t>, а также для стоянки и хранения транспортных средств общего пользования, в том числе в депо</w:t>
            </w:r>
          </w:p>
        </w:tc>
      </w:tr>
      <w:tr w:rsidR="00236B72" w:rsidRPr="00236B72" w:rsidTr="00236B72">
        <w:trPr>
          <w:trHeight w:val="211"/>
          <w:jc w:val="center"/>
        </w:trPr>
        <w:tc>
          <w:tcPr>
            <w:tcW w:w="735"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8.3</w:t>
            </w:r>
          </w:p>
        </w:tc>
        <w:tc>
          <w:tcPr>
            <w:tcW w:w="110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Обеспечение внутреннего правопорядка</w:t>
            </w:r>
          </w:p>
        </w:tc>
        <w:tc>
          <w:tcPr>
            <w:tcW w:w="3161"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236B72">
              <w:rPr>
                <w:rFonts w:ascii="Arial" w:eastAsia="Arial Unicode MS" w:hAnsi="Arial" w:cs="Arial"/>
                <w:color w:val="auto"/>
                <w:sz w:val="16"/>
                <w:szCs w:val="16"/>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36B72">
              <w:rPr>
                <w:rFonts w:ascii="Arial" w:eastAsia="Arial Unicode MS" w:hAnsi="Arial" w:cs="Arial"/>
                <w:color w:val="auto"/>
                <w:sz w:val="16"/>
                <w:szCs w:val="16"/>
                <w:bdr w:val="nil"/>
              </w:rPr>
              <w:t>Росгвардии</w:t>
            </w:r>
            <w:proofErr w:type="spellEnd"/>
            <w:r w:rsidRPr="00236B72">
              <w:rPr>
                <w:rFonts w:ascii="Arial" w:eastAsia="Arial Unicode MS" w:hAnsi="Arial" w:cs="Arial"/>
                <w:color w:val="auto"/>
                <w:sz w:val="16"/>
                <w:szCs w:val="16"/>
                <w:bdr w:val="nil"/>
              </w:rPr>
              <w:t xml:space="preserve"> и спасательных служб, в которых существует военизированная служба;</w:t>
            </w:r>
          </w:p>
          <w:p w:rsidR="00236B72" w:rsidRPr="00236B72" w:rsidRDefault="00236B72" w:rsidP="00236B7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236B72">
              <w:rPr>
                <w:rFonts w:ascii="Arial" w:eastAsia="Arial Unicode MS" w:hAnsi="Arial" w:cs="Arial"/>
                <w:color w:val="auto"/>
                <w:sz w:val="16"/>
                <w:szCs w:val="16"/>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236B72" w:rsidRPr="00236B72" w:rsidTr="00236B72">
        <w:trPr>
          <w:trHeight w:val="211"/>
          <w:jc w:val="center"/>
        </w:trPr>
        <w:tc>
          <w:tcPr>
            <w:tcW w:w="735"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12.0.1</w:t>
            </w:r>
          </w:p>
        </w:tc>
        <w:tc>
          <w:tcPr>
            <w:tcW w:w="110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Улично-дорожная сеть</w:t>
            </w:r>
          </w:p>
        </w:tc>
        <w:tc>
          <w:tcPr>
            <w:tcW w:w="3161"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236B72">
              <w:rPr>
                <w:rFonts w:ascii="Arial" w:eastAsia="Arial Unicode MS" w:hAnsi="Arial" w:cs="Arial"/>
                <w:color w:val="auto"/>
                <w:sz w:val="16"/>
                <w:szCs w:val="16"/>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36B72">
              <w:rPr>
                <w:rFonts w:ascii="Arial" w:eastAsia="Arial Unicode MS" w:hAnsi="Arial" w:cs="Arial"/>
                <w:color w:val="auto"/>
                <w:sz w:val="16"/>
                <w:szCs w:val="16"/>
                <w:bdr w:val="nil"/>
              </w:rPr>
              <w:t>велотранспортной</w:t>
            </w:r>
            <w:proofErr w:type="spellEnd"/>
            <w:r w:rsidRPr="00236B72">
              <w:rPr>
                <w:rFonts w:ascii="Arial" w:eastAsia="Arial Unicode MS" w:hAnsi="Arial" w:cs="Arial"/>
                <w:color w:val="auto"/>
                <w:sz w:val="16"/>
                <w:szCs w:val="16"/>
                <w:bdr w:val="nil"/>
              </w:rPr>
              <w:t xml:space="preserve"> и инженерной инфраструктуры;</w:t>
            </w:r>
          </w:p>
          <w:p w:rsidR="00236B72" w:rsidRPr="00236B72" w:rsidRDefault="00236B72" w:rsidP="00236B7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236B72">
              <w:rPr>
                <w:rFonts w:ascii="Arial" w:eastAsia="Arial Unicode MS" w:hAnsi="Arial" w:cs="Arial"/>
                <w:color w:val="auto"/>
                <w:sz w:val="16"/>
                <w:szCs w:val="16"/>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236B72">
                <w:rPr>
                  <w:rFonts w:ascii="Arial" w:eastAsia="Arial Unicode MS" w:hAnsi="Arial" w:cs="Arial"/>
                  <w:color w:val="auto"/>
                  <w:sz w:val="16"/>
                  <w:szCs w:val="16"/>
                  <w:bdr w:val="nil"/>
                </w:rPr>
                <w:t>кодами 2.7.1</w:t>
              </w:r>
            </w:hyperlink>
            <w:r w:rsidRPr="00236B72">
              <w:rPr>
                <w:rFonts w:ascii="Arial" w:eastAsia="Arial Unicode MS" w:hAnsi="Arial" w:cs="Arial"/>
                <w:color w:val="auto"/>
                <w:sz w:val="16"/>
                <w:szCs w:val="16"/>
                <w:bdr w:val="nil"/>
              </w:rPr>
              <w:t xml:space="preserve">, </w:t>
            </w:r>
            <w:hyperlink w:anchor="Par382" w:tooltip="4.9" w:history="1">
              <w:r w:rsidRPr="00236B72">
                <w:rPr>
                  <w:rFonts w:ascii="Arial" w:eastAsia="Arial Unicode MS" w:hAnsi="Arial" w:cs="Arial"/>
                  <w:color w:val="auto"/>
                  <w:sz w:val="16"/>
                  <w:szCs w:val="16"/>
                  <w:bdr w:val="nil"/>
                </w:rPr>
                <w:t>4.9</w:t>
              </w:r>
            </w:hyperlink>
            <w:r w:rsidRPr="00236B72">
              <w:rPr>
                <w:rFonts w:ascii="Arial" w:eastAsia="Arial Unicode MS" w:hAnsi="Arial" w:cs="Arial"/>
                <w:color w:val="auto"/>
                <w:sz w:val="16"/>
                <w:szCs w:val="16"/>
                <w:bdr w:val="nil"/>
              </w:rPr>
              <w:t xml:space="preserve">, </w:t>
            </w:r>
            <w:hyperlink w:anchor="Par567" w:tooltip="7.2.3" w:history="1">
              <w:r w:rsidRPr="00236B72">
                <w:rPr>
                  <w:rFonts w:ascii="Arial" w:eastAsia="Arial Unicode MS" w:hAnsi="Arial" w:cs="Arial"/>
                  <w:color w:val="auto"/>
                  <w:sz w:val="16"/>
                  <w:szCs w:val="16"/>
                  <w:bdr w:val="nil"/>
                </w:rPr>
                <w:t>7.2.3</w:t>
              </w:r>
            </w:hyperlink>
            <w:r w:rsidRPr="00236B72">
              <w:rPr>
                <w:rFonts w:ascii="Arial" w:eastAsia="Arial Unicode MS" w:hAnsi="Arial" w:cs="Arial"/>
                <w:color w:val="auto"/>
                <w:sz w:val="16"/>
                <w:szCs w:val="16"/>
                <w:bdr w:val="nil"/>
              </w:rPr>
              <w:t xml:space="preserve">, а также некапитальных сооружений, </w:t>
            </w:r>
            <w:r w:rsidRPr="00236B72">
              <w:rPr>
                <w:rFonts w:ascii="Arial" w:eastAsia="Arial Unicode MS" w:hAnsi="Arial" w:cs="Arial"/>
                <w:color w:val="auto"/>
                <w:sz w:val="16"/>
                <w:szCs w:val="16"/>
                <w:bdr w:val="nil"/>
              </w:rPr>
              <w:lastRenderedPageBreak/>
              <w:t>предназначенных для охраны транспортных средств</w:t>
            </w:r>
          </w:p>
        </w:tc>
      </w:tr>
      <w:tr w:rsidR="00236B72" w:rsidRPr="00236B72" w:rsidTr="00236B72">
        <w:trPr>
          <w:trHeight w:val="211"/>
          <w:jc w:val="center"/>
        </w:trPr>
        <w:tc>
          <w:tcPr>
            <w:tcW w:w="735"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12.0.2</w:t>
            </w:r>
          </w:p>
        </w:tc>
        <w:tc>
          <w:tcPr>
            <w:tcW w:w="110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Благоустройство территории</w:t>
            </w:r>
          </w:p>
        </w:tc>
        <w:tc>
          <w:tcPr>
            <w:tcW w:w="3161"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236B72">
              <w:rPr>
                <w:rFonts w:ascii="Arial" w:eastAsia="Arial Unicode MS" w:hAnsi="Arial" w:cs="Arial"/>
                <w:color w:val="auto"/>
                <w:sz w:val="16"/>
                <w:szCs w:val="16"/>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07F21" w:rsidRDefault="00007F21" w:rsidP="00B11F35">
      <w:pPr>
        <w:spacing w:line="180" w:lineRule="exact"/>
        <w:ind w:firstLine="142"/>
        <w:rPr>
          <w:rFonts w:ascii="Arial" w:hAnsi="Arial" w:cs="Arial"/>
          <w:sz w:val="18"/>
          <w:szCs w:val="18"/>
        </w:rPr>
      </w:pPr>
    </w:p>
    <w:p w:rsidR="00007F21" w:rsidRDefault="00236B72" w:rsidP="00236B72">
      <w:pPr>
        <w:spacing w:line="180" w:lineRule="exact"/>
        <w:ind w:firstLine="142"/>
        <w:jc w:val="center"/>
        <w:rPr>
          <w:rFonts w:ascii="Arial" w:hAnsi="Arial" w:cs="Arial"/>
          <w:sz w:val="18"/>
          <w:szCs w:val="18"/>
        </w:rPr>
      </w:pPr>
      <w:r w:rsidRPr="00236B72">
        <w:rPr>
          <w:rFonts w:ascii="Arial" w:hAnsi="Arial" w:cs="Arial"/>
          <w:sz w:val="18"/>
          <w:szCs w:val="18"/>
        </w:rPr>
        <w:t>Условно-разрешённые виды разрешённого использования земельных участков зоны ОД1</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8"/>
        <w:gridCol w:w="1418"/>
        <w:gridCol w:w="2692"/>
      </w:tblGrid>
      <w:tr w:rsidR="00236B72" w:rsidRPr="00236B72" w:rsidTr="00236B72">
        <w:trPr>
          <w:trHeight w:val="273"/>
        </w:trPr>
        <w:tc>
          <w:tcPr>
            <w:tcW w:w="699"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24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Код</w:t>
            </w:r>
          </w:p>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24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классификатора</w:t>
            </w:r>
          </w:p>
        </w:tc>
        <w:tc>
          <w:tcPr>
            <w:tcW w:w="148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24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Наименование вида разрешенного использования</w:t>
            </w:r>
          </w:p>
        </w:tc>
        <w:tc>
          <w:tcPr>
            <w:tcW w:w="2817"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autoSpaceDE w:val="0"/>
              <w:autoSpaceDN w:val="0"/>
              <w:adjustRightInd w:val="0"/>
              <w:spacing w:line="240" w:lineRule="exact"/>
              <w:jc w:val="center"/>
              <w:rPr>
                <w:rFonts w:ascii="Arial" w:eastAsia="Cambria" w:hAnsi="Arial" w:cs="Arial"/>
                <w:color w:val="auto"/>
                <w:sz w:val="16"/>
                <w:szCs w:val="16"/>
                <w:bdr w:val="nil"/>
              </w:rPr>
            </w:pPr>
            <w:r w:rsidRPr="00236B72">
              <w:rPr>
                <w:rFonts w:ascii="Arial" w:eastAsia="Cambria" w:hAnsi="Arial" w:cs="Arial"/>
                <w:color w:val="auto"/>
                <w:sz w:val="16"/>
                <w:szCs w:val="16"/>
                <w:bdr w:val="nil"/>
              </w:rPr>
              <w:t>описание вида разрешенного использования</w:t>
            </w:r>
          </w:p>
        </w:tc>
      </w:tr>
      <w:tr w:rsidR="00236B72" w:rsidRPr="00236B72" w:rsidTr="00236B72">
        <w:trPr>
          <w:trHeight w:val="273"/>
        </w:trPr>
        <w:tc>
          <w:tcPr>
            <w:tcW w:w="699"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2.5</w:t>
            </w:r>
          </w:p>
        </w:tc>
        <w:tc>
          <w:tcPr>
            <w:tcW w:w="148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z w:val="16"/>
                <w:szCs w:val="16"/>
                <w:bdr w:val="nil"/>
              </w:rPr>
            </w:pPr>
            <w:proofErr w:type="spellStart"/>
            <w:r w:rsidRPr="00236B72">
              <w:rPr>
                <w:rFonts w:ascii="Arial" w:eastAsia="Helvetica Neue Light" w:hAnsi="Arial" w:cs="Arial"/>
                <w:color w:val="auto"/>
                <w:sz w:val="16"/>
                <w:szCs w:val="16"/>
                <w:bdr w:val="nil"/>
              </w:rPr>
              <w:t>Среднеэтажная</w:t>
            </w:r>
            <w:proofErr w:type="spellEnd"/>
            <w:r w:rsidRPr="00236B72">
              <w:rPr>
                <w:rFonts w:ascii="Arial" w:eastAsia="Helvetica Neue Light" w:hAnsi="Arial" w:cs="Arial"/>
                <w:color w:val="auto"/>
                <w:sz w:val="16"/>
                <w:szCs w:val="16"/>
                <w:bdr w:val="nil"/>
              </w:rPr>
              <w:t xml:space="preserve"> жилая застройка</w:t>
            </w:r>
          </w:p>
        </w:tc>
        <w:tc>
          <w:tcPr>
            <w:tcW w:w="2817"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autoSpaceDE w:val="0"/>
              <w:autoSpaceDN w:val="0"/>
              <w:adjustRightInd w:val="0"/>
              <w:jc w:val="both"/>
              <w:rPr>
                <w:rFonts w:ascii="Arial" w:eastAsia="Cambria" w:hAnsi="Arial" w:cs="Arial"/>
                <w:color w:val="auto"/>
                <w:sz w:val="16"/>
                <w:szCs w:val="16"/>
                <w:bdr w:val="nil"/>
              </w:rPr>
            </w:pPr>
            <w:r w:rsidRPr="00236B72">
              <w:rPr>
                <w:rFonts w:ascii="Arial" w:eastAsia="Cambria" w:hAnsi="Arial" w:cs="Arial"/>
                <w:color w:val="auto"/>
                <w:sz w:val="16"/>
                <w:szCs w:val="16"/>
                <w:bdr w:val="nil"/>
              </w:rPr>
              <w:t>размещение многоквартирных домов этажностью не выше восьми этажей;</w:t>
            </w:r>
          </w:p>
          <w:p w:rsidR="00236B72" w:rsidRPr="00236B72" w:rsidRDefault="00236B72" w:rsidP="00236B72">
            <w:pPr>
              <w:widowControl w:val="0"/>
              <w:pBdr>
                <w:top w:val="nil"/>
                <w:left w:val="nil"/>
                <w:bottom w:val="nil"/>
                <w:right w:val="nil"/>
                <w:between w:val="nil"/>
                <w:bar w:val="nil"/>
              </w:pBdr>
              <w:autoSpaceDE w:val="0"/>
              <w:autoSpaceDN w:val="0"/>
              <w:adjustRightInd w:val="0"/>
              <w:jc w:val="both"/>
              <w:rPr>
                <w:rFonts w:ascii="Arial" w:eastAsia="Cambria" w:hAnsi="Arial" w:cs="Arial"/>
                <w:color w:val="auto"/>
                <w:sz w:val="16"/>
                <w:szCs w:val="16"/>
                <w:bdr w:val="nil"/>
              </w:rPr>
            </w:pPr>
            <w:r w:rsidRPr="00236B72">
              <w:rPr>
                <w:rFonts w:ascii="Arial" w:eastAsia="Cambria" w:hAnsi="Arial" w:cs="Arial"/>
                <w:color w:val="auto"/>
                <w:sz w:val="16"/>
                <w:szCs w:val="16"/>
                <w:bdr w:val="nil"/>
              </w:rPr>
              <w:t>благоустройство и озеленение;</w:t>
            </w:r>
          </w:p>
          <w:p w:rsidR="00236B72" w:rsidRPr="00236B72" w:rsidRDefault="00236B72" w:rsidP="00236B72">
            <w:pPr>
              <w:widowControl w:val="0"/>
              <w:pBdr>
                <w:top w:val="nil"/>
                <w:left w:val="nil"/>
                <w:bottom w:val="nil"/>
                <w:right w:val="nil"/>
                <w:between w:val="nil"/>
                <w:bar w:val="nil"/>
              </w:pBdr>
              <w:autoSpaceDE w:val="0"/>
              <w:autoSpaceDN w:val="0"/>
              <w:adjustRightInd w:val="0"/>
              <w:jc w:val="both"/>
              <w:rPr>
                <w:rFonts w:ascii="Arial" w:eastAsia="Cambria" w:hAnsi="Arial" w:cs="Arial"/>
                <w:color w:val="auto"/>
                <w:sz w:val="16"/>
                <w:szCs w:val="16"/>
                <w:bdr w:val="nil"/>
              </w:rPr>
            </w:pPr>
            <w:r w:rsidRPr="00236B72">
              <w:rPr>
                <w:rFonts w:ascii="Arial" w:eastAsia="Cambria" w:hAnsi="Arial" w:cs="Arial"/>
                <w:color w:val="auto"/>
                <w:sz w:val="16"/>
                <w:szCs w:val="16"/>
                <w:bdr w:val="nil"/>
              </w:rPr>
              <w:t>размещение подземных гаражей и автостоянок;</w:t>
            </w:r>
          </w:p>
          <w:p w:rsidR="00236B72" w:rsidRPr="00236B72" w:rsidRDefault="00236B72" w:rsidP="00236B72">
            <w:pPr>
              <w:widowControl w:val="0"/>
              <w:pBdr>
                <w:top w:val="nil"/>
                <w:left w:val="nil"/>
                <w:bottom w:val="nil"/>
                <w:right w:val="nil"/>
                <w:between w:val="nil"/>
                <w:bar w:val="nil"/>
              </w:pBdr>
              <w:autoSpaceDE w:val="0"/>
              <w:autoSpaceDN w:val="0"/>
              <w:adjustRightInd w:val="0"/>
              <w:jc w:val="both"/>
              <w:rPr>
                <w:rFonts w:ascii="Arial" w:eastAsia="Cambria" w:hAnsi="Arial" w:cs="Arial"/>
                <w:color w:val="auto"/>
                <w:sz w:val="16"/>
                <w:szCs w:val="16"/>
                <w:bdr w:val="nil"/>
              </w:rPr>
            </w:pPr>
            <w:r w:rsidRPr="00236B72">
              <w:rPr>
                <w:rFonts w:ascii="Arial" w:eastAsia="Cambria" w:hAnsi="Arial" w:cs="Arial"/>
                <w:color w:val="auto"/>
                <w:sz w:val="16"/>
                <w:szCs w:val="16"/>
                <w:bdr w:val="nil"/>
              </w:rPr>
              <w:t>обустройство спортивных и детских площадок, площадок для отдыха;</w:t>
            </w:r>
          </w:p>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Helvetica Neue Light" w:hAnsi="Arial" w:cs="Arial"/>
                <w:color w:val="auto"/>
                <w:sz w:val="16"/>
                <w:szCs w:val="16"/>
                <w:bdr w:val="nil"/>
              </w:rPr>
            </w:pPr>
            <w:r w:rsidRPr="00236B72">
              <w:rPr>
                <w:rFonts w:ascii="Arial" w:eastAsia="Cambria" w:hAnsi="Arial" w:cs="Arial"/>
                <w:color w:val="auto"/>
                <w:sz w:val="16"/>
                <w:szCs w:val="16"/>
                <w:bdr w:val="nil"/>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236B72" w:rsidRPr="00236B72" w:rsidTr="00236B72">
        <w:trPr>
          <w:trHeight w:val="273"/>
        </w:trPr>
        <w:tc>
          <w:tcPr>
            <w:tcW w:w="699"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2.6</w:t>
            </w:r>
          </w:p>
        </w:tc>
        <w:tc>
          <w:tcPr>
            <w:tcW w:w="148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autoSpaceDE w:val="0"/>
              <w:autoSpaceDN w:val="0"/>
              <w:adjustRightInd w:val="0"/>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Многоэтажная жилая застройка</w:t>
            </w:r>
          </w:p>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(высотная застройка)</w:t>
            </w:r>
          </w:p>
        </w:tc>
        <w:tc>
          <w:tcPr>
            <w:tcW w:w="2817"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autoSpaceDE w:val="0"/>
              <w:autoSpaceDN w:val="0"/>
              <w:adjustRightInd w:val="0"/>
              <w:jc w:val="both"/>
              <w:rPr>
                <w:rFonts w:ascii="Arial" w:eastAsia="Cambria" w:hAnsi="Arial" w:cs="Arial"/>
                <w:color w:val="auto"/>
                <w:sz w:val="16"/>
                <w:szCs w:val="16"/>
                <w:bdr w:val="nil"/>
              </w:rPr>
            </w:pPr>
            <w:r w:rsidRPr="00236B72">
              <w:rPr>
                <w:rFonts w:ascii="Arial" w:eastAsia="Cambria" w:hAnsi="Arial" w:cs="Arial"/>
                <w:color w:val="auto"/>
                <w:sz w:val="16"/>
                <w:szCs w:val="16"/>
                <w:bdr w:val="nil"/>
              </w:rPr>
              <w:t>размещение многоквартирных домов этажностью девять этажей и выше;</w:t>
            </w:r>
          </w:p>
          <w:p w:rsidR="00236B72" w:rsidRPr="00236B72" w:rsidRDefault="00236B72" w:rsidP="00236B72">
            <w:pPr>
              <w:widowControl w:val="0"/>
              <w:pBdr>
                <w:top w:val="nil"/>
                <w:left w:val="nil"/>
                <w:bottom w:val="nil"/>
                <w:right w:val="nil"/>
                <w:between w:val="nil"/>
                <w:bar w:val="nil"/>
              </w:pBdr>
              <w:autoSpaceDE w:val="0"/>
              <w:autoSpaceDN w:val="0"/>
              <w:adjustRightInd w:val="0"/>
              <w:jc w:val="both"/>
              <w:rPr>
                <w:rFonts w:ascii="Arial" w:eastAsia="Cambria" w:hAnsi="Arial" w:cs="Arial"/>
                <w:color w:val="auto"/>
                <w:sz w:val="16"/>
                <w:szCs w:val="16"/>
                <w:bdr w:val="nil"/>
              </w:rPr>
            </w:pPr>
            <w:r w:rsidRPr="00236B72">
              <w:rPr>
                <w:rFonts w:ascii="Arial" w:eastAsia="Cambria" w:hAnsi="Arial" w:cs="Arial"/>
                <w:color w:val="auto"/>
                <w:sz w:val="16"/>
                <w:szCs w:val="16"/>
                <w:bdr w:val="nil"/>
              </w:rPr>
              <w:t>благоустройство и озеленение придомовых территорий;</w:t>
            </w:r>
          </w:p>
          <w:p w:rsidR="00236B72" w:rsidRPr="00236B72" w:rsidRDefault="00236B72" w:rsidP="00236B72">
            <w:pPr>
              <w:widowControl w:val="0"/>
              <w:pBdr>
                <w:top w:val="nil"/>
                <w:left w:val="nil"/>
                <w:bottom w:val="nil"/>
                <w:right w:val="nil"/>
                <w:between w:val="nil"/>
                <w:bar w:val="nil"/>
              </w:pBdr>
              <w:autoSpaceDE w:val="0"/>
              <w:autoSpaceDN w:val="0"/>
              <w:adjustRightInd w:val="0"/>
              <w:jc w:val="both"/>
              <w:rPr>
                <w:rFonts w:ascii="Arial" w:eastAsia="Cambria" w:hAnsi="Arial" w:cs="Arial"/>
                <w:color w:val="auto"/>
                <w:sz w:val="16"/>
                <w:szCs w:val="16"/>
                <w:bdr w:val="nil"/>
              </w:rPr>
            </w:pPr>
            <w:r w:rsidRPr="00236B72">
              <w:rPr>
                <w:rFonts w:ascii="Arial" w:eastAsia="Cambria" w:hAnsi="Arial" w:cs="Arial"/>
                <w:color w:val="auto"/>
                <w:sz w:val="16"/>
                <w:szCs w:val="16"/>
                <w:bdr w:val="nil"/>
              </w:rPr>
              <w:t>обустройство спортивных и детских площадок, хозяйственных площадок и площадок для отдыха;</w:t>
            </w:r>
          </w:p>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Helvetica Neue Light" w:hAnsi="Arial" w:cs="Arial"/>
                <w:color w:val="auto"/>
                <w:sz w:val="16"/>
                <w:szCs w:val="16"/>
                <w:bdr w:val="nil"/>
              </w:rPr>
            </w:pPr>
            <w:r w:rsidRPr="00236B72">
              <w:rPr>
                <w:rFonts w:ascii="Arial" w:eastAsia="Cambria" w:hAnsi="Arial" w:cs="Arial"/>
                <w:color w:val="auto"/>
                <w:sz w:val="16"/>
                <w:szCs w:val="16"/>
                <w:bdr w:val="nil"/>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236B72" w:rsidRPr="00236B72" w:rsidTr="00236B72">
        <w:trPr>
          <w:trHeight w:val="273"/>
        </w:trPr>
        <w:tc>
          <w:tcPr>
            <w:tcW w:w="699"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autoSpaceDE w:val="0"/>
              <w:autoSpaceDN w:val="0"/>
              <w:adjustRightInd w:val="0"/>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2.7.1</w:t>
            </w:r>
          </w:p>
        </w:tc>
        <w:tc>
          <w:tcPr>
            <w:tcW w:w="148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sz w:val="16"/>
                <w:szCs w:val="16"/>
                <w:bdr w:val="nil"/>
              </w:rPr>
            </w:pPr>
            <w:r w:rsidRPr="00236B72">
              <w:rPr>
                <w:rFonts w:ascii="Arial" w:eastAsia="Helvetica Neue Light" w:hAnsi="Arial" w:cs="Arial"/>
                <w:color w:val="auto"/>
                <w:sz w:val="16"/>
                <w:szCs w:val="16"/>
                <w:bdr w:val="nil"/>
              </w:rPr>
              <w:t>Хранение автотранспорта</w:t>
            </w:r>
          </w:p>
        </w:tc>
        <w:tc>
          <w:tcPr>
            <w:tcW w:w="2817"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Helvetica Neue Light" w:hAnsi="Arial" w:cs="Arial"/>
                <w:color w:val="auto"/>
                <w:sz w:val="16"/>
                <w:szCs w:val="16"/>
                <w:bdr w:val="nil"/>
              </w:rPr>
            </w:pPr>
            <w:r w:rsidRPr="00236B72">
              <w:rPr>
                <w:rFonts w:ascii="Arial" w:hAnsi="Arial" w:cs="Arial"/>
                <w:color w:val="auto"/>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36B72">
              <w:rPr>
                <w:rFonts w:ascii="Arial" w:hAnsi="Arial" w:cs="Arial"/>
                <w:color w:val="auto"/>
                <w:sz w:val="16"/>
                <w:szCs w:val="16"/>
              </w:rPr>
              <w:t>машино</w:t>
            </w:r>
            <w:proofErr w:type="spellEnd"/>
            <w:r w:rsidRPr="00236B72">
              <w:rPr>
                <w:rFonts w:ascii="Arial" w:hAnsi="Arial" w:cs="Arial"/>
                <w:color w:val="auto"/>
                <w:sz w:val="16"/>
                <w:szCs w:val="16"/>
              </w:rPr>
              <w:t xml:space="preserve">-места, за исключением гаражей, размещение которых предусмотрено содержанием видов разрешенного использования с </w:t>
            </w:r>
            <w:hyperlink r:id="rId23" w:history="1">
              <w:r w:rsidRPr="00236B72">
                <w:rPr>
                  <w:rFonts w:ascii="Arial" w:hAnsi="Arial" w:cs="Arial"/>
                  <w:color w:val="auto"/>
                  <w:sz w:val="16"/>
                  <w:szCs w:val="16"/>
                </w:rPr>
                <w:t>кодами 2.7.2</w:t>
              </w:r>
            </w:hyperlink>
            <w:r w:rsidRPr="00236B72">
              <w:rPr>
                <w:rFonts w:ascii="Arial" w:hAnsi="Arial" w:cs="Arial"/>
                <w:color w:val="auto"/>
                <w:sz w:val="16"/>
                <w:szCs w:val="16"/>
              </w:rPr>
              <w:t xml:space="preserve">, </w:t>
            </w:r>
            <w:hyperlink r:id="rId24" w:history="1">
              <w:r w:rsidRPr="00236B72">
                <w:rPr>
                  <w:rFonts w:ascii="Arial" w:hAnsi="Arial" w:cs="Arial"/>
                  <w:color w:val="auto"/>
                  <w:sz w:val="16"/>
                  <w:szCs w:val="16"/>
                </w:rPr>
                <w:t xml:space="preserve">4.9 </w:t>
              </w:r>
            </w:hyperlink>
          </w:p>
        </w:tc>
      </w:tr>
      <w:tr w:rsidR="00236B72" w:rsidRPr="00236B72" w:rsidTr="00236B72">
        <w:trPr>
          <w:trHeight w:val="273"/>
        </w:trPr>
        <w:tc>
          <w:tcPr>
            <w:tcW w:w="699"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autoSpaceDE w:val="0"/>
              <w:autoSpaceDN w:val="0"/>
              <w:adjustRightInd w:val="0"/>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4.9.1.4</w:t>
            </w:r>
          </w:p>
        </w:tc>
        <w:tc>
          <w:tcPr>
            <w:tcW w:w="148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Ремонт автомобилей</w:t>
            </w:r>
          </w:p>
        </w:tc>
        <w:tc>
          <w:tcPr>
            <w:tcW w:w="2817"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 xml:space="preserve">размещение мастерских, предназначенных для ремонта и обслуживания автомобилей, и прочих объектов дорожного </w:t>
            </w:r>
            <w:r w:rsidRPr="00236B72">
              <w:rPr>
                <w:rFonts w:ascii="Arial" w:eastAsia="Helvetica Neue Light" w:hAnsi="Arial" w:cs="Arial"/>
                <w:color w:val="auto"/>
                <w:sz w:val="16"/>
                <w:szCs w:val="16"/>
                <w:bdr w:val="nil"/>
              </w:rPr>
              <w:lastRenderedPageBreak/>
              <w:t>сервиса, а также размещение магазинов сопутствующей торговли</w:t>
            </w:r>
          </w:p>
        </w:tc>
      </w:tr>
      <w:tr w:rsidR="00236B72" w:rsidRPr="00236B72" w:rsidTr="00236B72">
        <w:trPr>
          <w:trHeight w:val="273"/>
        </w:trPr>
        <w:tc>
          <w:tcPr>
            <w:tcW w:w="699"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lastRenderedPageBreak/>
              <w:t>3.4.1</w:t>
            </w:r>
          </w:p>
        </w:tc>
        <w:tc>
          <w:tcPr>
            <w:tcW w:w="148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Амбулаторно-поликлиническое обслуживание</w:t>
            </w:r>
          </w:p>
        </w:tc>
        <w:tc>
          <w:tcPr>
            <w:tcW w:w="2817"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236B72" w:rsidRPr="00236B72" w:rsidTr="00236B72">
        <w:trPr>
          <w:trHeight w:val="698"/>
        </w:trPr>
        <w:tc>
          <w:tcPr>
            <w:tcW w:w="699"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3.4.3</w:t>
            </w:r>
          </w:p>
        </w:tc>
        <w:tc>
          <w:tcPr>
            <w:tcW w:w="148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Медицинские организации особого назначения</w:t>
            </w:r>
          </w:p>
        </w:tc>
        <w:tc>
          <w:tcPr>
            <w:tcW w:w="2817" w:type="pct"/>
            <w:shd w:val="clear" w:color="auto" w:fill="FEFEFE"/>
            <w:tcMar>
              <w:top w:w="0" w:type="dxa"/>
              <w:left w:w="100" w:type="dxa"/>
              <w:bottom w:w="0" w:type="dxa"/>
              <w:right w:w="100" w:type="dxa"/>
            </w:tcMar>
            <w:vAlign w:val="center"/>
          </w:tcPr>
          <w:p w:rsidR="00236B72" w:rsidRPr="00236B72" w:rsidRDefault="00236B72" w:rsidP="00236B7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236B72" w:rsidRPr="00236B72" w:rsidTr="00236B72">
        <w:trPr>
          <w:trHeight w:val="273"/>
        </w:trPr>
        <w:tc>
          <w:tcPr>
            <w:tcW w:w="699"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right" w:pos="1267"/>
                <w:tab w:val="right" w:pos="1333"/>
              </w:tabs>
              <w:autoSpaceDE w:val="0"/>
              <w:autoSpaceDN w:val="0"/>
              <w:adjustRightInd w:val="0"/>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5.1.1</w:t>
            </w:r>
          </w:p>
        </w:tc>
        <w:tc>
          <w:tcPr>
            <w:tcW w:w="148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Обеспечение спортивно-зрелищных мероприятий</w:t>
            </w:r>
          </w:p>
        </w:tc>
        <w:tc>
          <w:tcPr>
            <w:tcW w:w="2817"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Arial Unicode MS" w:hAnsi="Arial" w:cs="Arial"/>
                <w:color w:val="auto"/>
                <w:sz w:val="16"/>
                <w:szCs w:val="16"/>
                <w:bdr w:val="nil"/>
              </w:rPr>
            </w:pPr>
            <w:r w:rsidRPr="00236B72">
              <w:rPr>
                <w:rFonts w:ascii="Arial" w:eastAsia="Arial Unicode MS" w:hAnsi="Arial" w:cs="Arial"/>
                <w:color w:val="auto"/>
                <w:sz w:val="16"/>
                <w:szCs w:val="16"/>
                <w:bdr w:val="nil"/>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236B72" w:rsidRPr="00236B72" w:rsidTr="00236B72">
        <w:trPr>
          <w:trHeight w:val="273"/>
        </w:trPr>
        <w:tc>
          <w:tcPr>
            <w:tcW w:w="699"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right" w:pos="1267"/>
                <w:tab w:val="right" w:pos="1333"/>
              </w:tabs>
              <w:autoSpaceDE w:val="0"/>
              <w:autoSpaceDN w:val="0"/>
              <w:adjustRightInd w:val="0"/>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5.1.2</w:t>
            </w:r>
          </w:p>
        </w:tc>
        <w:tc>
          <w:tcPr>
            <w:tcW w:w="148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Обеспечение занятий спортом в помещениях</w:t>
            </w:r>
          </w:p>
        </w:tc>
        <w:tc>
          <w:tcPr>
            <w:tcW w:w="2817"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Arial Unicode MS" w:hAnsi="Arial" w:cs="Arial"/>
                <w:color w:val="auto"/>
                <w:sz w:val="16"/>
                <w:szCs w:val="16"/>
                <w:bdr w:val="nil"/>
              </w:rPr>
            </w:pPr>
            <w:r w:rsidRPr="00236B72">
              <w:rPr>
                <w:rFonts w:ascii="Arial" w:eastAsia="Arial Unicode MS" w:hAnsi="Arial" w:cs="Arial"/>
                <w:color w:val="auto"/>
                <w:sz w:val="16"/>
                <w:szCs w:val="16"/>
                <w:bdr w:val="nil"/>
              </w:rPr>
              <w:t>размещение спортивных клубов, спортивных залов, бассейнов, физкультурно-оздоровительных комплексов в зданиях и сооружениях</w:t>
            </w:r>
          </w:p>
        </w:tc>
      </w:tr>
      <w:tr w:rsidR="00236B72" w:rsidRPr="00236B72" w:rsidTr="00236B72">
        <w:trPr>
          <w:trHeight w:val="273"/>
        </w:trPr>
        <w:tc>
          <w:tcPr>
            <w:tcW w:w="699"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right" w:pos="1267"/>
                <w:tab w:val="right" w:pos="1333"/>
              </w:tabs>
              <w:autoSpaceDE w:val="0"/>
              <w:autoSpaceDN w:val="0"/>
              <w:adjustRightInd w:val="0"/>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5.1.3</w:t>
            </w:r>
          </w:p>
        </w:tc>
        <w:tc>
          <w:tcPr>
            <w:tcW w:w="148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Площадки для занятий спортом</w:t>
            </w:r>
          </w:p>
        </w:tc>
        <w:tc>
          <w:tcPr>
            <w:tcW w:w="2817"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Arial Unicode MS" w:hAnsi="Arial" w:cs="Arial"/>
                <w:color w:val="auto"/>
                <w:sz w:val="16"/>
                <w:szCs w:val="16"/>
                <w:bdr w:val="nil"/>
              </w:rPr>
            </w:pPr>
            <w:r w:rsidRPr="00236B72">
              <w:rPr>
                <w:rFonts w:ascii="Arial" w:eastAsia="Arial Unicode MS" w:hAnsi="Arial" w:cs="Arial"/>
                <w:color w:val="auto"/>
                <w:sz w:val="16"/>
                <w:szCs w:val="16"/>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36B72" w:rsidRPr="00236B72" w:rsidTr="00236B72">
        <w:trPr>
          <w:trHeight w:val="273"/>
        </w:trPr>
        <w:tc>
          <w:tcPr>
            <w:tcW w:w="699"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right" w:pos="1267"/>
                <w:tab w:val="right" w:pos="1333"/>
              </w:tabs>
              <w:autoSpaceDE w:val="0"/>
              <w:autoSpaceDN w:val="0"/>
              <w:adjustRightInd w:val="0"/>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5.1.4</w:t>
            </w:r>
          </w:p>
        </w:tc>
        <w:tc>
          <w:tcPr>
            <w:tcW w:w="148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Оборудованные площадки для занятий спортом</w:t>
            </w:r>
          </w:p>
        </w:tc>
        <w:tc>
          <w:tcPr>
            <w:tcW w:w="2817"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Arial Unicode MS" w:hAnsi="Arial" w:cs="Arial"/>
                <w:color w:val="auto"/>
                <w:sz w:val="16"/>
                <w:szCs w:val="16"/>
                <w:bdr w:val="nil"/>
              </w:rPr>
            </w:pPr>
            <w:r w:rsidRPr="00236B72">
              <w:rPr>
                <w:rFonts w:ascii="Arial" w:eastAsia="Arial Unicode MS" w:hAnsi="Arial" w:cs="Arial"/>
                <w:color w:val="auto"/>
                <w:sz w:val="16"/>
                <w:szCs w:val="16"/>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236B72" w:rsidRPr="00236B72" w:rsidTr="00236B72">
        <w:trPr>
          <w:trHeight w:val="273"/>
        </w:trPr>
        <w:tc>
          <w:tcPr>
            <w:tcW w:w="699"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9.3</w:t>
            </w:r>
          </w:p>
        </w:tc>
        <w:tc>
          <w:tcPr>
            <w:tcW w:w="1484"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Историко-культурная деятельность</w:t>
            </w:r>
          </w:p>
        </w:tc>
        <w:tc>
          <w:tcPr>
            <w:tcW w:w="2817" w:type="pct"/>
            <w:shd w:val="clear" w:color="auto" w:fill="FEFEFE"/>
            <w:tcMar>
              <w:top w:w="0" w:type="dxa"/>
              <w:left w:w="100" w:type="dxa"/>
              <w:bottom w:w="0" w:type="dxa"/>
              <w:right w:w="100" w:type="dxa"/>
            </w:tcMar>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007F21" w:rsidRDefault="00007F21" w:rsidP="00B11F35">
      <w:pPr>
        <w:spacing w:line="180" w:lineRule="exact"/>
        <w:ind w:firstLine="142"/>
        <w:rPr>
          <w:rFonts w:ascii="Arial" w:hAnsi="Arial" w:cs="Arial"/>
          <w:sz w:val="18"/>
          <w:szCs w:val="18"/>
        </w:rPr>
      </w:pPr>
    </w:p>
    <w:p w:rsidR="00007F21" w:rsidRDefault="00236B72" w:rsidP="00236B72">
      <w:pPr>
        <w:spacing w:line="180" w:lineRule="exact"/>
        <w:ind w:firstLine="142"/>
        <w:jc w:val="center"/>
        <w:rPr>
          <w:rFonts w:ascii="Arial" w:hAnsi="Arial" w:cs="Arial"/>
          <w:sz w:val="18"/>
          <w:szCs w:val="18"/>
        </w:rPr>
      </w:pPr>
      <w:r w:rsidRPr="00236B72">
        <w:rPr>
          <w:rFonts w:ascii="Arial" w:hAnsi="Arial" w:cs="Arial"/>
          <w:sz w:val="18"/>
          <w:szCs w:val="18"/>
        </w:rPr>
        <w:t>Вспомогательные виды разрешенного использования земельных участков зоны ОД1</w:t>
      </w:r>
    </w:p>
    <w:p w:rsidR="00007F21" w:rsidRDefault="00007F21" w:rsidP="00B11F35">
      <w:pPr>
        <w:spacing w:line="180" w:lineRule="exact"/>
        <w:ind w:firstLine="142"/>
        <w:rPr>
          <w:rFonts w:ascii="Arial" w:hAnsi="Arial" w:cs="Arial"/>
          <w:sz w:val="18"/>
          <w:szCs w:val="18"/>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1984"/>
      </w:tblGrid>
      <w:tr w:rsidR="00236B72" w:rsidRPr="00236B72" w:rsidTr="00236B72">
        <w:trPr>
          <w:trHeight w:val="617"/>
        </w:trPr>
        <w:tc>
          <w:tcPr>
            <w:tcW w:w="959" w:type="dxa"/>
            <w:shd w:val="clear" w:color="auto" w:fill="auto"/>
            <w:vAlign w:val="center"/>
          </w:tcPr>
          <w:p w:rsidR="00236B72" w:rsidRPr="00236B72" w:rsidRDefault="00236B72" w:rsidP="00236B72">
            <w:pPr>
              <w:widowControl w:val="0"/>
              <w:pBdr>
                <w:top w:val="nil"/>
                <w:left w:val="nil"/>
                <w:bottom w:val="nil"/>
                <w:right w:val="nil"/>
                <w:between w:val="nil"/>
                <w:bar w:val="nil"/>
              </w:pBdr>
              <w:autoSpaceDE w:val="0"/>
              <w:autoSpaceDN w:val="0"/>
              <w:adjustRightInd w:val="0"/>
              <w:spacing w:line="24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Код</w:t>
            </w:r>
          </w:p>
          <w:p w:rsidR="00236B72" w:rsidRPr="00236B72" w:rsidRDefault="00236B72" w:rsidP="00236B72">
            <w:pPr>
              <w:widowControl w:val="0"/>
              <w:pBdr>
                <w:top w:val="nil"/>
                <w:left w:val="nil"/>
                <w:bottom w:val="nil"/>
                <w:right w:val="nil"/>
                <w:between w:val="nil"/>
                <w:bar w:val="nil"/>
              </w:pBdr>
              <w:autoSpaceDE w:val="0"/>
              <w:autoSpaceDN w:val="0"/>
              <w:adjustRightInd w:val="0"/>
              <w:spacing w:line="24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классификатора</w:t>
            </w:r>
          </w:p>
        </w:tc>
        <w:tc>
          <w:tcPr>
            <w:tcW w:w="1843" w:type="dxa"/>
            <w:shd w:val="clear" w:color="auto" w:fill="auto"/>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240" w:lineRule="exact"/>
              <w:jc w:val="center"/>
              <w:rPr>
                <w:rFonts w:ascii="Arial" w:eastAsia="Helvetica Neue Light" w:hAnsi="Arial" w:cs="Arial"/>
                <w:color w:val="auto"/>
                <w:sz w:val="16"/>
                <w:szCs w:val="16"/>
                <w:bdr w:val="nil"/>
              </w:rPr>
            </w:pPr>
            <w:r w:rsidRPr="00236B72">
              <w:rPr>
                <w:rFonts w:ascii="Arial" w:eastAsia="Helvetica Neue Light" w:hAnsi="Arial" w:cs="Arial"/>
                <w:color w:val="auto"/>
                <w:sz w:val="16"/>
                <w:szCs w:val="16"/>
                <w:bdr w:val="nil"/>
              </w:rPr>
              <w:t>Наименование вида разрешенного использования</w:t>
            </w:r>
          </w:p>
        </w:tc>
        <w:tc>
          <w:tcPr>
            <w:tcW w:w="1984" w:type="dxa"/>
            <w:shd w:val="clear" w:color="auto" w:fill="auto"/>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40" w:lineRule="exact"/>
              <w:jc w:val="center"/>
              <w:rPr>
                <w:rFonts w:ascii="Arial" w:hAnsi="Arial" w:cs="Arial"/>
                <w:color w:val="auto"/>
                <w:sz w:val="16"/>
                <w:szCs w:val="16"/>
              </w:rPr>
            </w:pPr>
            <w:r w:rsidRPr="00236B72">
              <w:rPr>
                <w:rFonts w:ascii="Arial" w:hAnsi="Arial" w:cs="Arial"/>
                <w:color w:val="auto"/>
                <w:sz w:val="16"/>
                <w:szCs w:val="16"/>
              </w:rPr>
              <w:t>описание вида разрешенного использования</w:t>
            </w:r>
          </w:p>
        </w:tc>
      </w:tr>
      <w:tr w:rsidR="00236B72" w:rsidRPr="00236B72" w:rsidTr="00236B72">
        <w:trPr>
          <w:trHeight w:val="159"/>
        </w:trPr>
        <w:tc>
          <w:tcPr>
            <w:tcW w:w="959" w:type="dxa"/>
            <w:shd w:val="clear" w:color="auto" w:fill="auto"/>
            <w:vAlign w:val="center"/>
          </w:tcPr>
          <w:p w:rsidR="00236B72" w:rsidRPr="00236B72" w:rsidRDefault="00236B72" w:rsidP="00236B72">
            <w:pPr>
              <w:widowControl w:val="0"/>
              <w:pBdr>
                <w:top w:val="nil"/>
                <w:left w:val="nil"/>
                <w:bottom w:val="nil"/>
                <w:right w:val="nil"/>
                <w:between w:val="nil"/>
                <w:bar w:val="nil"/>
              </w:pBdr>
              <w:autoSpaceDE w:val="0"/>
              <w:autoSpaceDN w:val="0"/>
              <w:adjustRightInd w:val="0"/>
              <w:spacing w:line="240" w:lineRule="exact"/>
              <w:jc w:val="center"/>
              <w:rPr>
                <w:rFonts w:ascii="Arial" w:eastAsia="Helvetica Neue Light" w:hAnsi="Arial" w:cs="Arial"/>
                <w:color w:val="auto"/>
                <w:sz w:val="16"/>
                <w:szCs w:val="16"/>
                <w:bdr w:val="nil"/>
              </w:rPr>
            </w:pPr>
          </w:p>
        </w:tc>
        <w:tc>
          <w:tcPr>
            <w:tcW w:w="3827" w:type="dxa"/>
            <w:gridSpan w:val="2"/>
            <w:shd w:val="clear" w:color="auto" w:fill="auto"/>
          </w:tcPr>
          <w:p w:rsidR="00236B72" w:rsidRPr="00236B72" w:rsidRDefault="00236B72" w:rsidP="00236B7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40" w:lineRule="exact"/>
              <w:jc w:val="center"/>
              <w:rPr>
                <w:rFonts w:ascii="Arial" w:hAnsi="Arial" w:cs="Arial"/>
                <w:color w:val="auto"/>
                <w:sz w:val="16"/>
                <w:szCs w:val="16"/>
              </w:rPr>
            </w:pPr>
            <w:r w:rsidRPr="00236B72">
              <w:rPr>
                <w:rFonts w:ascii="Arial" w:eastAsia="Helvetica Neue Light" w:hAnsi="Arial" w:cs="Arial"/>
                <w:color w:val="auto"/>
                <w:sz w:val="16"/>
                <w:szCs w:val="16"/>
                <w:bdr w:val="nil"/>
              </w:rPr>
              <w:t>Не устанавливаются</w:t>
            </w:r>
          </w:p>
        </w:tc>
      </w:tr>
    </w:tbl>
    <w:p w:rsidR="00007F21" w:rsidRDefault="00007F21" w:rsidP="00B11F35">
      <w:pPr>
        <w:spacing w:line="180" w:lineRule="exact"/>
        <w:ind w:firstLine="142"/>
        <w:rPr>
          <w:rFonts w:ascii="Arial" w:hAnsi="Arial" w:cs="Arial"/>
          <w:sz w:val="18"/>
          <w:szCs w:val="18"/>
        </w:rPr>
      </w:pPr>
    </w:p>
    <w:tbl>
      <w:tblPr>
        <w:tblW w:w="5000" w:type="pct"/>
        <w:jc w:val="center"/>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2240"/>
        <w:gridCol w:w="1265"/>
        <w:gridCol w:w="1261"/>
      </w:tblGrid>
      <w:tr w:rsidR="00D6084C" w:rsidRPr="00D6084C" w:rsidTr="00D6084C">
        <w:trPr>
          <w:trHeight w:val="327"/>
          <w:jc w:val="center"/>
        </w:trPr>
        <w:tc>
          <w:tcPr>
            <w:tcW w:w="3677"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6084C" w:rsidRPr="00D6084C" w:rsidRDefault="00D6084C" w:rsidP="00D6084C">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w:hAnsi="Arial" w:cs="Arial"/>
                <w:bCs/>
                <w:color w:val="auto"/>
                <w:sz w:val="16"/>
                <w:szCs w:val="16"/>
                <w:bdr w:val="nil"/>
              </w:rPr>
            </w:pPr>
            <w:r w:rsidRPr="00D6084C">
              <w:rPr>
                <w:rFonts w:ascii="Arial" w:eastAsia="Helvetica Neue" w:hAnsi="Arial" w:cs="Arial"/>
                <w:bCs/>
                <w:color w:val="auto"/>
                <w:sz w:val="16"/>
                <w:szCs w:val="16"/>
                <w:bdr w:val="nil"/>
              </w:rPr>
              <w:lastRenderedPageBreak/>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D6084C">
              <w:rPr>
                <w:rFonts w:ascii="Arial" w:eastAsia="Helvetica Neue" w:hAnsi="Arial" w:cs="Arial"/>
                <w:bCs/>
                <w:color w:val="auto"/>
                <w:sz w:val="16"/>
                <w:szCs w:val="16"/>
                <w:bdr w:val="nil"/>
              </w:rPr>
              <w:br/>
              <w:t>капитального строительства</w:t>
            </w:r>
          </w:p>
        </w:tc>
        <w:tc>
          <w:tcPr>
            <w:tcW w:w="132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6084C" w:rsidRPr="00D6084C" w:rsidRDefault="00D6084C" w:rsidP="00D6084C">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w:hAnsi="Arial" w:cs="Arial"/>
                <w:bCs/>
                <w:color w:val="auto"/>
                <w:sz w:val="16"/>
                <w:szCs w:val="16"/>
                <w:bdr w:val="nil"/>
              </w:rPr>
            </w:pPr>
            <w:r w:rsidRPr="00D6084C">
              <w:rPr>
                <w:rFonts w:ascii="Arial" w:eastAsia="Helvetica Neue" w:hAnsi="Arial" w:cs="Arial"/>
                <w:bCs/>
                <w:color w:val="auto"/>
                <w:sz w:val="16"/>
                <w:szCs w:val="16"/>
                <w:bdr w:val="nil"/>
              </w:rPr>
              <w:t>примечания</w:t>
            </w:r>
          </w:p>
        </w:tc>
      </w:tr>
      <w:tr w:rsidR="00D6084C" w:rsidRPr="00D6084C" w:rsidTr="00D6084C">
        <w:tblPrEx>
          <w:shd w:val="clear" w:color="auto" w:fill="auto"/>
        </w:tblPrEx>
        <w:trPr>
          <w:trHeight w:val="273"/>
          <w:jc w:val="center"/>
        </w:trPr>
        <w:tc>
          <w:tcPr>
            <w:tcW w:w="235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6084C" w:rsidRPr="00D6084C" w:rsidRDefault="00D6084C" w:rsidP="00D6084C">
            <w:pPr>
              <w:widowControl w:val="0"/>
              <w:pBdr>
                <w:top w:val="nil"/>
                <w:left w:val="nil"/>
                <w:bottom w:val="nil"/>
                <w:right w:val="nil"/>
                <w:between w:val="nil"/>
                <w:bar w:val="nil"/>
              </w:pBdr>
              <w:autoSpaceDE w:val="0"/>
              <w:autoSpaceDN w:val="0"/>
              <w:adjustRightInd w:val="0"/>
              <w:spacing w:line="180" w:lineRule="exact"/>
              <w:rPr>
                <w:rFonts w:ascii="Arial" w:eastAsia="Helvetica Neue Light" w:hAnsi="Arial" w:cs="Arial"/>
                <w:color w:val="auto"/>
                <w:sz w:val="16"/>
                <w:szCs w:val="16"/>
                <w:bdr w:val="nil"/>
              </w:rPr>
            </w:pPr>
            <w:r w:rsidRPr="00D6084C">
              <w:rPr>
                <w:rFonts w:ascii="Arial" w:eastAsia="Helvetica Neue Light" w:hAnsi="Arial" w:cs="Arial"/>
                <w:color w:val="auto"/>
                <w:sz w:val="16"/>
                <w:szCs w:val="16"/>
                <w:bdr w:val="nil"/>
              </w:rPr>
              <w:t>Предельные (минимальные и (или) максимальные) размеры земельных участков, в том числе их площадь</w:t>
            </w:r>
          </w:p>
        </w:tc>
        <w:tc>
          <w:tcPr>
            <w:tcW w:w="132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D6084C" w:rsidRPr="00D6084C" w:rsidRDefault="00D6084C" w:rsidP="00D6084C">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D6084C">
              <w:rPr>
                <w:rFonts w:ascii="Arial" w:eastAsia="Helvetica Neue Light" w:hAnsi="Arial" w:cs="Arial"/>
                <w:color w:val="auto"/>
                <w:sz w:val="16"/>
                <w:szCs w:val="16"/>
                <w:bdr w:val="nil"/>
              </w:rPr>
              <w:t>не подлежит установлению</w:t>
            </w:r>
          </w:p>
        </w:tc>
        <w:tc>
          <w:tcPr>
            <w:tcW w:w="132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6084C" w:rsidRPr="00D6084C" w:rsidRDefault="00D6084C" w:rsidP="00D6084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p>
        </w:tc>
      </w:tr>
      <w:tr w:rsidR="00D6084C" w:rsidRPr="00D6084C" w:rsidTr="00D6084C">
        <w:tblPrEx>
          <w:shd w:val="clear" w:color="auto" w:fill="auto"/>
        </w:tblPrEx>
        <w:trPr>
          <w:trHeight w:val="273"/>
          <w:jc w:val="center"/>
        </w:trPr>
        <w:tc>
          <w:tcPr>
            <w:tcW w:w="235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6084C" w:rsidRPr="00D6084C" w:rsidRDefault="00D6084C" w:rsidP="00D6084C">
            <w:pPr>
              <w:widowControl w:val="0"/>
              <w:pBdr>
                <w:top w:val="nil"/>
                <w:left w:val="nil"/>
                <w:bottom w:val="nil"/>
                <w:right w:val="nil"/>
                <w:between w:val="nil"/>
                <w:bar w:val="nil"/>
              </w:pBdr>
              <w:autoSpaceDE w:val="0"/>
              <w:autoSpaceDN w:val="0"/>
              <w:adjustRightInd w:val="0"/>
              <w:spacing w:line="180" w:lineRule="exact"/>
              <w:rPr>
                <w:rFonts w:ascii="Arial" w:eastAsia="Helvetica Neue Light" w:hAnsi="Arial" w:cs="Arial"/>
                <w:color w:val="auto"/>
                <w:sz w:val="16"/>
                <w:szCs w:val="16"/>
                <w:bdr w:val="nil"/>
              </w:rPr>
            </w:pPr>
            <w:r w:rsidRPr="00D6084C">
              <w:rPr>
                <w:rFonts w:ascii="Arial" w:eastAsia="Helvetica Neue Light" w:hAnsi="Arial" w:cs="Arial"/>
                <w:color w:val="auto"/>
                <w:sz w:val="16"/>
                <w:szCs w:val="16"/>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32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D6084C" w:rsidRPr="00D6084C" w:rsidRDefault="00D6084C" w:rsidP="00D6084C">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smartTag w:uri="urn:schemas-microsoft-com:office:smarttags" w:element="metricconverter">
              <w:smartTagPr>
                <w:attr w:name="ProductID" w:val="1 м"/>
              </w:smartTagPr>
              <w:r w:rsidRPr="00D6084C">
                <w:rPr>
                  <w:rFonts w:ascii="Arial" w:eastAsia="Helvetica Neue Light" w:hAnsi="Arial" w:cs="Arial"/>
                  <w:color w:val="auto"/>
                  <w:sz w:val="16"/>
                  <w:szCs w:val="16"/>
                  <w:bdr w:val="nil"/>
                </w:rPr>
                <w:t>1 м</w:t>
              </w:r>
            </w:smartTag>
          </w:p>
        </w:tc>
        <w:tc>
          <w:tcPr>
            <w:tcW w:w="132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6084C" w:rsidRPr="00D6084C" w:rsidRDefault="00D6084C" w:rsidP="00D6084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p>
        </w:tc>
      </w:tr>
      <w:tr w:rsidR="00D6084C" w:rsidRPr="00D6084C" w:rsidTr="00D6084C">
        <w:tblPrEx>
          <w:shd w:val="clear" w:color="auto" w:fill="auto"/>
        </w:tblPrEx>
        <w:trPr>
          <w:trHeight w:val="418"/>
          <w:jc w:val="center"/>
        </w:trPr>
        <w:tc>
          <w:tcPr>
            <w:tcW w:w="235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6084C" w:rsidRPr="00D6084C" w:rsidRDefault="00D6084C" w:rsidP="00D6084C">
            <w:pPr>
              <w:widowControl w:val="0"/>
              <w:pBdr>
                <w:top w:val="nil"/>
                <w:left w:val="nil"/>
                <w:bottom w:val="nil"/>
                <w:right w:val="nil"/>
                <w:between w:val="nil"/>
                <w:bar w:val="nil"/>
              </w:pBdr>
              <w:autoSpaceDE w:val="0"/>
              <w:autoSpaceDN w:val="0"/>
              <w:adjustRightInd w:val="0"/>
              <w:spacing w:line="180" w:lineRule="exact"/>
              <w:rPr>
                <w:rFonts w:ascii="Arial" w:eastAsia="Helvetica Neue Light" w:hAnsi="Arial" w:cs="Arial"/>
                <w:color w:val="auto"/>
                <w:sz w:val="16"/>
                <w:szCs w:val="16"/>
                <w:bdr w:val="nil"/>
              </w:rPr>
            </w:pPr>
            <w:r w:rsidRPr="00D6084C">
              <w:rPr>
                <w:rFonts w:ascii="Arial" w:eastAsia="Helvetica Neue Light" w:hAnsi="Arial" w:cs="Arial"/>
                <w:color w:val="auto"/>
                <w:sz w:val="16"/>
                <w:szCs w:val="16"/>
                <w:bdr w:val="nil"/>
              </w:rPr>
              <w:t>Предельное количество этажей</w:t>
            </w:r>
          </w:p>
        </w:tc>
        <w:tc>
          <w:tcPr>
            <w:tcW w:w="132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D6084C" w:rsidRPr="00D6084C" w:rsidRDefault="00D6084C" w:rsidP="00D6084C">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D6084C">
              <w:rPr>
                <w:rFonts w:ascii="Arial" w:eastAsia="Helvetica Neue Light" w:hAnsi="Arial" w:cs="Arial"/>
                <w:color w:val="auto"/>
                <w:sz w:val="16"/>
                <w:szCs w:val="16"/>
                <w:bdr w:val="nil"/>
              </w:rPr>
              <w:t>не более 6</w:t>
            </w:r>
          </w:p>
        </w:tc>
        <w:tc>
          <w:tcPr>
            <w:tcW w:w="132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6084C" w:rsidRPr="00D6084C" w:rsidRDefault="00D6084C" w:rsidP="00D6084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p>
        </w:tc>
      </w:tr>
      <w:tr w:rsidR="00D6084C" w:rsidRPr="00D6084C" w:rsidTr="00D6084C">
        <w:tblPrEx>
          <w:shd w:val="clear" w:color="auto" w:fill="auto"/>
        </w:tblPrEx>
        <w:trPr>
          <w:trHeight w:val="273"/>
          <w:jc w:val="center"/>
        </w:trPr>
        <w:tc>
          <w:tcPr>
            <w:tcW w:w="235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6084C" w:rsidRPr="00D6084C" w:rsidRDefault="00D6084C" w:rsidP="00D6084C">
            <w:pPr>
              <w:widowControl w:val="0"/>
              <w:pBdr>
                <w:top w:val="nil"/>
                <w:left w:val="nil"/>
                <w:bottom w:val="nil"/>
                <w:right w:val="nil"/>
                <w:between w:val="nil"/>
                <w:bar w:val="nil"/>
              </w:pBdr>
              <w:autoSpaceDE w:val="0"/>
              <w:autoSpaceDN w:val="0"/>
              <w:adjustRightInd w:val="0"/>
              <w:spacing w:line="180" w:lineRule="exact"/>
              <w:rPr>
                <w:rFonts w:ascii="Arial" w:eastAsia="Helvetica Neue Light" w:hAnsi="Arial" w:cs="Arial"/>
                <w:color w:val="auto"/>
                <w:sz w:val="16"/>
                <w:szCs w:val="16"/>
                <w:bdr w:val="nil"/>
              </w:rPr>
            </w:pPr>
            <w:r w:rsidRPr="00D6084C">
              <w:rPr>
                <w:rFonts w:ascii="Arial" w:eastAsia="Helvetica Neue Light" w:hAnsi="Arial" w:cs="Arial"/>
                <w:color w:val="auto"/>
                <w:sz w:val="16"/>
                <w:szCs w:val="16"/>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2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D6084C" w:rsidRPr="00D6084C" w:rsidRDefault="00D6084C" w:rsidP="00D6084C">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D6084C">
              <w:rPr>
                <w:rFonts w:ascii="Arial" w:eastAsia="Helvetica Neue Light" w:hAnsi="Arial" w:cs="Arial"/>
                <w:color w:val="auto"/>
                <w:sz w:val="16"/>
                <w:szCs w:val="16"/>
                <w:bdr w:val="nil"/>
              </w:rPr>
              <w:t>70%</w:t>
            </w:r>
          </w:p>
        </w:tc>
        <w:tc>
          <w:tcPr>
            <w:tcW w:w="132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6084C" w:rsidRPr="00D6084C" w:rsidRDefault="00D6084C" w:rsidP="00D6084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p>
        </w:tc>
      </w:tr>
      <w:tr w:rsidR="00D6084C" w:rsidRPr="00D6084C" w:rsidTr="00D6084C">
        <w:tblPrEx>
          <w:shd w:val="clear" w:color="auto" w:fill="auto"/>
        </w:tblPrEx>
        <w:trPr>
          <w:trHeight w:val="27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D6084C" w:rsidRPr="00D6084C" w:rsidRDefault="00D6084C" w:rsidP="00D6084C">
            <w:pPr>
              <w:widowControl w:val="0"/>
              <w:pBdr>
                <w:top w:val="nil"/>
                <w:left w:val="nil"/>
                <w:bottom w:val="nil"/>
                <w:right w:val="nil"/>
                <w:between w:val="nil"/>
                <w:bar w:val="nil"/>
              </w:pBdr>
              <w:autoSpaceDE w:val="0"/>
              <w:autoSpaceDN w:val="0"/>
              <w:adjustRightInd w:val="0"/>
              <w:spacing w:line="180" w:lineRule="exact"/>
              <w:rPr>
                <w:rFonts w:ascii="Arial" w:eastAsia="Helvetica Neue Light" w:hAnsi="Arial" w:cs="Arial"/>
                <w:color w:val="auto"/>
                <w:sz w:val="16"/>
                <w:szCs w:val="16"/>
                <w:bdr w:val="nil"/>
              </w:rPr>
            </w:pPr>
            <w:r w:rsidRPr="00D6084C">
              <w:rPr>
                <w:rFonts w:ascii="Arial" w:eastAsia="Helvetica Neue Light" w:hAnsi="Arial" w:cs="Arial"/>
                <w:color w:val="auto"/>
                <w:sz w:val="16"/>
                <w:szCs w:val="16"/>
                <w:bdr w:val="nil"/>
              </w:rPr>
              <w:t>Иные предельные параметры разрешённого строительства, реконструкции объектов капитального строительства:</w:t>
            </w:r>
          </w:p>
        </w:tc>
      </w:tr>
      <w:tr w:rsidR="00D6084C" w:rsidRPr="00D6084C" w:rsidTr="00D6084C">
        <w:tblPrEx>
          <w:shd w:val="clear" w:color="auto" w:fill="auto"/>
        </w:tblPrEx>
        <w:trPr>
          <w:trHeight w:val="273"/>
          <w:jc w:val="center"/>
        </w:trPr>
        <w:tc>
          <w:tcPr>
            <w:tcW w:w="2350"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D6084C" w:rsidRPr="00D6084C" w:rsidRDefault="00D6084C" w:rsidP="00D6084C">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both"/>
              <w:rPr>
                <w:rFonts w:ascii="Arial" w:eastAsia="Helvetica Neue Light" w:hAnsi="Arial" w:cs="Arial"/>
                <w:color w:val="auto"/>
                <w:sz w:val="16"/>
                <w:szCs w:val="16"/>
                <w:bdr w:val="nil"/>
              </w:rPr>
            </w:pPr>
            <w:r w:rsidRPr="00D6084C">
              <w:rPr>
                <w:rFonts w:ascii="Arial" w:eastAsia="Helvetica Neue Light" w:hAnsi="Arial" w:cs="Arial"/>
                <w:color w:val="auto"/>
                <w:sz w:val="16"/>
                <w:szCs w:val="16"/>
                <w:bdr w:val="nil"/>
              </w:rPr>
              <w:t>Отступ от красных линий:</w:t>
            </w:r>
          </w:p>
        </w:tc>
        <w:tc>
          <w:tcPr>
            <w:tcW w:w="1327"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vAlign w:val="center"/>
          </w:tcPr>
          <w:p w:rsidR="00D6084C" w:rsidRPr="00D6084C" w:rsidRDefault="00D6084C" w:rsidP="00D6084C">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p>
        </w:tc>
        <w:tc>
          <w:tcPr>
            <w:tcW w:w="1323" w:type="pct"/>
            <w:vMerge w:val="restart"/>
            <w:tcBorders>
              <w:top w:val="single" w:sz="4" w:space="0" w:color="auto"/>
              <w:left w:val="single" w:sz="4" w:space="0" w:color="auto"/>
              <w:right w:val="single" w:sz="4" w:space="0" w:color="auto"/>
            </w:tcBorders>
            <w:shd w:val="clear" w:color="auto" w:fill="FEFEFE"/>
            <w:tcMar>
              <w:top w:w="0" w:type="dxa"/>
              <w:left w:w="100" w:type="dxa"/>
              <w:bottom w:w="0" w:type="dxa"/>
              <w:right w:w="100" w:type="dxa"/>
            </w:tcMar>
            <w:vAlign w:val="center"/>
          </w:tcPr>
          <w:p w:rsidR="00D6084C" w:rsidRPr="00D6084C" w:rsidRDefault="00D6084C" w:rsidP="00D6084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hAnsi="Arial" w:cs="Arial"/>
                <w:color w:val="auto"/>
                <w:sz w:val="16"/>
                <w:szCs w:val="16"/>
                <w:bdr w:val="nil"/>
              </w:rPr>
            </w:pPr>
            <w:r w:rsidRPr="00D6084C">
              <w:rPr>
                <w:rFonts w:ascii="Arial" w:hAnsi="Arial" w:cs="Arial"/>
                <w:color w:val="auto"/>
                <w:sz w:val="16"/>
                <w:szCs w:val="16"/>
                <w:bdr w:val="nil"/>
              </w:rPr>
              <w:t>при наличии утвержденной документации по планировке территории</w:t>
            </w:r>
          </w:p>
        </w:tc>
      </w:tr>
      <w:tr w:rsidR="00D6084C" w:rsidRPr="00D6084C" w:rsidTr="00D6084C">
        <w:tblPrEx>
          <w:shd w:val="clear" w:color="auto" w:fill="auto"/>
        </w:tblPrEx>
        <w:trPr>
          <w:trHeight w:val="273"/>
          <w:jc w:val="center"/>
        </w:trPr>
        <w:tc>
          <w:tcPr>
            <w:tcW w:w="2350" w:type="pct"/>
            <w:tcBorders>
              <w:top w:val="nil"/>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D6084C" w:rsidRPr="00D6084C" w:rsidRDefault="00D6084C" w:rsidP="00D6084C">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both"/>
              <w:rPr>
                <w:rFonts w:ascii="Arial" w:eastAsia="Helvetica Neue Light" w:hAnsi="Arial" w:cs="Arial"/>
                <w:color w:val="auto"/>
                <w:sz w:val="16"/>
                <w:szCs w:val="16"/>
                <w:bdr w:val="nil"/>
              </w:rPr>
            </w:pPr>
            <w:r w:rsidRPr="00D6084C">
              <w:rPr>
                <w:rFonts w:ascii="Arial" w:eastAsia="Helvetica Neue Light" w:hAnsi="Arial" w:cs="Arial"/>
                <w:color w:val="auto"/>
                <w:sz w:val="16"/>
                <w:szCs w:val="16"/>
                <w:bdr w:val="nil"/>
              </w:rPr>
              <w:t>для школ и детских дошкольных учреждений, размещаемых в отдельных зданиях</w:t>
            </w:r>
          </w:p>
        </w:tc>
        <w:tc>
          <w:tcPr>
            <w:tcW w:w="1327" w:type="pct"/>
            <w:tcBorders>
              <w:top w:val="nil"/>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6084C" w:rsidRPr="00D6084C" w:rsidRDefault="00D6084C" w:rsidP="00D6084C">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D6084C">
              <w:rPr>
                <w:rFonts w:ascii="Arial" w:eastAsia="Helvetica Neue Light" w:hAnsi="Arial" w:cs="Arial"/>
                <w:color w:val="auto"/>
                <w:sz w:val="16"/>
                <w:szCs w:val="16"/>
                <w:bdr w:val="nil"/>
              </w:rPr>
              <w:t xml:space="preserve">не менее </w:t>
            </w:r>
            <w:smartTag w:uri="urn:schemas-microsoft-com:office:smarttags" w:element="metricconverter">
              <w:smartTagPr>
                <w:attr w:name="ProductID" w:val="25 м"/>
              </w:smartTagPr>
              <w:r w:rsidRPr="00D6084C">
                <w:rPr>
                  <w:rFonts w:ascii="Arial" w:eastAsia="Helvetica Neue Light" w:hAnsi="Arial" w:cs="Arial"/>
                  <w:color w:val="auto"/>
                  <w:sz w:val="16"/>
                  <w:szCs w:val="16"/>
                  <w:bdr w:val="nil"/>
                  <w:lang w:val="en-US"/>
                </w:rPr>
                <w:t xml:space="preserve">25 </w:t>
              </w:r>
              <w:r w:rsidRPr="00D6084C">
                <w:rPr>
                  <w:rFonts w:ascii="Arial" w:eastAsia="Helvetica Neue Light" w:hAnsi="Arial" w:cs="Arial"/>
                  <w:color w:val="auto"/>
                  <w:sz w:val="16"/>
                  <w:szCs w:val="16"/>
                  <w:bdr w:val="nil"/>
                </w:rPr>
                <w:t>м</w:t>
              </w:r>
            </w:smartTag>
          </w:p>
        </w:tc>
        <w:tc>
          <w:tcPr>
            <w:tcW w:w="1323" w:type="pct"/>
            <w:vMerge/>
            <w:tcBorders>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6084C" w:rsidRPr="00D6084C" w:rsidRDefault="00D6084C" w:rsidP="00D6084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hAnsi="Arial" w:cs="Arial"/>
                <w:color w:val="auto"/>
                <w:sz w:val="16"/>
                <w:szCs w:val="16"/>
                <w:bdr w:val="nil"/>
              </w:rPr>
            </w:pPr>
          </w:p>
        </w:tc>
      </w:tr>
      <w:tr w:rsidR="00D6084C" w:rsidRPr="00D6084C" w:rsidTr="00D6084C">
        <w:tblPrEx>
          <w:shd w:val="clear" w:color="auto" w:fill="auto"/>
        </w:tblPrEx>
        <w:trPr>
          <w:trHeight w:val="273"/>
          <w:jc w:val="center"/>
        </w:trPr>
        <w:tc>
          <w:tcPr>
            <w:tcW w:w="235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D6084C" w:rsidRPr="00D6084C" w:rsidRDefault="00D6084C" w:rsidP="00D6084C">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both"/>
              <w:rPr>
                <w:rFonts w:ascii="Arial" w:eastAsia="Helvetica Neue Light" w:hAnsi="Arial" w:cs="Arial"/>
                <w:color w:val="auto"/>
                <w:sz w:val="16"/>
                <w:szCs w:val="16"/>
                <w:bdr w:val="nil"/>
              </w:rPr>
            </w:pPr>
            <w:r w:rsidRPr="00D6084C">
              <w:rPr>
                <w:rFonts w:ascii="Arial" w:eastAsia="Helvetica Neue Light" w:hAnsi="Arial" w:cs="Arial"/>
                <w:color w:val="auto"/>
                <w:sz w:val="16"/>
                <w:szCs w:val="16"/>
                <w:bdr w:val="nil"/>
              </w:rPr>
              <w:t>для школ и детских дошкольных учреждений, размещаемых в реконструируемых кварталах</w:t>
            </w:r>
          </w:p>
        </w:tc>
        <w:tc>
          <w:tcPr>
            <w:tcW w:w="132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6084C" w:rsidRPr="00D6084C" w:rsidRDefault="00D6084C" w:rsidP="00D6084C">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p>
          <w:p w:rsidR="00D6084C" w:rsidRPr="00D6084C" w:rsidRDefault="00D6084C" w:rsidP="00D6084C">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D6084C">
              <w:rPr>
                <w:rFonts w:ascii="Arial" w:eastAsia="Helvetica Neue Light" w:hAnsi="Arial" w:cs="Arial"/>
                <w:color w:val="auto"/>
                <w:sz w:val="16"/>
                <w:szCs w:val="16"/>
                <w:bdr w:val="nil"/>
              </w:rPr>
              <w:t xml:space="preserve">не менее </w:t>
            </w:r>
            <w:smartTag w:uri="urn:schemas-microsoft-com:office:smarttags" w:element="metricconverter">
              <w:smartTagPr>
                <w:attr w:name="ProductID" w:val="15 м"/>
              </w:smartTagPr>
              <w:r w:rsidRPr="00D6084C">
                <w:rPr>
                  <w:rFonts w:ascii="Arial" w:eastAsia="Helvetica Neue Light" w:hAnsi="Arial" w:cs="Arial"/>
                  <w:color w:val="auto"/>
                  <w:sz w:val="16"/>
                  <w:szCs w:val="16"/>
                  <w:bdr w:val="nil"/>
                  <w:lang w:val="en-US"/>
                </w:rPr>
                <w:t xml:space="preserve">15 </w:t>
              </w:r>
              <w:r w:rsidRPr="00D6084C">
                <w:rPr>
                  <w:rFonts w:ascii="Arial" w:eastAsia="Helvetica Neue Light" w:hAnsi="Arial" w:cs="Arial"/>
                  <w:color w:val="auto"/>
                  <w:sz w:val="16"/>
                  <w:szCs w:val="16"/>
                  <w:bdr w:val="nil"/>
                </w:rPr>
                <w:t>м</w:t>
              </w:r>
            </w:smartTag>
          </w:p>
          <w:p w:rsidR="00D6084C" w:rsidRPr="00D6084C" w:rsidRDefault="00D6084C" w:rsidP="00D6084C">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p>
        </w:tc>
        <w:tc>
          <w:tcPr>
            <w:tcW w:w="132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6084C" w:rsidRPr="00D6084C" w:rsidRDefault="00D6084C" w:rsidP="00D6084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hAnsi="Arial" w:cs="Arial"/>
                <w:color w:val="auto"/>
                <w:sz w:val="16"/>
                <w:szCs w:val="16"/>
                <w:bdr w:val="nil"/>
              </w:rPr>
            </w:pPr>
          </w:p>
        </w:tc>
      </w:tr>
      <w:tr w:rsidR="00D6084C" w:rsidRPr="00D6084C" w:rsidTr="00D6084C">
        <w:tblPrEx>
          <w:shd w:val="clear" w:color="auto" w:fill="auto"/>
        </w:tblPrEx>
        <w:trPr>
          <w:trHeight w:val="273"/>
          <w:jc w:val="center"/>
        </w:trPr>
        <w:tc>
          <w:tcPr>
            <w:tcW w:w="235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D6084C" w:rsidRPr="00D6084C" w:rsidRDefault="00D6084C" w:rsidP="00D6084C">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both"/>
              <w:rPr>
                <w:rFonts w:ascii="Arial" w:eastAsia="Helvetica Neue Light" w:hAnsi="Arial" w:cs="Arial"/>
                <w:color w:val="auto"/>
                <w:sz w:val="16"/>
                <w:szCs w:val="16"/>
                <w:bdr w:val="nil"/>
              </w:rPr>
            </w:pPr>
            <w:r w:rsidRPr="00D6084C">
              <w:rPr>
                <w:rFonts w:ascii="Arial" w:eastAsia="Helvetica Neue Light" w:hAnsi="Arial" w:cs="Arial"/>
                <w:color w:val="auto"/>
                <w:sz w:val="16"/>
                <w:szCs w:val="16"/>
                <w:bdr w:val="nil"/>
              </w:rPr>
              <w:t>Размер земельного участка под торговый павильон</w:t>
            </w:r>
          </w:p>
        </w:tc>
        <w:tc>
          <w:tcPr>
            <w:tcW w:w="132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6084C" w:rsidRPr="00D6084C" w:rsidRDefault="00D6084C" w:rsidP="00D6084C">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D6084C">
              <w:rPr>
                <w:rFonts w:ascii="Arial" w:eastAsia="Helvetica Neue Light" w:hAnsi="Arial" w:cs="Arial"/>
                <w:color w:val="auto"/>
                <w:sz w:val="16"/>
                <w:szCs w:val="16"/>
                <w:bdr w:val="nil"/>
              </w:rPr>
              <w:t xml:space="preserve"> не более не более </w:t>
            </w:r>
            <w:smartTag w:uri="urn:schemas-microsoft-com:office:smarttags" w:element="metricconverter">
              <w:smartTagPr>
                <w:attr w:name="ProductID" w:val="30 м2"/>
              </w:smartTagPr>
              <w:r w:rsidRPr="00D6084C">
                <w:rPr>
                  <w:rFonts w:ascii="Arial" w:eastAsia="Helvetica Neue Light" w:hAnsi="Arial" w:cs="Arial"/>
                  <w:color w:val="auto"/>
                  <w:sz w:val="16"/>
                  <w:szCs w:val="16"/>
                  <w:bdr w:val="nil"/>
                </w:rPr>
                <w:t>30 м</w:t>
              </w:r>
              <w:r w:rsidRPr="00D6084C">
                <w:rPr>
                  <w:rFonts w:ascii="Arial" w:eastAsia="Helvetica Neue Light" w:hAnsi="Arial" w:cs="Arial"/>
                  <w:color w:val="auto"/>
                  <w:sz w:val="16"/>
                  <w:szCs w:val="16"/>
                  <w:bdr w:val="nil"/>
                  <w:vertAlign w:val="superscript"/>
                </w:rPr>
                <w:t>2</w:t>
              </w:r>
            </w:smartTag>
          </w:p>
        </w:tc>
        <w:tc>
          <w:tcPr>
            <w:tcW w:w="132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6084C" w:rsidRPr="00D6084C" w:rsidRDefault="00D6084C" w:rsidP="00D6084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hAnsi="Arial" w:cs="Arial"/>
                <w:color w:val="auto"/>
                <w:sz w:val="16"/>
                <w:szCs w:val="16"/>
                <w:bdr w:val="nil"/>
              </w:rPr>
            </w:pPr>
          </w:p>
        </w:tc>
      </w:tr>
      <w:tr w:rsidR="00D6084C" w:rsidRPr="00D6084C" w:rsidTr="00D6084C">
        <w:tblPrEx>
          <w:shd w:val="clear" w:color="auto" w:fill="auto"/>
        </w:tblPrEx>
        <w:trPr>
          <w:trHeight w:val="273"/>
          <w:jc w:val="center"/>
        </w:trPr>
        <w:tc>
          <w:tcPr>
            <w:tcW w:w="235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D6084C" w:rsidRPr="00D6084C" w:rsidRDefault="00D6084C" w:rsidP="00D6084C">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both"/>
              <w:rPr>
                <w:rFonts w:ascii="Arial" w:eastAsia="Helvetica Neue Light" w:hAnsi="Arial" w:cs="Arial"/>
                <w:color w:val="auto"/>
                <w:sz w:val="16"/>
                <w:szCs w:val="16"/>
                <w:bdr w:val="nil"/>
              </w:rPr>
            </w:pPr>
            <w:r w:rsidRPr="00D6084C">
              <w:rPr>
                <w:rFonts w:ascii="Arial" w:eastAsia="Helvetica Neue Light" w:hAnsi="Arial" w:cs="Arial"/>
                <w:color w:val="auto"/>
                <w:sz w:val="16"/>
                <w:szCs w:val="16"/>
                <w:bdr w:val="nil"/>
              </w:rPr>
              <w:t>* Объекты торговли (торговые центры, торгово-развлекательные центры (комплексы)</w:t>
            </w:r>
          </w:p>
        </w:tc>
        <w:tc>
          <w:tcPr>
            <w:tcW w:w="2650"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D6084C" w:rsidRPr="00D6084C" w:rsidRDefault="00D6084C" w:rsidP="00D6084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vertAlign w:val="superscript"/>
              </w:rPr>
            </w:pPr>
            <w:r w:rsidRPr="00D6084C">
              <w:rPr>
                <w:rFonts w:ascii="Arial" w:eastAsia="Helvetica Neue Light" w:hAnsi="Arial" w:cs="Arial"/>
                <w:color w:val="auto"/>
                <w:sz w:val="16"/>
                <w:szCs w:val="16"/>
                <w:bdr w:val="nil"/>
              </w:rPr>
              <w:t xml:space="preserve">Допускается строительство объектов капитального строительства общей площадью от </w:t>
            </w:r>
            <w:smartTag w:uri="urn:schemas-microsoft-com:office:smarttags" w:element="metricconverter">
              <w:smartTagPr>
                <w:attr w:name="ProductID" w:val="1000 м2"/>
              </w:smartTagPr>
              <w:r w:rsidRPr="00D6084C">
                <w:rPr>
                  <w:rFonts w:ascii="Arial" w:eastAsia="Helvetica Neue Light" w:hAnsi="Arial" w:cs="Arial"/>
                  <w:color w:val="auto"/>
                  <w:sz w:val="16"/>
                  <w:szCs w:val="16"/>
                  <w:bdr w:val="nil"/>
                </w:rPr>
                <w:t>1000 м</w:t>
              </w:r>
              <w:r w:rsidRPr="00D6084C">
                <w:rPr>
                  <w:rFonts w:ascii="Arial" w:eastAsia="Helvetica Neue Light" w:hAnsi="Arial" w:cs="Arial"/>
                  <w:color w:val="auto"/>
                  <w:sz w:val="16"/>
                  <w:szCs w:val="16"/>
                  <w:bdr w:val="nil"/>
                  <w:vertAlign w:val="superscript"/>
                </w:rPr>
                <w:t>2</w:t>
              </w:r>
            </w:smartTag>
          </w:p>
        </w:tc>
      </w:tr>
    </w:tbl>
    <w:p w:rsidR="00007F21" w:rsidRDefault="00007F21" w:rsidP="00B11F35">
      <w:pPr>
        <w:spacing w:line="180" w:lineRule="exact"/>
        <w:ind w:firstLine="142"/>
        <w:rPr>
          <w:rFonts w:ascii="Arial" w:hAnsi="Arial" w:cs="Arial"/>
          <w:sz w:val="18"/>
          <w:szCs w:val="18"/>
        </w:rPr>
      </w:pPr>
    </w:p>
    <w:p w:rsidR="00D6084C" w:rsidRPr="00D6084C" w:rsidRDefault="00994EC1" w:rsidP="00994EC1">
      <w:pPr>
        <w:spacing w:line="180" w:lineRule="exact"/>
        <w:ind w:firstLine="567"/>
        <w:jc w:val="both"/>
        <w:rPr>
          <w:rFonts w:ascii="Arial" w:hAnsi="Arial" w:cs="Arial"/>
          <w:sz w:val="18"/>
          <w:szCs w:val="18"/>
        </w:rPr>
      </w:pPr>
      <w:r>
        <w:rPr>
          <w:rFonts w:ascii="Arial" w:hAnsi="Arial" w:cs="Arial"/>
          <w:sz w:val="18"/>
          <w:szCs w:val="18"/>
        </w:rPr>
        <w:t>1.</w:t>
      </w:r>
      <w:r w:rsidR="00D6084C" w:rsidRPr="00D6084C">
        <w:rPr>
          <w:rFonts w:ascii="Arial" w:hAnsi="Arial" w:cs="Arial"/>
          <w:sz w:val="18"/>
          <w:szCs w:val="18"/>
        </w:rPr>
        <w:t>Электроснабжение.</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Согласно информации филиала ГУП СК «</w:t>
      </w:r>
      <w:proofErr w:type="spellStart"/>
      <w:r w:rsidRPr="00D6084C">
        <w:rPr>
          <w:rFonts w:ascii="Arial" w:hAnsi="Arial" w:cs="Arial"/>
          <w:sz w:val="18"/>
          <w:szCs w:val="18"/>
        </w:rPr>
        <w:t>Ставэлектросеть</w:t>
      </w:r>
      <w:proofErr w:type="spellEnd"/>
      <w:r w:rsidRPr="00D6084C">
        <w:rPr>
          <w:rFonts w:ascii="Arial" w:hAnsi="Arial" w:cs="Arial"/>
          <w:sz w:val="18"/>
          <w:szCs w:val="18"/>
        </w:rPr>
        <w:t xml:space="preserve">» г. Светлоград участок г. Благодарный возможная точка подключения опора № 12 ВЛ-0,4 </w:t>
      </w:r>
      <w:proofErr w:type="spellStart"/>
      <w:r w:rsidRPr="00D6084C">
        <w:rPr>
          <w:rFonts w:ascii="Arial" w:hAnsi="Arial" w:cs="Arial"/>
          <w:sz w:val="18"/>
          <w:szCs w:val="18"/>
        </w:rPr>
        <w:t>кВ</w:t>
      </w:r>
      <w:proofErr w:type="spellEnd"/>
      <w:r w:rsidRPr="00D6084C">
        <w:rPr>
          <w:rFonts w:ascii="Arial" w:hAnsi="Arial" w:cs="Arial"/>
          <w:sz w:val="18"/>
          <w:szCs w:val="18"/>
        </w:rPr>
        <w:t xml:space="preserve"> Ф-1 ГКТП 24/404 или КПТ 26/404 при строительстве участка ВЛ, максимальная нагрузка 15 кВт, срок подключения объекта   4 месяца, срок действия технических условий 2 года.</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2. Водоснабжение и водоотведение.</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Согласно информации государственного унитарного предприятия Ставропольского края «</w:t>
      </w:r>
      <w:proofErr w:type="spellStart"/>
      <w:r w:rsidRPr="00D6084C">
        <w:rPr>
          <w:rFonts w:ascii="Arial" w:hAnsi="Arial" w:cs="Arial"/>
          <w:sz w:val="18"/>
          <w:szCs w:val="18"/>
        </w:rPr>
        <w:t>Ставрополькрайводоканал</w:t>
      </w:r>
      <w:proofErr w:type="spellEnd"/>
      <w:r w:rsidRPr="00D6084C">
        <w:rPr>
          <w:rFonts w:ascii="Arial" w:hAnsi="Arial" w:cs="Arial"/>
          <w:sz w:val="18"/>
          <w:szCs w:val="18"/>
        </w:rPr>
        <w:t>»:</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предельная свободная мощность существующих водопроводных сетей 1,0 куб. м/</w:t>
      </w:r>
      <w:proofErr w:type="spellStart"/>
      <w:r w:rsidRPr="00D6084C">
        <w:rPr>
          <w:rFonts w:ascii="Arial" w:hAnsi="Arial" w:cs="Arial"/>
          <w:sz w:val="18"/>
          <w:szCs w:val="18"/>
        </w:rPr>
        <w:t>сут</w:t>
      </w:r>
      <w:proofErr w:type="spellEnd"/>
      <w:r w:rsidRPr="00D6084C">
        <w:rPr>
          <w:rFonts w:ascii="Arial" w:hAnsi="Arial" w:cs="Arial"/>
          <w:sz w:val="18"/>
          <w:szCs w:val="18"/>
        </w:rPr>
        <w:t>.;</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максимальная нагрузка в возможных точках подключения к сети водоснабжения – 1,0 куб. м/</w:t>
      </w:r>
      <w:proofErr w:type="spellStart"/>
      <w:r w:rsidRPr="00D6084C">
        <w:rPr>
          <w:rFonts w:ascii="Arial" w:hAnsi="Arial" w:cs="Arial"/>
          <w:sz w:val="18"/>
          <w:szCs w:val="18"/>
        </w:rPr>
        <w:t>сут</w:t>
      </w:r>
      <w:proofErr w:type="spellEnd"/>
      <w:r w:rsidRPr="00D6084C">
        <w:rPr>
          <w:rFonts w:ascii="Arial" w:hAnsi="Arial" w:cs="Arial"/>
          <w:sz w:val="18"/>
          <w:szCs w:val="18"/>
        </w:rPr>
        <w:t>.;</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D6084C">
        <w:rPr>
          <w:rFonts w:ascii="Arial" w:hAnsi="Arial" w:cs="Arial"/>
          <w:sz w:val="18"/>
          <w:szCs w:val="18"/>
        </w:rPr>
        <w:t>Ставрополькрайводоканал</w:t>
      </w:r>
      <w:proofErr w:type="spellEnd"/>
      <w:r w:rsidRPr="00D6084C">
        <w:rPr>
          <w:rFonts w:ascii="Arial" w:hAnsi="Arial" w:cs="Arial"/>
          <w:sz w:val="18"/>
          <w:szCs w:val="18"/>
        </w:rPr>
        <w:t xml:space="preserve">» с </w:t>
      </w:r>
      <w:r w:rsidRPr="00D6084C">
        <w:rPr>
          <w:rFonts w:ascii="Arial" w:hAnsi="Arial" w:cs="Arial"/>
          <w:sz w:val="18"/>
          <w:szCs w:val="18"/>
        </w:rPr>
        <w:lastRenderedPageBreak/>
        <w:t>заявлением и требуемыми приложениями для получения технических условий на подключение проектируемого объекта к сетям водоснабжения ГУП СК «</w:t>
      </w:r>
      <w:proofErr w:type="spellStart"/>
      <w:r w:rsidRPr="00D6084C">
        <w:rPr>
          <w:rFonts w:ascii="Arial" w:hAnsi="Arial" w:cs="Arial"/>
          <w:sz w:val="18"/>
          <w:szCs w:val="18"/>
        </w:rPr>
        <w:t>Ставрополькрайводоканал</w:t>
      </w:r>
      <w:proofErr w:type="spellEnd"/>
      <w:r w:rsidRPr="00D6084C">
        <w:rPr>
          <w:rFonts w:ascii="Arial" w:hAnsi="Arial" w:cs="Arial"/>
          <w:sz w:val="18"/>
          <w:szCs w:val="18"/>
        </w:rPr>
        <w:t>».</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Размер платы за подключение к централизованной системе водоснабжения и водоотведения указывается в договоре о подключении и рассчитывается ГУП СК «</w:t>
      </w:r>
      <w:proofErr w:type="spellStart"/>
      <w:r w:rsidRPr="00D6084C">
        <w:rPr>
          <w:rFonts w:ascii="Arial" w:hAnsi="Arial" w:cs="Arial"/>
          <w:sz w:val="18"/>
          <w:szCs w:val="18"/>
        </w:rPr>
        <w:t>Ставрополькрайводоканал</w:t>
      </w:r>
      <w:proofErr w:type="spellEnd"/>
      <w:r w:rsidRPr="00D6084C">
        <w:rPr>
          <w:rFonts w:ascii="Arial" w:hAnsi="Arial" w:cs="Arial"/>
          <w:sz w:val="18"/>
          <w:szCs w:val="18"/>
        </w:rPr>
        <w:t xml:space="preserve">» на основе двух ставок тарифов – ставки тарифа за подключаемую нагрузку сети и ставки тарифа за протяженность сети. </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3. Газоснабжение.</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Согласно информации акционерного общества «</w:t>
      </w:r>
      <w:proofErr w:type="spellStart"/>
      <w:r w:rsidRPr="00D6084C">
        <w:rPr>
          <w:rFonts w:ascii="Arial" w:hAnsi="Arial" w:cs="Arial"/>
          <w:sz w:val="18"/>
          <w:szCs w:val="18"/>
        </w:rPr>
        <w:t>Благодарненскрайгаз</w:t>
      </w:r>
      <w:proofErr w:type="spellEnd"/>
      <w:r w:rsidRPr="00D6084C">
        <w:rPr>
          <w:rFonts w:ascii="Arial" w:hAnsi="Arial" w:cs="Arial"/>
          <w:sz w:val="18"/>
          <w:szCs w:val="18"/>
        </w:rPr>
        <w:t>»:</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Имеется наличие  технической возможности подачи газа.</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Ограничения (обременения) земельного участка: нет.</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Вид права – аренда. Срок аренды – 1 год 6 месяцев.</w:t>
      </w:r>
    </w:p>
    <w:p w:rsidR="00D6084C" w:rsidRPr="00D6084C" w:rsidRDefault="00D6084C" w:rsidP="00994EC1">
      <w:pPr>
        <w:spacing w:line="180" w:lineRule="exact"/>
        <w:ind w:firstLine="567"/>
        <w:jc w:val="both"/>
        <w:rPr>
          <w:rFonts w:ascii="Arial" w:hAnsi="Arial" w:cs="Arial"/>
          <w:sz w:val="18"/>
          <w:szCs w:val="18"/>
        </w:rPr>
      </w:pP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Условия участия в аукционе</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1. Для участия в аукционе заявители представляют в установленный в настоящем извещении о проведении аукциона срок следующие документы:</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2) документы, удостоверяющие личность заявителя, их копии (для граждан);</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4) документы, подтверждающие внесение задатка.</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 xml:space="preserve">При подаче документов заявитель должен представить согласие  на обработку персональных данных. </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 xml:space="preserve">Заявка и опись представленных документов составляются в 2 экземплярах, один из которых остается у организатора аукциона, другой - у претендента. Заявку с прилагаемыми документами в 2 экземплярах необходимо прошить и пронумеровать. </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Заявителем может быть представлен документ, подтверждающий реквизиты для возврата задатка.</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2. Один заявитель вправе подать только одну заявку на участие в аукционе.</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3. Заявка на участие в аукционе, поступившая по истечении срока приема заявок, возвращается заявителю в день ее поступления.</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 xml:space="preserve">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w:t>
      </w:r>
      <w:r w:rsidRPr="00D6084C">
        <w:rPr>
          <w:rFonts w:ascii="Arial" w:hAnsi="Arial" w:cs="Arial"/>
          <w:sz w:val="18"/>
          <w:szCs w:val="18"/>
        </w:rPr>
        <w:lastRenderedPageBreak/>
        <w:t>окончания срока приема заявок задаток возвращается в порядке, установленном для участников аукциона.</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5. Для участия в аукционе заявитель вносит задаток по следующим реквизитам:</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получатель: УФК по Ставропольскому краю (УИЗО АБГО СК л/с 05213D05690) ИНН 2605016680, КПП 260501001, расчетный счет 03232643077050002100, к/c 40102810345370000013.</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Банк получателя: ОТДЕЛЕНИЕ СТАВРОПОЛЬ БАНКА РОССИИ//УФК ПО Ставропольскому краю г. Ставрополь, БИК 010702101,  КБК 0, ОКТМО 07705000.</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Назначение платежа: задаток для участия в аукционе 14 октября 2022 года, лот № ___.</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 xml:space="preserve">Задатки перечисляются единовременно и должны поступить на указанный счет не позднее 17.00 часов   10 октября 2022 года. </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 xml:space="preserve">Документом, подтверждающим поступление задатка на счет организатора аукциона, является выписка со счета организатора аукциона. </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Представление документов, подтверждающих внесение задатка, признается заключением соглашения о задатке.</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ab/>
      </w:r>
      <w:r w:rsidRPr="00D6084C">
        <w:rPr>
          <w:rFonts w:ascii="Arial" w:hAnsi="Arial" w:cs="Arial"/>
          <w:sz w:val="18"/>
          <w:szCs w:val="18"/>
        </w:rPr>
        <w:tab/>
        <w:t>6. Заявитель не допускается к участию в аукционе в следующих случаях:</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1) непредставление необходимых для участия в аукционе документов или представление недостоверных сведений;</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 xml:space="preserve">2) </w:t>
      </w:r>
      <w:proofErr w:type="spellStart"/>
      <w:r w:rsidRPr="00D6084C">
        <w:rPr>
          <w:rFonts w:ascii="Arial" w:hAnsi="Arial" w:cs="Arial"/>
          <w:sz w:val="18"/>
          <w:szCs w:val="18"/>
        </w:rPr>
        <w:t>непоступление</w:t>
      </w:r>
      <w:proofErr w:type="spellEnd"/>
      <w:r w:rsidRPr="00D6084C">
        <w:rPr>
          <w:rFonts w:ascii="Arial" w:hAnsi="Arial" w:cs="Arial"/>
          <w:sz w:val="18"/>
          <w:szCs w:val="18"/>
        </w:rPr>
        <w:t xml:space="preserve"> задатка на дату рассмотрения заявок на участие в аукционе;</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 xml:space="preserve">7. Заявки и документы претендентов для определения участников аукциона рассматриваются организатором аукциона 12 октября 2022 года в 14.00 часов. </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8. Осмотр земельных участков проводится организатором аукциона     28 сентября 2022 года с 10.00 до 16.00 часов или самостоятельно в любое время с даты опубликования настоящего извещения.</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9. 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10. Заявители, признанные участниками аукциона, и заявители, не допущенные к участию в аукционе, уведомляются о принятом решении не позднее рабочего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 xml:space="preserve">11. Организатор аукциона обязан вернуть заявителю, не допущенному к участию в аукционе, внесенный им задаток в течение трех рабочих дней </w:t>
      </w:r>
      <w:r w:rsidRPr="00D6084C">
        <w:rPr>
          <w:rFonts w:ascii="Arial" w:hAnsi="Arial" w:cs="Arial"/>
          <w:sz w:val="18"/>
          <w:szCs w:val="18"/>
        </w:rPr>
        <w:lastRenderedPageBreak/>
        <w:t>со дня оформления протокола приема заявок и признания претендентов участниками аукциона.</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12. Претендент приобретает статус участника аукциона с момента оформления организатором аукциона протокола приема заявок и признания претендентов участниками аукциона.</w:t>
      </w:r>
    </w:p>
    <w:p w:rsidR="00D6084C" w:rsidRPr="00D6084C" w:rsidRDefault="00D6084C" w:rsidP="00994EC1">
      <w:pPr>
        <w:spacing w:line="180" w:lineRule="exact"/>
        <w:ind w:firstLine="567"/>
        <w:jc w:val="both"/>
        <w:rPr>
          <w:rFonts w:ascii="Arial" w:hAnsi="Arial" w:cs="Arial"/>
          <w:sz w:val="18"/>
          <w:szCs w:val="18"/>
        </w:rPr>
      </w:pP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Порядок проведения аукциона</w:t>
      </w:r>
    </w:p>
    <w:p w:rsidR="00D6084C" w:rsidRPr="00D6084C" w:rsidRDefault="00D6084C" w:rsidP="00994EC1">
      <w:pPr>
        <w:spacing w:line="180" w:lineRule="exact"/>
        <w:ind w:firstLine="567"/>
        <w:jc w:val="both"/>
        <w:rPr>
          <w:rFonts w:ascii="Arial" w:hAnsi="Arial" w:cs="Arial"/>
          <w:sz w:val="18"/>
          <w:szCs w:val="18"/>
        </w:rPr>
      </w:pP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Аукцион проводится  в следующем порядке:</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1) аукцион ведет организатор аукциона (аукционист);</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2)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3)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4) каждый последующий размер годовой арендной платы за земельный участок аукционист назначает путем увеличения текущего размера годовой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5)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 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который предложил наибольший размер ежегодной арендной платы и номер карточки которого был назван аукционистом последним;</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6) по завершении аукциона аукционист объявляет о продаже права на заключение договора аренды земельного участка, называет размер годовой арендной платы за земельный участок и номер карточки победителя аукциона;</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7)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6084C" w:rsidRPr="00D6084C" w:rsidRDefault="00D6084C" w:rsidP="00994EC1">
      <w:pPr>
        <w:spacing w:line="180" w:lineRule="exact"/>
        <w:ind w:firstLine="567"/>
        <w:jc w:val="both"/>
        <w:rPr>
          <w:rFonts w:ascii="Arial" w:hAnsi="Arial" w:cs="Arial"/>
          <w:sz w:val="18"/>
          <w:szCs w:val="18"/>
        </w:rPr>
      </w:pP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Оформление результатов аукциона</w:t>
      </w:r>
    </w:p>
    <w:p w:rsidR="00D6084C" w:rsidRPr="00D6084C" w:rsidRDefault="00D6084C" w:rsidP="00994EC1">
      <w:pPr>
        <w:spacing w:line="180" w:lineRule="exact"/>
        <w:ind w:firstLine="567"/>
        <w:jc w:val="both"/>
        <w:rPr>
          <w:rFonts w:ascii="Arial" w:hAnsi="Arial" w:cs="Arial"/>
          <w:sz w:val="18"/>
          <w:szCs w:val="18"/>
        </w:rPr>
      </w:pP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 xml:space="preserve">Победитель аукциона обязан заключить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но не позднее чем через </w:t>
      </w:r>
      <w:r w:rsidRPr="00D6084C">
        <w:rPr>
          <w:rFonts w:ascii="Arial" w:hAnsi="Arial" w:cs="Arial"/>
          <w:sz w:val="18"/>
          <w:szCs w:val="18"/>
        </w:rPr>
        <w:lastRenderedPageBreak/>
        <w:t xml:space="preserve">тридцать дней со дня направления ему организатором аукциона проекта указанного договора. </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 xml:space="preserve">Если в аукционе участвовал только один участник и аукцион признан несостоявшимся, договор заключается с единственным принявшим участие в аукционе его участником. </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Внесенный победителем аукциона задаток засчитывается в счет арендной платы за земельный участок.</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Возврат задатков лицам, участвовавшим в аукционе, но не победившим в нем, осуществляется организатором аукциона в течение трех рабочих дней со дня подписания протокола о результатах аукциона.</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Задатки, внесенные лицами, признанными победителями аукциона, но не заключившими в установленном законом порядке договоры аренды земельного участка, вследствие уклонения от заключения указанных договоров не возвращаются.</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Данное информационное сообщение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6084C" w:rsidRPr="00D6084C" w:rsidRDefault="00D6084C" w:rsidP="00994EC1">
      <w:pPr>
        <w:spacing w:line="180" w:lineRule="exact"/>
        <w:ind w:firstLine="567"/>
        <w:jc w:val="both"/>
        <w:rPr>
          <w:rFonts w:ascii="Arial" w:hAnsi="Arial" w:cs="Arial"/>
          <w:sz w:val="18"/>
          <w:szCs w:val="18"/>
        </w:rPr>
      </w:pPr>
      <w:r w:rsidRPr="00D6084C">
        <w:rPr>
          <w:rFonts w:ascii="Arial" w:hAnsi="Arial" w:cs="Arial"/>
          <w:sz w:val="18"/>
          <w:szCs w:val="18"/>
        </w:rPr>
        <w:t>Организатор аукциона вправе отказаться от проведения аукциона не позднее, чем за 3 дня до дня проведения аукциона.</w:t>
      </w:r>
    </w:p>
    <w:p w:rsidR="00D6084C" w:rsidRPr="00D6084C" w:rsidRDefault="00D6084C" w:rsidP="00994EC1">
      <w:pPr>
        <w:spacing w:line="180" w:lineRule="exact"/>
        <w:ind w:firstLine="567"/>
        <w:jc w:val="both"/>
        <w:rPr>
          <w:rFonts w:ascii="Arial" w:hAnsi="Arial" w:cs="Arial"/>
          <w:sz w:val="18"/>
          <w:szCs w:val="18"/>
        </w:rPr>
      </w:pPr>
    </w:p>
    <w:p w:rsidR="00D6084C" w:rsidRPr="00D6084C" w:rsidRDefault="00D6084C" w:rsidP="00D6084C">
      <w:pPr>
        <w:spacing w:line="180" w:lineRule="exact"/>
        <w:ind w:firstLine="142"/>
        <w:rPr>
          <w:rFonts w:ascii="Arial" w:hAnsi="Arial" w:cs="Arial"/>
          <w:sz w:val="18"/>
          <w:szCs w:val="18"/>
        </w:rPr>
      </w:pPr>
    </w:p>
    <w:p w:rsidR="00D6084C" w:rsidRPr="00D6084C" w:rsidRDefault="00D6084C" w:rsidP="00D6084C">
      <w:pPr>
        <w:spacing w:line="180" w:lineRule="exact"/>
        <w:ind w:firstLine="142"/>
        <w:rPr>
          <w:rFonts w:ascii="Arial" w:hAnsi="Arial" w:cs="Arial"/>
          <w:sz w:val="18"/>
          <w:szCs w:val="18"/>
        </w:rPr>
      </w:pPr>
    </w:p>
    <w:p w:rsidR="00D6084C" w:rsidRPr="00D6084C" w:rsidRDefault="00D6084C" w:rsidP="00D6084C">
      <w:pPr>
        <w:spacing w:line="180" w:lineRule="exact"/>
        <w:ind w:firstLine="142"/>
        <w:rPr>
          <w:rFonts w:ascii="Arial" w:hAnsi="Arial" w:cs="Arial"/>
          <w:sz w:val="18"/>
          <w:szCs w:val="18"/>
        </w:rPr>
      </w:pPr>
      <w:r w:rsidRPr="00D6084C">
        <w:rPr>
          <w:rFonts w:ascii="Arial" w:hAnsi="Arial" w:cs="Arial"/>
          <w:sz w:val="18"/>
          <w:szCs w:val="18"/>
        </w:rPr>
        <w:t>Начальник управления имущественных и</w:t>
      </w:r>
    </w:p>
    <w:p w:rsidR="00D6084C" w:rsidRPr="00D6084C" w:rsidRDefault="00D6084C" w:rsidP="00D6084C">
      <w:pPr>
        <w:spacing w:line="180" w:lineRule="exact"/>
        <w:ind w:firstLine="142"/>
        <w:rPr>
          <w:rFonts w:ascii="Arial" w:hAnsi="Arial" w:cs="Arial"/>
          <w:sz w:val="18"/>
          <w:szCs w:val="18"/>
        </w:rPr>
      </w:pPr>
      <w:r w:rsidRPr="00D6084C">
        <w:rPr>
          <w:rFonts w:ascii="Arial" w:hAnsi="Arial" w:cs="Arial"/>
          <w:sz w:val="18"/>
          <w:szCs w:val="18"/>
        </w:rPr>
        <w:t>земельных отношений администрации</w:t>
      </w:r>
    </w:p>
    <w:p w:rsidR="00D6084C" w:rsidRPr="00D6084C" w:rsidRDefault="00D6084C" w:rsidP="00D6084C">
      <w:pPr>
        <w:spacing w:line="180" w:lineRule="exact"/>
        <w:ind w:firstLine="142"/>
        <w:rPr>
          <w:rFonts w:ascii="Arial" w:hAnsi="Arial" w:cs="Arial"/>
          <w:sz w:val="18"/>
          <w:szCs w:val="18"/>
        </w:rPr>
      </w:pPr>
      <w:r w:rsidRPr="00D6084C">
        <w:rPr>
          <w:rFonts w:ascii="Arial" w:hAnsi="Arial" w:cs="Arial"/>
          <w:sz w:val="18"/>
          <w:szCs w:val="18"/>
        </w:rPr>
        <w:t xml:space="preserve">Благодарненского городского округа </w:t>
      </w:r>
    </w:p>
    <w:p w:rsidR="00D6084C" w:rsidRDefault="00D6084C" w:rsidP="00D6084C">
      <w:pPr>
        <w:spacing w:line="180" w:lineRule="exact"/>
        <w:ind w:firstLine="142"/>
        <w:rPr>
          <w:rFonts w:ascii="Arial" w:hAnsi="Arial" w:cs="Arial"/>
          <w:sz w:val="18"/>
          <w:szCs w:val="18"/>
        </w:rPr>
      </w:pPr>
      <w:r w:rsidRPr="00D6084C">
        <w:rPr>
          <w:rFonts w:ascii="Arial" w:hAnsi="Arial" w:cs="Arial"/>
          <w:sz w:val="18"/>
          <w:szCs w:val="18"/>
        </w:rPr>
        <w:t>Ставропольского края                Г.В. Субботина</w:t>
      </w:r>
    </w:p>
    <w:p w:rsidR="00D6084C" w:rsidRDefault="00D6084C" w:rsidP="00B11F35">
      <w:pPr>
        <w:spacing w:line="180" w:lineRule="exact"/>
        <w:ind w:firstLine="142"/>
        <w:rPr>
          <w:rFonts w:ascii="Arial" w:hAnsi="Arial" w:cs="Arial"/>
          <w:sz w:val="18"/>
          <w:szCs w:val="18"/>
        </w:rPr>
      </w:pPr>
    </w:p>
    <w:p w:rsidR="00D6084C" w:rsidRDefault="00D6084C" w:rsidP="00B11F35">
      <w:pPr>
        <w:spacing w:line="180" w:lineRule="exact"/>
        <w:ind w:firstLine="142"/>
        <w:rPr>
          <w:rFonts w:ascii="Arial" w:hAnsi="Arial" w:cs="Arial"/>
          <w:sz w:val="18"/>
          <w:szCs w:val="18"/>
        </w:rPr>
      </w:pPr>
    </w:p>
    <w:p w:rsidR="00E71AB8" w:rsidRPr="00E71AB8" w:rsidRDefault="00E71AB8" w:rsidP="00E71AB8">
      <w:pPr>
        <w:spacing w:line="180" w:lineRule="exact"/>
        <w:ind w:firstLine="142"/>
        <w:jc w:val="center"/>
        <w:rPr>
          <w:rFonts w:ascii="Arial" w:hAnsi="Arial" w:cs="Arial"/>
          <w:sz w:val="18"/>
          <w:szCs w:val="18"/>
        </w:rPr>
      </w:pPr>
      <w:r w:rsidRPr="00E71AB8">
        <w:rPr>
          <w:rFonts w:ascii="Arial" w:hAnsi="Arial" w:cs="Arial"/>
          <w:sz w:val="18"/>
          <w:szCs w:val="18"/>
        </w:rPr>
        <w:t>Опись</w:t>
      </w:r>
    </w:p>
    <w:p w:rsidR="00E71AB8" w:rsidRPr="00E71AB8" w:rsidRDefault="00E71AB8" w:rsidP="00E71AB8">
      <w:pPr>
        <w:spacing w:line="180" w:lineRule="exact"/>
        <w:ind w:firstLine="142"/>
        <w:jc w:val="center"/>
        <w:rPr>
          <w:rFonts w:ascii="Arial" w:hAnsi="Arial" w:cs="Arial"/>
          <w:sz w:val="18"/>
          <w:szCs w:val="18"/>
        </w:rPr>
      </w:pPr>
      <w:r w:rsidRPr="00E71AB8">
        <w:rPr>
          <w:rFonts w:ascii="Arial" w:hAnsi="Arial" w:cs="Arial"/>
          <w:sz w:val="18"/>
          <w:szCs w:val="18"/>
        </w:rPr>
        <w:t>представленных документов для участия в аукционе претендентом</w:t>
      </w:r>
    </w:p>
    <w:p w:rsidR="00E71AB8" w:rsidRPr="00E71AB8" w:rsidRDefault="00E71AB8" w:rsidP="00E71AB8">
      <w:pPr>
        <w:spacing w:line="180" w:lineRule="exact"/>
        <w:ind w:firstLine="142"/>
        <w:jc w:val="both"/>
        <w:rPr>
          <w:rFonts w:ascii="Arial" w:hAnsi="Arial" w:cs="Arial"/>
          <w:sz w:val="18"/>
          <w:szCs w:val="18"/>
        </w:rPr>
      </w:pPr>
      <w:r w:rsidRPr="00E71AB8">
        <w:rPr>
          <w:rFonts w:ascii="Arial" w:hAnsi="Arial" w:cs="Arial"/>
          <w:sz w:val="18"/>
          <w:szCs w:val="18"/>
        </w:rPr>
        <w:t>____________________________________________</w:t>
      </w:r>
    </w:p>
    <w:p w:rsidR="00E71AB8" w:rsidRPr="00E71AB8" w:rsidRDefault="00E71AB8" w:rsidP="00E71AB8">
      <w:pPr>
        <w:spacing w:line="180" w:lineRule="exact"/>
        <w:ind w:firstLine="142"/>
        <w:jc w:val="both"/>
        <w:rPr>
          <w:rFonts w:ascii="Arial" w:hAnsi="Arial" w:cs="Arial"/>
          <w:sz w:val="18"/>
          <w:szCs w:val="18"/>
        </w:rPr>
      </w:pPr>
      <w:r w:rsidRPr="00E71AB8">
        <w:rPr>
          <w:rFonts w:ascii="Arial" w:hAnsi="Arial" w:cs="Arial"/>
          <w:sz w:val="18"/>
          <w:szCs w:val="18"/>
        </w:rPr>
        <w:t>(наименование юридического лица,</w:t>
      </w:r>
    </w:p>
    <w:p w:rsidR="00E71AB8" w:rsidRPr="00E71AB8" w:rsidRDefault="00E71AB8" w:rsidP="00E71AB8">
      <w:pPr>
        <w:spacing w:line="180" w:lineRule="exact"/>
        <w:ind w:firstLine="142"/>
        <w:jc w:val="both"/>
        <w:rPr>
          <w:rFonts w:ascii="Arial" w:hAnsi="Arial" w:cs="Arial"/>
          <w:sz w:val="18"/>
          <w:szCs w:val="18"/>
        </w:rPr>
      </w:pPr>
      <w:r w:rsidRPr="00E71AB8">
        <w:rPr>
          <w:rFonts w:ascii="Arial" w:hAnsi="Arial" w:cs="Arial"/>
          <w:sz w:val="18"/>
          <w:szCs w:val="18"/>
        </w:rPr>
        <w:t>____________________________________________</w:t>
      </w:r>
      <w:proofErr w:type="spellStart"/>
      <w:r w:rsidRPr="00E71AB8">
        <w:rPr>
          <w:rFonts w:ascii="Arial" w:hAnsi="Arial" w:cs="Arial"/>
          <w:sz w:val="18"/>
          <w:szCs w:val="18"/>
        </w:rPr>
        <w:t>ф.и.о.</w:t>
      </w:r>
      <w:proofErr w:type="spellEnd"/>
      <w:r w:rsidRPr="00E71AB8">
        <w:rPr>
          <w:rFonts w:ascii="Arial" w:hAnsi="Arial" w:cs="Arial"/>
          <w:sz w:val="18"/>
          <w:szCs w:val="18"/>
        </w:rPr>
        <w:t xml:space="preserve"> индивидуального предпринимателя или гражданина)</w:t>
      </w:r>
    </w:p>
    <w:p w:rsidR="00E71AB8" w:rsidRPr="00E71AB8" w:rsidRDefault="00E71AB8" w:rsidP="00E71AB8">
      <w:pPr>
        <w:spacing w:line="180" w:lineRule="exact"/>
        <w:ind w:firstLine="142"/>
        <w:jc w:val="both"/>
        <w:rPr>
          <w:rFonts w:ascii="Arial" w:hAnsi="Arial" w:cs="Arial"/>
          <w:sz w:val="18"/>
          <w:szCs w:val="18"/>
        </w:rPr>
      </w:pPr>
      <w:r w:rsidRPr="00E71AB8">
        <w:rPr>
          <w:rFonts w:ascii="Arial" w:hAnsi="Arial" w:cs="Arial"/>
          <w:sz w:val="18"/>
          <w:szCs w:val="18"/>
        </w:rPr>
        <w:t>____________________________________________</w:t>
      </w:r>
    </w:p>
    <w:p w:rsidR="00E71AB8" w:rsidRPr="00E71AB8" w:rsidRDefault="00E71AB8" w:rsidP="00E71AB8">
      <w:pPr>
        <w:spacing w:line="180" w:lineRule="exact"/>
        <w:ind w:firstLine="142"/>
        <w:jc w:val="both"/>
        <w:rPr>
          <w:rFonts w:ascii="Arial" w:hAnsi="Arial" w:cs="Arial"/>
          <w:sz w:val="18"/>
          <w:szCs w:val="18"/>
        </w:rPr>
      </w:pPr>
    </w:p>
    <w:p w:rsidR="00E71AB8" w:rsidRPr="00E71AB8" w:rsidRDefault="00E71AB8" w:rsidP="00E71AB8">
      <w:pPr>
        <w:spacing w:line="180" w:lineRule="exact"/>
        <w:ind w:firstLine="142"/>
        <w:jc w:val="both"/>
        <w:rPr>
          <w:rFonts w:ascii="Arial" w:hAnsi="Arial" w:cs="Arial"/>
          <w:sz w:val="18"/>
          <w:szCs w:val="18"/>
        </w:rPr>
      </w:pPr>
      <w:r w:rsidRPr="00E71AB8">
        <w:rPr>
          <w:rFonts w:ascii="Arial" w:hAnsi="Arial" w:cs="Arial"/>
          <w:sz w:val="18"/>
          <w:szCs w:val="18"/>
        </w:rPr>
        <w:t>1. Заявка</w:t>
      </w:r>
    </w:p>
    <w:p w:rsidR="00E71AB8" w:rsidRPr="00E71AB8" w:rsidRDefault="00E71AB8" w:rsidP="00E71AB8">
      <w:pPr>
        <w:spacing w:line="180" w:lineRule="exact"/>
        <w:ind w:firstLine="142"/>
        <w:jc w:val="both"/>
        <w:rPr>
          <w:rFonts w:ascii="Arial" w:hAnsi="Arial" w:cs="Arial"/>
          <w:sz w:val="18"/>
          <w:szCs w:val="18"/>
        </w:rPr>
      </w:pPr>
    </w:p>
    <w:p w:rsidR="00E71AB8" w:rsidRPr="00E71AB8" w:rsidRDefault="00E71AB8" w:rsidP="00E71AB8">
      <w:pPr>
        <w:spacing w:line="180" w:lineRule="exact"/>
        <w:ind w:firstLine="142"/>
        <w:jc w:val="both"/>
        <w:rPr>
          <w:rFonts w:ascii="Arial" w:hAnsi="Arial" w:cs="Arial"/>
          <w:sz w:val="18"/>
          <w:szCs w:val="18"/>
        </w:rPr>
      </w:pPr>
      <w:r w:rsidRPr="00E71AB8">
        <w:rPr>
          <w:rFonts w:ascii="Arial" w:hAnsi="Arial" w:cs="Arial"/>
          <w:sz w:val="18"/>
          <w:szCs w:val="18"/>
        </w:rPr>
        <w:t xml:space="preserve">2. Документ об уплате задатка </w:t>
      </w:r>
    </w:p>
    <w:p w:rsidR="00E71AB8" w:rsidRPr="00E71AB8" w:rsidRDefault="00E71AB8" w:rsidP="00E71AB8">
      <w:pPr>
        <w:spacing w:line="180" w:lineRule="exact"/>
        <w:ind w:firstLine="142"/>
        <w:jc w:val="both"/>
        <w:rPr>
          <w:rFonts w:ascii="Arial" w:hAnsi="Arial" w:cs="Arial"/>
          <w:sz w:val="18"/>
          <w:szCs w:val="18"/>
        </w:rPr>
      </w:pPr>
    </w:p>
    <w:p w:rsidR="00E71AB8" w:rsidRPr="00E71AB8" w:rsidRDefault="00E71AB8" w:rsidP="00E71AB8">
      <w:pPr>
        <w:spacing w:line="180" w:lineRule="exact"/>
        <w:ind w:firstLine="142"/>
        <w:jc w:val="both"/>
        <w:rPr>
          <w:rFonts w:ascii="Arial" w:hAnsi="Arial" w:cs="Arial"/>
          <w:sz w:val="18"/>
          <w:szCs w:val="18"/>
        </w:rPr>
      </w:pPr>
      <w:r w:rsidRPr="00E71AB8">
        <w:rPr>
          <w:rFonts w:ascii="Arial" w:hAnsi="Arial" w:cs="Arial"/>
          <w:sz w:val="18"/>
          <w:szCs w:val="18"/>
        </w:rPr>
        <w:t>3.___________________________________________</w:t>
      </w:r>
    </w:p>
    <w:p w:rsidR="00E71AB8" w:rsidRPr="00E71AB8" w:rsidRDefault="00E71AB8" w:rsidP="00E71AB8">
      <w:pPr>
        <w:spacing w:line="180" w:lineRule="exact"/>
        <w:ind w:firstLine="142"/>
        <w:jc w:val="both"/>
        <w:rPr>
          <w:rFonts w:ascii="Arial" w:hAnsi="Arial" w:cs="Arial"/>
          <w:sz w:val="18"/>
          <w:szCs w:val="18"/>
        </w:rPr>
      </w:pPr>
    </w:p>
    <w:p w:rsidR="00E71AB8" w:rsidRPr="00E71AB8" w:rsidRDefault="00E71AB8" w:rsidP="00E71AB8">
      <w:pPr>
        <w:spacing w:line="180" w:lineRule="exact"/>
        <w:ind w:firstLine="142"/>
        <w:jc w:val="both"/>
        <w:rPr>
          <w:rFonts w:ascii="Arial" w:hAnsi="Arial" w:cs="Arial"/>
          <w:sz w:val="18"/>
          <w:szCs w:val="18"/>
        </w:rPr>
      </w:pPr>
      <w:r w:rsidRPr="00E71AB8">
        <w:rPr>
          <w:rFonts w:ascii="Arial" w:hAnsi="Arial" w:cs="Arial"/>
          <w:sz w:val="18"/>
          <w:szCs w:val="18"/>
        </w:rPr>
        <w:t>4.___________________________________________</w:t>
      </w:r>
    </w:p>
    <w:p w:rsidR="00E71AB8" w:rsidRPr="00E71AB8" w:rsidRDefault="00E71AB8" w:rsidP="00E71AB8">
      <w:pPr>
        <w:spacing w:line="180" w:lineRule="exact"/>
        <w:ind w:firstLine="142"/>
        <w:jc w:val="both"/>
        <w:rPr>
          <w:rFonts w:ascii="Arial" w:hAnsi="Arial" w:cs="Arial"/>
          <w:sz w:val="18"/>
          <w:szCs w:val="18"/>
        </w:rPr>
      </w:pPr>
    </w:p>
    <w:p w:rsidR="00E71AB8" w:rsidRPr="00E71AB8" w:rsidRDefault="00E71AB8" w:rsidP="00E71AB8">
      <w:pPr>
        <w:spacing w:line="180" w:lineRule="exact"/>
        <w:ind w:firstLine="142"/>
        <w:jc w:val="both"/>
        <w:rPr>
          <w:rFonts w:ascii="Arial" w:hAnsi="Arial" w:cs="Arial"/>
          <w:sz w:val="18"/>
          <w:szCs w:val="18"/>
        </w:rPr>
      </w:pPr>
      <w:r w:rsidRPr="00E71AB8">
        <w:rPr>
          <w:rFonts w:ascii="Arial" w:hAnsi="Arial" w:cs="Arial"/>
          <w:sz w:val="18"/>
          <w:szCs w:val="18"/>
        </w:rPr>
        <w:t>5.___________________________________________</w:t>
      </w:r>
    </w:p>
    <w:p w:rsidR="00E71AB8" w:rsidRPr="00E71AB8" w:rsidRDefault="00E71AB8" w:rsidP="00E71AB8">
      <w:pPr>
        <w:spacing w:line="180" w:lineRule="exact"/>
        <w:ind w:firstLine="142"/>
        <w:jc w:val="both"/>
        <w:rPr>
          <w:rFonts w:ascii="Arial" w:hAnsi="Arial" w:cs="Arial"/>
          <w:sz w:val="18"/>
          <w:szCs w:val="18"/>
        </w:rPr>
      </w:pPr>
    </w:p>
    <w:p w:rsidR="00E71AB8" w:rsidRPr="00E71AB8" w:rsidRDefault="00E71AB8" w:rsidP="00E71AB8">
      <w:pPr>
        <w:spacing w:line="180" w:lineRule="exact"/>
        <w:ind w:firstLine="142"/>
        <w:jc w:val="both"/>
        <w:rPr>
          <w:rFonts w:ascii="Arial" w:hAnsi="Arial" w:cs="Arial"/>
          <w:sz w:val="18"/>
          <w:szCs w:val="18"/>
        </w:rPr>
      </w:pPr>
      <w:r w:rsidRPr="00E71AB8">
        <w:rPr>
          <w:rFonts w:ascii="Arial" w:hAnsi="Arial" w:cs="Arial"/>
          <w:sz w:val="18"/>
          <w:szCs w:val="18"/>
        </w:rPr>
        <w:t>6.___________________________________________</w:t>
      </w:r>
    </w:p>
    <w:p w:rsidR="00E71AB8" w:rsidRPr="00E71AB8" w:rsidRDefault="00E71AB8" w:rsidP="00E71AB8">
      <w:pPr>
        <w:spacing w:line="180" w:lineRule="exact"/>
        <w:ind w:firstLine="142"/>
        <w:jc w:val="both"/>
        <w:rPr>
          <w:rFonts w:ascii="Arial" w:hAnsi="Arial" w:cs="Arial"/>
          <w:sz w:val="18"/>
          <w:szCs w:val="18"/>
        </w:rPr>
      </w:pPr>
    </w:p>
    <w:p w:rsidR="00E71AB8" w:rsidRPr="00E71AB8" w:rsidRDefault="00E71AB8" w:rsidP="00E71AB8">
      <w:pPr>
        <w:spacing w:line="180" w:lineRule="exact"/>
        <w:ind w:firstLine="142"/>
        <w:jc w:val="both"/>
        <w:rPr>
          <w:rFonts w:ascii="Arial" w:hAnsi="Arial" w:cs="Arial"/>
          <w:sz w:val="18"/>
          <w:szCs w:val="18"/>
        </w:rPr>
      </w:pPr>
      <w:r w:rsidRPr="00E71AB8">
        <w:rPr>
          <w:rFonts w:ascii="Arial" w:hAnsi="Arial" w:cs="Arial"/>
          <w:sz w:val="18"/>
          <w:szCs w:val="18"/>
        </w:rPr>
        <w:t>7.___________________________________________</w:t>
      </w:r>
    </w:p>
    <w:p w:rsidR="00E71AB8" w:rsidRPr="00E71AB8" w:rsidRDefault="00E71AB8" w:rsidP="00E71AB8">
      <w:pPr>
        <w:spacing w:line="180" w:lineRule="exact"/>
        <w:ind w:firstLine="142"/>
        <w:jc w:val="both"/>
        <w:rPr>
          <w:rFonts w:ascii="Arial" w:hAnsi="Arial" w:cs="Arial"/>
          <w:sz w:val="18"/>
          <w:szCs w:val="18"/>
        </w:rPr>
      </w:pPr>
    </w:p>
    <w:p w:rsidR="00E71AB8" w:rsidRPr="00E71AB8" w:rsidRDefault="00E71AB8" w:rsidP="00E71AB8">
      <w:pPr>
        <w:spacing w:line="180" w:lineRule="exact"/>
        <w:ind w:firstLine="142"/>
        <w:jc w:val="both"/>
        <w:rPr>
          <w:rFonts w:ascii="Arial" w:hAnsi="Arial" w:cs="Arial"/>
          <w:sz w:val="18"/>
          <w:szCs w:val="18"/>
        </w:rPr>
      </w:pPr>
      <w:r w:rsidRPr="00E71AB8">
        <w:rPr>
          <w:rFonts w:ascii="Arial" w:hAnsi="Arial" w:cs="Arial"/>
          <w:sz w:val="18"/>
          <w:szCs w:val="18"/>
        </w:rPr>
        <w:t>8.___________________________________________</w:t>
      </w:r>
    </w:p>
    <w:p w:rsidR="00E71AB8" w:rsidRPr="00E71AB8" w:rsidRDefault="00E71AB8" w:rsidP="00E71AB8">
      <w:pPr>
        <w:spacing w:line="180" w:lineRule="exact"/>
        <w:ind w:firstLine="142"/>
        <w:jc w:val="both"/>
        <w:rPr>
          <w:rFonts w:ascii="Arial" w:hAnsi="Arial" w:cs="Arial"/>
          <w:sz w:val="18"/>
          <w:szCs w:val="18"/>
        </w:rPr>
      </w:pPr>
    </w:p>
    <w:p w:rsidR="00E71AB8" w:rsidRPr="00E71AB8" w:rsidRDefault="00E71AB8" w:rsidP="00E71AB8">
      <w:pPr>
        <w:spacing w:line="180" w:lineRule="exact"/>
        <w:ind w:firstLine="142"/>
        <w:jc w:val="both"/>
        <w:rPr>
          <w:rFonts w:ascii="Arial" w:hAnsi="Arial" w:cs="Arial"/>
          <w:sz w:val="18"/>
          <w:szCs w:val="18"/>
        </w:rPr>
      </w:pPr>
      <w:r w:rsidRPr="00E71AB8">
        <w:rPr>
          <w:rFonts w:ascii="Arial" w:hAnsi="Arial" w:cs="Arial"/>
          <w:sz w:val="18"/>
          <w:szCs w:val="18"/>
        </w:rPr>
        <w:t>9.___________________________________________</w:t>
      </w:r>
    </w:p>
    <w:p w:rsidR="00E71AB8" w:rsidRPr="00E71AB8" w:rsidRDefault="00E71AB8" w:rsidP="00E71AB8">
      <w:pPr>
        <w:spacing w:line="180" w:lineRule="exact"/>
        <w:ind w:firstLine="142"/>
        <w:jc w:val="both"/>
        <w:rPr>
          <w:rFonts w:ascii="Arial" w:hAnsi="Arial" w:cs="Arial"/>
          <w:sz w:val="18"/>
          <w:szCs w:val="18"/>
        </w:rPr>
      </w:pPr>
    </w:p>
    <w:p w:rsidR="00E71AB8" w:rsidRPr="00E71AB8" w:rsidRDefault="00E71AB8" w:rsidP="00E71AB8">
      <w:pPr>
        <w:spacing w:line="180" w:lineRule="exact"/>
        <w:ind w:firstLine="142"/>
        <w:jc w:val="both"/>
        <w:rPr>
          <w:rFonts w:ascii="Arial" w:hAnsi="Arial" w:cs="Arial"/>
          <w:sz w:val="18"/>
          <w:szCs w:val="18"/>
        </w:rPr>
      </w:pPr>
      <w:r w:rsidRPr="00E71AB8">
        <w:rPr>
          <w:rFonts w:ascii="Arial" w:hAnsi="Arial" w:cs="Arial"/>
          <w:sz w:val="18"/>
          <w:szCs w:val="18"/>
        </w:rPr>
        <w:t>10. _______________________________________</w:t>
      </w:r>
    </w:p>
    <w:p w:rsidR="00E71AB8" w:rsidRPr="00E71AB8" w:rsidRDefault="00E71AB8" w:rsidP="00E71AB8">
      <w:pPr>
        <w:spacing w:line="180" w:lineRule="exact"/>
        <w:ind w:firstLine="142"/>
        <w:jc w:val="both"/>
        <w:rPr>
          <w:rFonts w:ascii="Arial" w:hAnsi="Arial" w:cs="Arial"/>
          <w:sz w:val="18"/>
          <w:szCs w:val="18"/>
        </w:rPr>
      </w:pPr>
    </w:p>
    <w:p w:rsidR="00E71AB8" w:rsidRPr="00E71AB8" w:rsidRDefault="00E71AB8" w:rsidP="00E71AB8">
      <w:pPr>
        <w:spacing w:line="180" w:lineRule="exact"/>
        <w:ind w:firstLine="142"/>
        <w:jc w:val="both"/>
        <w:rPr>
          <w:rFonts w:ascii="Arial" w:hAnsi="Arial" w:cs="Arial"/>
          <w:sz w:val="18"/>
          <w:szCs w:val="18"/>
        </w:rPr>
      </w:pPr>
    </w:p>
    <w:p w:rsidR="00E71AB8" w:rsidRPr="00E71AB8" w:rsidRDefault="00E71AB8" w:rsidP="00E71AB8">
      <w:pPr>
        <w:spacing w:line="180" w:lineRule="exact"/>
        <w:ind w:firstLine="142"/>
        <w:jc w:val="both"/>
        <w:rPr>
          <w:rFonts w:ascii="Arial" w:hAnsi="Arial" w:cs="Arial"/>
          <w:sz w:val="18"/>
          <w:szCs w:val="18"/>
        </w:rPr>
      </w:pPr>
    </w:p>
    <w:p w:rsidR="00E71AB8" w:rsidRPr="00E71AB8" w:rsidRDefault="00E71AB8" w:rsidP="00E71AB8">
      <w:pPr>
        <w:spacing w:line="180" w:lineRule="exact"/>
        <w:ind w:firstLine="142"/>
        <w:jc w:val="center"/>
        <w:rPr>
          <w:rFonts w:ascii="Arial" w:hAnsi="Arial" w:cs="Arial"/>
          <w:sz w:val="18"/>
          <w:szCs w:val="18"/>
        </w:rPr>
      </w:pPr>
      <w:r>
        <w:rPr>
          <w:rFonts w:ascii="Arial" w:hAnsi="Arial" w:cs="Arial"/>
          <w:sz w:val="18"/>
          <w:szCs w:val="18"/>
        </w:rPr>
        <w:lastRenderedPageBreak/>
        <w:t xml:space="preserve">_________(_______)____¬¬¬¬_______ (__________)  подпись претендента </w:t>
      </w:r>
      <w:r w:rsidRPr="00E71AB8">
        <w:rPr>
          <w:rFonts w:ascii="Arial" w:hAnsi="Arial" w:cs="Arial"/>
          <w:sz w:val="18"/>
          <w:szCs w:val="18"/>
        </w:rPr>
        <w:t xml:space="preserve"> </w:t>
      </w:r>
      <w:proofErr w:type="spellStart"/>
      <w:r w:rsidRPr="00E71AB8">
        <w:rPr>
          <w:rFonts w:ascii="Arial" w:hAnsi="Arial" w:cs="Arial"/>
          <w:sz w:val="18"/>
          <w:szCs w:val="18"/>
        </w:rPr>
        <w:t>ф.</w:t>
      </w:r>
      <w:r>
        <w:rPr>
          <w:rFonts w:ascii="Arial" w:hAnsi="Arial" w:cs="Arial"/>
          <w:sz w:val="18"/>
          <w:szCs w:val="18"/>
        </w:rPr>
        <w:t>и.о.</w:t>
      </w:r>
      <w:proofErr w:type="spellEnd"/>
      <w:r>
        <w:rPr>
          <w:rFonts w:ascii="Arial" w:hAnsi="Arial" w:cs="Arial"/>
          <w:sz w:val="18"/>
          <w:szCs w:val="18"/>
        </w:rPr>
        <w:t xml:space="preserve">   подпись      </w:t>
      </w:r>
      <w:r w:rsidRPr="00E71AB8">
        <w:rPr>
          <w:rFonts w:ascii="Arial" w:hAnsi="Arial" w:cs="Arial"/>
          <w:sz w:val="18"/>
          <w:szCs w:val="18"/>
        </w:rPr>
        <w:t xml:space="preserve">   </w:t>
      </w:r>
      <w:proofErr w:type="spellStart"/>
      <w:r w:rsidRPr="00E71AB8">
        <w:rPr>
          <w:rFonts w:ascii="Arial" w:hAnsi="Arial" w:cs="Arial"/>
          <w:sz w:val="18"/>
          <w:szCs w:val="18"/>
        </w:rPr>
        <w:t>ф.и.о.</w:t>
      </w:r>
      <w:proofErr w:type="spellEnd"/>
    </w:p>
    <w:p w:rsidR="00994EC1" w:rsidRDefault="00E71AB8" w:rsidP="00E71AB8">
      <w:pPr>
        <w:spacing w:line="180" w:lineRule="exact"/>
        <w:ind w:firstLine="142"/>
        <w:jc w:val="center"/>
        <w:rPr>
          <w:rFonts w:ascii="Arial" w:hAnsi="Arial" w:cs="Arial"/>
          <w:sz w:val="18"/>
          <w:szCs w:val="18"/>
        </w:rPr>
      </w:pPr>
      <w:r>
        <w:rPr>
          <w:rFonts w:ascii="Arial" w:hAnsi="Arial" w:cs="Arial"/>
          <w:sz w:val="18"/>
          <w:szCs w:val="18"/>
        </w:rPr>
        <w:t xml:space="preserve">(его полномочного организатора торгов </w:t>
      </w:r>
      <w:r w:rsidRPr="00E71AB8">
        <w:rPr>
          <w:rFonts w:ascii="Arial" w:hAnsi="Arial" w:cs="Arial"/>
          <w:sz w:val="18"/>
          <w:szCs w:val="18"/>
        </w:rPr>
        <w:t>представителя)</w:t>
      </w:r>
    </w:p>
    <w:p w:rsidR="00994EC1" w:rsidRDefault="00994EC1" w:rsidP="00E71AB8">
      <w:pPr>
        <w:spacing w:line="180" w:lineRule="exact"/>
        <w:ind w:firstLine="142"/>
        <w:jc w:val="both"/>
        <w:rPr>
          <w:rFonts w:ascii="Arial" w:hAnsi="Arial" w:cs="Arial"/>
          <w:sz w:val="18"/>
          <w:szCs w:val="18"/>
        </w:rPr>
      </w:pPr>
    </w:p>
    <w:p w:rsidR="00994EC1" w:rsidRDefault="00994EC1" w:rsidP="00B11F35">
      <w:pPr>
        <w:spacing w:line="180" w:lineRule="exact"/>
        <w:ind w:firstLine="142"/>
        <w:rPr>
          <w:rFonts w:ascii="Arial" w:hAnsi="Arial" w:cs="Arial"/>
          <w:sz w:val="18"/>
          <w:szCs w:val="18"/>
        </w:rPr>
      </w:pPr>
    </w:p>
    <w:p w:rsidR="00994EC1" w:rsidRDefault="00994EC1" w:rsidP="00B11F35">
      <w:pPr>
        <w:spacing w:line="180" w:lineRule="exact"/>
        <w:ind w:firstLine="142"/>
        <w:rPr>
          <w:rFonts w:ascii="Arial" w:hAnsi="Arial" w:cs="Arial"/>
          <w:sz w:val="18"/>
          <w:szCs w:val="18"/>
        </w:rPr>
      </w:pPr>
    </w:p>
    <w:p w:rsidR="00DE2C51" w:rsidRPr="00DE2C51" w:rsidRDefault="00DE2C51" w:rsidP="00DE2C51">
      <w:pPr>
        <w:spacing w:line="180" w:lineRule="exact"/>
        <w:ind w:firstLine="142"/>
        <w:jc w:val="center"/>
        <w:rPr>
          <w:rFonts w:ascii="Arial" w:hAnsi="Arial" w:cs="Arial"/>
          <w:sz w:val="18"/>
          <w:szCs w:val="18"/>
        </w:rPr>
      </w:pPr>
      <w:r w:rsidRPr="00DE2C51">
        <w:rPr>
          <w:rFonts w:ascii="Arial" w:hAnsi="Arial" w:cs="Arial"/>
          <w:sz w:val="18"/>
          <w:szCs w:val="18"/>
        </w:rPr>
        <w:t>ДОГОВОР АРЕНДЫ № ___</w:t>
      </w:r>
    </w:p>
    <w:p w:rsidR="00DE2C51" w:rsidRPr="00DE2C51" w:rsidRDefault="00DE2C51" w:rsidP="00DE2C51">
      <w:pPr>
        <w:spacing w:line="180" w:lineRule="exact"/>
        <w:ind w:firstLine="142"/>
        <w:jc w:val="center"/>
        <w:rPr>
          <w:rFonts w:ascii="Arial" w:hAnsi="Arial" w:cs="Arial"/>
          <w:sz w:val="18"/>
          <w:szCs w:val="18"/>
        </w:rPr>
      </w:pPr>
      <w:r w:rsidRPr="00DE2C51">
        <w:rPr>
          <w:rFonts w:ascii="Arial" w:hAnsi="Arial" w:cs="Arial"/>
          <w:sz w:val="18"/>
          <w:szCs w:val="18"/>
        </w:rPr>
        <w:t>земельного участка, государственная собственность</w:t>
      </w:r>
    </w:p>
    <w:p w:rsidR="00DE2C51" w:rsidRPr="00DE2C51" w:rsidRDefault="00DE2C51" w:rsidP="00DE2C51">
      <w:pPr>
        <w:spacing w:line="180" w:lineRule="exact"/>
        <w:ind w:firstLine="142"/>
        <w:jc w:val="center"/>
        <w:rPr>
          <w:rFonts w:ascii="Arial" w:hAnsi="Arial" w:cs="Arial"/>
          <w:sz w:val="18"/>
          <w:szCs w:val="18"/>
        </w:rPr>
      </w:pPr>
      <w:r w:rsidRPr="00DE2C51">
        <w:rPr>
          <w:rFonts w:ascii="Arial" w:hAnsi="Arial" w:cs="Arial"/>
          <w:sz w:val="18"/>
          <w:szCs w:val="18"/>
        </w:rPr>
        <w:t>на который не разграничена</w:t>
      </w:r>
    </w:p>
    <w:p w:rsidR="00DE2C51" w:rsidRPr="00DE2C51" w:rsidRDefault="00DE2C51" w:rsidP="00DE2C51">
      <w:pPr>
        <w:spacing w:line="180" w:lineRule="exact"/>
        <w:ind w:firstLine="142"/>
        <w:rPr>
          <w:rFonts w:ascii="Arial" w:hAnsi="Arial" w:cs="Arial"/>
          <w:sz w:val="18"/>
          <w:szCs w:val="18"/>
        </w:rPr>
      </w:pPr>
    </w:p>
    <w:p w:rsidR="00DE2C51" w:rsidRPr="00DE2C51" w:rsidRDefault="00DE2C51" w:rsidP="00DE2C51">
      <w:pPr>
        <w:spacing w:line="180" w:lineRule="exact"/>
        <w:ind w:firstLine="142"/>
        <w:rPr>
          <w:rFonts w:ascii="Arial" w:hAnsi="Arial" w:cs="Arial"/>
          <w:sz w:val="18"/>
          <w:szCs w:val="18"/>
        </w:rPr>
      </w:pPr>
      <w:r>
        <w:rPr>
          <w:rFonts w:ascii="Arial" w:hAnsi="Arial" w:cs="Arial"/>
          <w:sz w:val="18"/>
          <w:szCs w:val="18"/>
        </w:rPr>
        <w:t>г. Благодарный __________________</w:t>
      </w:r>
      <w:r w:rsidRPr="00DE2C51">
        <w:rPr>
          <w:rFonts w:ascii="Arial" w:hAnsi="Arial" w:cs="Arial"/>
          <w:sz w:val="18"/>
          <w:szCs w:val="18"/>
        </w:rPr>
        <w:t xml:space="preserve"> года</w:t>
      </w:r>
    </w:p>
    <w:p w:rsidR="00DE2C51" w:rsidRPr="00DE2C51" w:rsidRDefault="00DE2C51" w:rsidP="00DE2C51">
      <w:pPr>
        <w:spacing w:line="180" w:lineRule="exact"/>
        <w:ind w:firstLine="142"/>
        <w:rPr>
          <w:rFonts w:ascii="Arial" w:hAnsi="Arial" w:cs="Arial"/>
          <w:sz w:val="18"/>
          <w:szCs w:val="18"/>
        </w:rPr>
      </w:pP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На основании итогового протокола от ____________ 2020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а также права на заключение договоров аренды земельных участков, по проведению аукциона по продаже права на заключение договора аренды земельного участка, государственная собственность на который не разграничена, 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 356420, Ставропольский край, Благодарненский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________________________________, действующего на основании Положения,  именуемое в дальнейшем «Арендодатель»,</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и _________________, ОГРН ___________________, ИНН ____________, КПП ________,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________, в лице ____________________, паспорт серия ____ № _____, выдан____ ,   __________ года рождения, зарегистрирован: _________, ул._________, дом  ____, (для юридических лиц), (или) Ф.И.О., дата рождения, документ удостоверяющий личность, место рождения, место регистрации, (для физических лиц), именуемый в дальнейшем «Арендатор», и именуемые в дальнейшем «Стороны», заключили настоящий договор  (далее – Договор) о нижеследующем:</w:t>
      </w:r>
    </w:p>
    <w:p w:rsidR="00DE2C51" w:rsidRPr="00DE2C51" w:rsidRDefault="00DE2C51" w:rsidP="00DE2C51">
      <w:pPr>
        <w:spacing w:line="180" w:lineRule="exact"/>
        <w:ind w:firstLine="567"/>
        <w:jc w:val="both"/>
        <w:rPr>
          <w:rFonts w:ascii="Arial" w:hAnsi="Arial" w:cs="Arial"/>
          <w:sz w:val="18"/>
          <w:szCs w:val="18"/>
        </w:rPr>
      </w:pP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1. Предмет Договора</w:t>
      </w:r>
    </w:p>
    <w:p w:rsidR="00DE2C51" w:rsidRPr="00DE2C51" w:rsidRDefault="00DE2C51" w:rsidP="00DE2C51">
      <w:pPr>
        <w:spacing w:line="180" w:lineRule="exact"/>
        <w:ind w:firstLine="567"/>
        <w:jc w:val="both"/>
        <w:rPr>
          <w:rFonts w:ascii="Arial" w:hAnsi="Arial" w:cs="Arial"/>
          <w:sz w:val="18"/>
          <w:szCs w:val="18"/>
        </w:rPr>
      </w:pP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 xml:space="preserve">1.1. Арендодатель предоставляет, а Арендатор принимает в аренду земельный  участок, государственная собственность на который не разграничена (далее – участок), с кадастровым номером  ________________, категория земель – _____________________, вид разрешенного использования – ______________________, цель использования – __________________________________, расположенный по адресу: ______________________________________, в границах, указанных в выписке из Единого государственного реестра недвижимости, прилагаемой к  настоящему  Договору и  являющейся </w:t>
      </w:r>
      <w:r w:rsidRPr="00DE2C51">
        <w:rPr>
          <w:rFonts w:ascii="Arial" w:hAnsi="Arial" w:cs="Arial"/>
          <w:sz w:val="18"/>
          <w:szCs w:val="18"/>
        </w:rPr>
        <w:lastRenderedPageBreak/>
        <w:t>его неотъемлемой частью, площадью _______ кв. м  (_______ га).</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1.2. Арендодатель подтверждает, что передаваемый земельный участок в споре и под арестом не состоит, не заложен, не обременен правами третьих лиц.</w:t>
      </w:r>
    </w:p>
    <w:p w:rsidR="00DE2C51" w:rsidRPr="00DE2C51" w:rsidRDefault="00DE2C51" w:rsidP="00DE2C51">
      <w:pPr>
        <w:spacing w:line="180" w:lineRule="exact"/>
        <w:ind w:firstLine="567"/>
        <w:jc w:val="both"/>
        <w:rPr>
          <w:rFonts w:ascii="Arial" w:hAnsi="Arial" w:cs="Arial"/>
          <w:sz w:val="18"/>
          <w:szCs w:val="18"/>
        </w:rPr>
      </w:pPr>
    </w:p>
    <w:p w:rsidR="00DE2C51" w:rsidRPr="00DE2C51" w:rsidRDefault="00DE2C51" w:rsidP="00DE2C51">
      <w:pPr>
        <w:spacing w:line="180" w:lineRule="exact"/>
        <w:ind w:firstLine="567"/>
        <w:jc w:val="center"/>
        <w:rPr>
          <w:rFonts w:ascii="Arial" w:hAnsi="Arial" w:cs="Arial"/>
          <w:sz w:val="18"/>
          <w:szCs w:val="18"/>
        </w:rPr>
      </w:pPr>
      <w:r w:rsidRPr="00DE2C51">
        <w:rPr>
          <w:rFonts w:ascii="Arial" w:hAnsi="Arial" w:cs="Arial"/>
          <w:sz w:val="18"/>
          <w:szCs w:val="18"/>
        </w:rPr>
        <w:t>2. Срок Договора</w:t>
      </w:r>
    </w:p>
    <w:p w:rsidR="00DE2C51" w:rsidRPr="00DE2C51" w:rsidRDefault="00DE2C51" w:rsidP="00DE2C51">
      <w:pPr>
        <w:spacing w:line="180" w:lineRule="exact"/>
        <w:ind w:firstLine="567"/>
        <w:jc w:val="both"/>
        <w:rPr>
          <w:rFonts w:ascii="Arial" w:hAnsi="Arial" w:cs="Arial"/>
          <w:sz w:val="18"/>
          <w:szCs w:val="18"/>
        </w:rPr>
      </w:pP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2.1. Срок аренды участка устанавливается с ______ 20__ года по ______ 20___ года.</w:t>
      </w:r>
    </w:p>
    <w:p w:rsid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2.2. Договор, заключенный на срок более одного года, вступает в силу с даты его государственной регистрации в установленном законодательством порядке.</w:t>
      </w:r>
    </w:p>
    <w:p w:rsidR="00DE2C51" w:rsidRPr="00DE2C51" w:rsidRDefault="00DE2C51" w:rsidP="00DE2C51">
      <w:pPr>
        <w:spacing w:line="180" w:lineRule="exact"/>
        <w:ind w:firstLine="567"/>
        <w:jc w:val="both"/>
        <w:rPr>
          <w:rFonts w:ascii="Arial" w:hAnsi="Arial" w:cs="Arial"/>
          <w:sz w:val="18"/>
          <w:szCs w:val="18"/>
        </w:rPr>
      </w:pPr>
    </w:p>
    <w:p w:rsidR="00DE2C51" w:rsidRPr="00DE2C51" w:rsidRDefault="00DE2C51" w:rsidP="00DE2C51">
      <w:pPr>
        <w:spacing w:line="180" w:lineRule="exact"/>
        <w:ind w:firstLine="567"/>
        <w:jc w:val="center"/>
        <w:rPr>
          <w:rFonts w:ascii="Arial" w:hAnsi="Arial" w:cs="Arial"/>
          <w:sz w:val="18"/>
          <w:szCs w:val="18"/>
        </w:rPr>
      </w:pPr>
      <w:r w:rsidRPr="00DE2C51">
        <w:rPr>
          <w:rFonts w:ascii="Arial" w:hAnsi="Arial" w:cs="Arial"/>
          <w:sz w:val="18"/>
          <w:szCs w:val="18"/>
        </w:rPr>
        <w:t>3. Размер и условия внесения арендной платы</w:t>
      </w:r>
    </w:p>
    <w:p w:rsidR="00DE2C51" w:rsidRPr="00DE2C51" w:rsidRDefault="00DE2C51" w:rsidP="00DE2C51">
      <w:pPr>
        <w:spacing w:line="180" w:lineRule="exact"/>
        <w:ind w:firstLine="567"/>
        <w:jc w:val="both"/>
        <w:rPr>
          <w:rFonts w:ascii="Arial" w:hAnsi="Arial" w:cs="Arial"/>
          <w:sz w:val="18"/>
          <w:szCs w:val="18"/>
        </w:rPr>
      </w:pP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 xml:space="preserve">3.1. Размер арендной платы за земельный участок составляет _______ рублей (_______ рублей ___ копеек) в год. </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Арендная плата устанавливается на основании итогового протокола от ________ 2019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а также права на заключение договоров аренды земельных участков.</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3.2. Арендная плата вносится Арендатором ежеквартально до 15 числа месяца, следующего за отчетным кварталом, равными частями, за 4 квартал года – до 25 декабря текущего года путем перечисления по реквизитам:</w:t>
      </w:r>
    </w:p>
    <w:p w:rsid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ИНН 2605016680, КПП 260501001 УФК по СК (Управление имущественных и земельных отношений администрации Благодарненского городского округа Ставропольского края), р/</w:t>
      </w:r>
      <w:proofErr w:type="spellStart"/>
      <w:r w:rsidRPr="00DE2C51">
        <w:rPr>
          <w:rFonts w:ascii="Arial" w:hAnsi="Arial" w:cs="Arial"/>
          <w:sz w:val="18"/>
          <w:szCs w:val="18"/>
        </w:rPr>
        <w:t>сч</w:t>
      </w:r>
      <w:proofErr w:type="spellEnd"/>
      <w:r w:rsidRPr="00DE2C51">
        <w:rPr>
          <w:rFonts w:ascii="Arial" w:hAnsi="Arial" w:cs="Arial"/>
          <w:sz w:val="18"/>
          <w:szCs w:val="18"/>
        </w:rPr>
        <w:t xml:space="preserve"> 401018103000</w:t>
      </w:r>
      <w:r>
        <w:rPr>
          <w:rFonts w:ascii="Arial" w:hAnsi="Arial" w:cs="Arial"/>
          <w:sz w:val="18"/>
          <w:szCs w:val="18"/>
        </w:rPr>
        <w:t xml:space="preserve">00010005, отделение Ставрополь </w:t>
      </w:r>
    </w:p>
    <w:p w:rsidR="00DE2C51" w:rsidRPr="00DE2C51" w:rsidRDefault="00DE2C51" w:rsidP="00DE2C51">
      <w:pPr>
        <w:spacing w:line="180" w:lineRule="exact"/>
        <w:jc w:val="both"/>
        <w:rPr>
          <w:rFonts w:ascii="Arial" w:hAnsi="Arial" w:cs="Arial"/>
          <w:sz w:val="18"/>
          <w:szCs w:val="18"/>
        </w:rPr>
      </w:pPr>
      <w:r w:rsidRPr="00DE2C51">
        <w:rPr>
          <w:rFonts w:ascii="Arial" w:hAnsi="Arial" w:cs="Arial"/>
          <w:sz w:val="18"/>
          <w:szCs w:val="18"/>
        </w:rPr>
        <w:t xml:space="preserve"> г. Ставрополь, БИК 040702001.</w:t>
      </w:r>
    </w:p>
    <w:p w:rsidR="00DE2C51" w:rsidRPr="00DE2C51" w:rsidRDefault="00DE2C51" w:rsidP="00DE2C51">
      <w:pPr>
        <w:spacing w:line="180" w:lineRule="exact"/>
        <w:jc w:val="both"/>
        <w:rPr>
          <w:rFonts w:ascii="Arial" w:hAnsi="Arial" w:cs="Arial"/>
          <w:sz w:val="18"/>
          <w:szCs w:val="18"/>
        </w:rPr>
      </w:pPr>
      <w:r w:rsidRPr="00DE2C51">
        <w:rPr>
          <w:rFonts w:ascii="Arial" w:hAnsi="Arial" w:cs="Arial"/>
          <w:sz w:val="18"/>
          <w:szCs w:val="18"/>
        </w:rPr>
        <w:t xml:space="preserve">В поле «получатель» (платежное поручение, квитанция) указать: </w:t>
      </w:r>
    </w:p>
    <w:p w:rsidR="00DE2C51" w:rsidRPr="00DE2C51" w:rsidRDefault="00DE2C51" w:rsidP="00DE2C51">
      <w:pPr>
        <w:spacing w:line="180" w:lineRule="exact"/>
        <w:jc w:val="both"/>
        <w:rPr>
          <w:rFonts w:ascii="Arial" w:hAnsi="Arial" w:cs="Arial"/>
          <w:sz w:val="18"/>
          <w:szCs w:val="18"/>
        </w:rPr>
      </w:pPr>
      <w:r w:rsidRPr="00DE2C51">
        <w:rPr>
          <w:rFonts w:ascii="Arial" w:hAnsi="Arial" w:cs="Arial"/>
          <w:sz w:val="18"/>
          <w:szCs w:val="18"/>
        </w:rPr>
        <w:t>КБК 602 111 05012 04 0000 120, ОКТМО 07705000.</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В поле «назначение платежа» (платежное поручение, квитанция) указать: арендная плата по договору № ____ от _____________ 20___ года.</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Расчет арендной платы определен в приложении к Договору, которое является неотъемлемой частью Договора.</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3.4. Не использование земельного участка Арендатором не может служить основанием для прекращения внесения арендной платы.</w:t>
      </w:r>
    </w:p>
    <w:p w:rsidR="00DE2C51" w:rsidRPr="00DE2C51" w:rsidRDefault="00DE2C51" w:rsidP="00DE2C51">
      <w:pPr>
        <w:spacing w:line="180" w:lineRule="exact"/>
        <w:ind w:firstLine="567"/>
        <w:jc w:val="both"/>
        <w:rPr>
          <w:rFonts w:ascii="Arial" w:hAnsi="Arial" w:cs="Arial"/>
          <w:sz w:val="18"/>
          <w:szCs w:val="18"/>
        </w:rPr>
      </w:pPr>
    </w:p>
    <w:p w:rsidR="00DE2C51" w:rsidRPr="00DE2C51" w:rsidRDefault="00DE2C51" w:rsidP="00DE2C51">
      <w:pPr>
        <w:spacing w:line="180" w:lineRule="exact"/>
        <w:ind w:firstLine="567"/>
        <w:jc w:val="center"/>
        <w:rPr>
          <w:rFonts w:ascii="Arial" w:hAnsi="Arial" w:cs="Arial"/>
          <w:sz w:val="18"/>
          <w:szCs w:val="18"/>
        </w:rPr>
      </w:pPr>
      <w:r w:rsidRPr="00DE2C51">
        <w:rPr>
          <w:rFonts w:ascii="Arial" w:hAnsi="Arial" w:cs="Arial"/>
          <w:sz w:val="18"/>
          <w:szCs w:val="18"/>
        </w:rPr>
        <w:t>4. Права и обязанности Сторон</w:t>
      </w:r>
    </w:p>
    <w:p w:rsidR="00DE2C51" w:rsidRPr="00DE2C51" w:rsidRDefault="00DE2C51" w:rsidP="00DE2C51">
      <w:pPr>
        <w:spacing w:line="180" w:lineRule="exact"/>
        <w:ind w:firstLine="567"/>
        <w:jc w:val="both"/>
        <w:rPr>
          <w:rFonts w:ascii="Arial" w:hAnsi="Arial" w:cs="Arial"/>
          <w:sz w:val="18"/>
          <w:szCs w:val="18"/>
        </w:rPr>
      </w:pP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4.1. Арендодатель имеет право:</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4.1.2. На беспрепятственный доступ на территорию арендуемого земельного участка с целью его осмотра на предмет соблюдения условий Договора.</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lastRenderedPageBreak/>
        <w:t>4.1.3. В случае несвоевременного освобождения либо невозвращения земельного участка при расторжении настоящего Договора, признании незаключенным, вправе требовать внесения арендной платы за все время просрочки, а также всех понесенных убытков, в части не покрытой арендной платы.</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4.2. Арендодатель обязан:</w:t>
      </w:r>
    </w:p>
    <w:p w:rsidR="00DE2C51" w:rsidRPr="00DE2C51" w:rsidRDefault="00DE2C51" w:rsidP="00DE2C51">
      <w:pPr>
        <w:spacing w:line="180" w:lineRule="exact"/>
        <w:ind w:firstLine="567"/>
        <w:jc w:val="both"/>
        <w:rPr>
          <w:rFonts w:ascii="Arial" w:hAnsi="Arial" w:cs="Arial"/>
          <w:sz w:val="18"/>
          <w:szCs w:val="18"/>
        </w:rPr>
      </w:pPr>
      <w:r>
        <w:rPr>
          <w:rFonts w:ascii="Arial" w:hAnsi="Arial" w:cs="Arial"/>
          <w:sz w:val="18"/>
          <w:szCs w:val="18"/>
        </w:rPr>
        <w:t>4.2.1.</w:t>
      </w:r>
      <w:r w:rsidRPr="00DE2C51">
        <w:rPr>
          <w:rFonts w:ascii="Arial" w:hAnsi="Arial" w:cs="Arial"/>
          <w:sz w:val="18"/>
          <w:szCs w:val="18"/>
        </w:rPr>
        <w:t>Выполнять в полном объеме все условия Договора.</w:t>
      </w:r>
    </w:p>
    <w:p w:rsidR="00DE2C51" w:rsidRPr="00DE2C51" w:rsidRDefault="00DE2C51" w:rsidP="00DE2C51">
      <w:pPr>
        <w:spacing w:line="180" w:lineRule="exact"/>
        <w:ind w:firstLine="567"/>
        <w:jc w:val="both"/>
        <w:rPr>
          <w:rFonts w:ascii="Arial" w:hAnsi="Arial" w:cs="Arial"/>
          <w:sz w:val="18"/>
          <w:szCs w:val="18"/>
        </w:rPr>
      </w:pPr>
      <w:r>
        <w:rPr>
          <w:rFonts w:ascii="Arial" w:hAnsi="Arial" w:cs="Arial"/>
          <w:sz w:val="18"/>
          <w:szCs w:val="18"/>
        </w:rPr>
        <w:t>4.2.2.</w:t>
      </w:r>
      <w:r w:rsidRPr="00DE2C51">
        <w:rPr>
          <w:rFonts w:ascii="Arial" w:hAnsi="Arial" w:cs="Arial"/>
          <w:sz w:val="18"/>
          <w:szCs w:val="18"/>
        </w:rPr>
        <w:t>Передать Арендатору участок по акту приема-передачи.</w:t>
      </w:r>
    </w:p>
    <w:p w:rsidR="00DE2C51" w:rsidRPr="00DE2C51" w:rsidRDefault="00DE2C51" w:rsidP="00DE2C51">
      <w:pPr>
        <w:spacing w:line="180" w:lineRule="exact"/>
        <w:ind w:firstLine="567"/>
        <w:jc w:val="both"/>
        <w:rPr>
          <w:rFonts w:ascii="Arial" w:hAnsi="Arial" w:cs="Arial"/>
          <w:sz w:val="18"/>
          <w:szCs w:val="18"/>
        </w:rPr>
      </w:pPr>
      <w:r>
        <w:rPr>
          <w:rFonts w:ascii="Arial" w:hAnsi="Arial" w:cs="Arial"/>
          <w:sz w:val="18"/>
          <w:szCs w:val="18"/>
        </w:rPr>
        <w:t>4.2.3.</w:t>
      </w:r>
      <w:r w:rsidRPr="00DE2C51">
        <w:rPr>
          <w:rFonts w:ascii="Arial" w:hAnsi="Arial" w:cs="Arial"/>
          <w:sz w:val="18"/>
          <w:szCs w:val="18"/>
        </w:rPr>
        <w:t>Письменно в десятидневный срок уведомить Арендатора об изменении  номеров  счетов  для перечисления  арендной  платы, указанных в п. 3.2.</w:t>
      </w:r>
    </w:p>
    <w:p w:rsidR="00DE2C51" w:rsidRPr="00DE2C51" w:rsidRDefault="00DE2C51" w:rsidP="00DE2C51">
      <w:pPr>
        <w:spacing w:line="180" w:lineRule="exact"/>
        <w:ind w:firstLine="567"/>
        <w:jc w:val="both"/>
        <w:rPr>
          <w:rFonts w:ascii="Arial" w:hAnsi="Arial" w:cs="Arial"/>
          <w:sz w:val="18"/>
          <w:szCs w:val="18"/>
        </w:rPr>
      </w:pPr>
      <w:r>
        <w:rPr>
          <w:rFonts w:ascii="Arial" w:hAnsi="Arial" w:cs="Arial"/>
          <w:sz w:val="18"/>
          <w:szCs w:val="18"/>
        </w:rPr>
        <w:t>4.2.4.</w:t>
      </w:r>
      <w:r w:rsidRPr="00DE2C51">
        <w:rPr>
          <w:rFonts w:ascii="Arial" w:hAnsi="Arial" w:cs="Arial"/>
          <w:sz w:val="18"/>
          <w:szCs w:val="18"/>
        </w:rPr>
        <w:t>Своевременно производить перерасчет арендной платы и своевременно информировать об этом Арендатора.</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4.3. Арендатор имеет право:</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4.3.1. Использовать участок на условиях, установленных Договором.</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4.4. Арендатор обязан:</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4.4.1. Выполнять в полном объеме все условия Договора.</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4.4.2. Использовать участок в соответствии с целевым назначением и разрешенным использованием.</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4.4.3. Уплачивать в размере и на условиях, установленных Договором, арендную плату.</w:t>
      </w:r>
    </w:p>
    <w:p w:rsidR="00DE2C51" w:rsidRPr="00DE2C51" w:rsidRDefault="00DE2C51" w:rsidP="00DE2C51">
      <w:pPr>
        <w:spacing w:line="180" w:lineRule="exact"/>
        <w:ind w:firstLine="567"/>
        <w:jc w:val="both"/>
        <w:rPr>
          <w:rFonts w:ascii="Arial" w:hAnsi="Arial" w:cs="Arial"/>
          <w:sz w:val="18"/>
          <w:szCs w:val="18"/>
        </w:rPr>
      </w:pPr>
      <w:r>
        <w:rPr>
          <w:rFonts w:ascii="Arial" w:hAnsi="Arial" w:cs="Arial"/>
          <w:sz w:val="18"/>
          <w:szCs w:val="18"/>
        </w:rPr>
        <w:t>4.4.4.</w:t>
      </w:r>
      <w:r w:rsidRPr="00DE2C51">
        <w:rPr>
          <w:rFonts w:ascii="Arial" w:hAnsi="Arial" w:cs="Arial"/>
          <w:sz w:val="18"/>
          <w:szCs w:val="18"/>
        </w:rPr>
        <w:t xml:space="preserve">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4.4.8. Письменно в десятидневный срок уведомить Арендодателя об изменении своих реквизитов.</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 xml:space="preserve">4.5. Арендодатель и Арендатор имеют иные права и несут иные обязанности, установленные законодательством Российской Федерации. </w:t>
      </w:r>
    </w:p>
    <w:p w:rsidR="00DE2C51" w:rsidRPr="00DE2C51" w:rsidRDefault="00DE2C51" w:rsidP="00DE2C51">
      <w:pPr>
        <w:spacing w:line="180" w:lineRule="exact"/>
        <w:ind w:firstLine="567"/>
        <w:jc w:val="both"/>
        <w:rPr>
          <w:rFonts w:ascii="Arial" w:hAnsi="Arial" w:cs="Arial"/>
          <w:sz w:val="18"/>
          <w:szCs w:val="18"/>
        </w:rPr>
      </w:pPr>
    </w:p>
    <w:p w:rsidR="00DE2C51" w:rsidRPr="00DE2C51" w:rsidRDefault="00DE2C51" w:rsidP="00DE2C51">
      <w:pPr>
        <w:spacing w:line="180" w:lineRule="exact"/>
        <w:ind w:firstLine="567"/>
        <w:jc w:val="center"/>
        <w:rPr>
          <w:rFonts w:ascii="Arial" w:hAnsi="Arial" w:cs="Arial"/>
          <w:sz w:val="18"/>
          <w:szCs w:val="18"/>
        </w:rPr>
      </w:pPr>
      <w:r w:rsidRPr="00DE2C51">
        <w:rPr>
          <w:rFonts w:ascii="Arial" w:hAnsi="Arial" w:cs="Arial"/>
          <w:sz w:val="18"/>
          <w:szCs w:val="18"/>
        </w:rPr>
        <w:t>5. Ответственность Сторон</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5.1. За нарушение условий Договора Стороны несут ответственность, предусмотренную законодательством Российской Федерации.</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п.3.2 Договора.</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DE2C51" w:rsidRPr="00DE2C51" w:rsidRDefault="00DE2C51" w:rsidP="00DE2C51">
      <w:pPr>
        <w:spacing w:line="180" w:lineRule="exact"/>
        <w:ind w:firstLine="567"/>
        <w:jc w:val="center"/>
        <w:rPr>
          <w:rFonts w:ascii="Arial" w:hAnsi="Arial" w:cs="Arial"/>
          <w:sz w:val="18"/>
          <w:szCs w:val="18"/>
        </w:rPr>
      </w:pPr>
      <w:r w:rsidRPr="00DE2C51">
        <w:rPr>
          <w:rFonts w:ascii="Arial" w:hAnsi="Arial" w:cs="Arial"/>
          <w:sz w:val="18"/>
          <w:szCs w:val="18"/>
        </w:rPr>
        <w:t>6. Изменение, расторжение и прекращение Договора</w:t>
      </w:r>
    </w:p>
    <w:p w:rsidR="00DE2C51" w:rsidRPr="00DE2C51" w:rsidRDefault="00DE2C51" w:rsidP="00DE2C51">
      <w:pPr>
        <w:spacing w:line="180" w:lineRule="exact"/>
        <w:ind w:firstLine="567"/>
        <w:jc w:val="both"/>
        <w:rPr>
          <w:rFonts w:ascii="Arial" w:hAnsi="Arial" w:cs="Arial"/>
          <w:sz w:val="18"/>
          <w:szCs w:val="18"/>
        </w:rPr>
      </w:pP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lastRenderedPageBreak/>
        <w:t>6.1. Все изменения и дополнения к Договору оформляются Сторонами в письменной форме.</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6.3. При прекращении Договора Арендатор обязан вернуть Арендодателю участок в надлежащем состоянии.</w:t>
      </w:r>
    </w:p>
    <w:p w:rsidR="00DE2C51" w:rsidRPr="00DE2C51" w:rsidRDefault="00DE2C51" w:rsidP="00DE2C51">
      <w:pPr>
        <w:spacing w:line="180" w:lineRule="exact"/>
        <w:ind w:firstLine="567"/>
        <w:jc w:val="both"/>
        <w:rPr>
          <w:rFonts w:ascii="Arial" w:hAnsi="Arial" w:cs="Arial"/>
          <w:sz w:val="18"/>
          <w:szCs w:val="18"/>
        </w:rPr>
      </w:pP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7. Рассмотрение и урегулирование споров</w:t>
      </w:r>
    </w:p>
    <w:p w:rsidR="00DE2C51" w:rsidRPr="00DE2C51" w:rsidRDefault="00DE2C51" w:rsidP="00DE2C51">
      <w:pPr>
        <w:spacing w:line="180" w:lineRule="exact"/>
        <w:ind w:firstLine="567"/>
        <w:jc w:val="both"/>
        <w:rPr>
          <w:rFonts w:ascii="Arial" w:hAnsi="Arial" w:cs="Arial"/>
          <w:sz w:val="18"/>
          <w:szCs w:val="18"/>
        </w:rPr>
      </w:pP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7.1. Все споры между Сторонами, возникающие по Договору, разрешаются в соответствии с законодательством Российской Федерации.</w:t>
      </w:r>
    </w:p>
    <w:p w:rsidR="00DE2C51" w:rsidRPr="00DE2C51" w:rsidRDefault="00DE2C51" w:rsidP="00DE2C51">
      <w:pPr>
        <w:spacing w:line="180" w:lineRule="exact"/>
        <w:ind w:firstLine="567"/>
        <w:jc w:val="both"/>
        <w:rPr>
          <w:rFonts w:ascii="Arial" w:hAnsi="Arial" w:cs="Arial"/>
          <w:sz w:val="18"/>
          <w:szCs w:val="18"/>
        </w:rPr>
      </w:pPr>
    </w:p>
    <w:p w:rsidR="00DE2C51" w:rsidRPr="00DE2C51" w:rsidRDefault="00DE2C51" w:rsidP="00DE2C51">
      <w:pPr>
        <w:spacing w:line="180" w:lineRule="exact"/>
        <w:ind w:firstLine="567"/>
        <w:jc w:val="center"/>
        <w:rPr>
          <w:rFonts w:ascii="Arial" w:hAnsi="Arial" w:cs="Arial"/>
          <w:sz w:val="18"/>
          <w:szCs w:val="18"/>
        </w:rPr>
      </w:pPr>
      <w:r w:rsidRPr="00DE2C51">
        <w:rPr>
          <w:rFonts w:ascii="Arial" w:hAnsi="Arial" w:cs="Arial"/>
          <w:sz w:val="18"/>
          <w:szCs w:val="18"/>
        </w:rPr>
        <w:t>8. Особые условия договора</w:t>
      </w:r>
    </w:p>
    <w:p w:rsidR="00DE2C51" w:rsidRPr="00DE2C51" w:rsidRDefault="00DE2C51" w:rsidP="00DE2C51">
      <w:pPr>
        <w:spacing w:line="180" w:lineRule="exact"/>
        <w:ind w:firstLine="567"/>
        <w:jc w:val="both"/>
        <w:rPr>
          <w:rFonts w:ascii="Arial" w:hAnsi="Arial" w:cs="Arial"/>
          <w:sz w:val="18"/>
          <w:szCs w:val="18"/>
        </w:rPr>
      </w:pP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8.1. Расходы, связанные с государственной регистрацией Договора, изменений и дополнений к Договору, возлагаются на Арендатора.</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8.2.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8.3. Условия договора распространяются на отношения, возникшие со дня подписания сторонами акта приема-передачи земельного участка.</w:t>
      </w:r>
    </w:p>
    <w:p w:rsidR="00DE2C51" w:rsidRPr="00DE2C51" w:rsidRDefault="00DE2C51" w:rsidP="00DE2C51">
      <w:pPr>
        <w:spacing w:line="180" w:lineRule="exact"/>
        <w:ind w:firstLine="142"/>
        <w:rPr>
          <w:rFonts w:ascii="Arial" w:hAnsi="Arial" w:cs="Arial"/>
          <w:sz w:val="18"/>
          <w:szCs w:val="18"/>
        </w:rPr>
      </w:pPr>
    </w:p>
    <w:p w:rsidR="00994EC1" w:rsidRDefault="00DE2C51" w:rsidP="00DE2C51">
      <w:pPr>
        <w:spacing w:line="180" w:lineRule="exact"/>
        <w:ind w:firstLine="142"/>
        <w:jc w:val="center"/>
        <w:rPr>
          <w:rFonts w:ascii="Arial" w:hAnsi="Arial" w:cs="Arial"/>
          <w:sz w:val="18"/>
          <w:szCs w:val="18"/>
        </w:rPr>
      </w:pPr>
      <w:r w:rsidRPr="00DE2C51">
        <w:rPr>
          <w:rFonts w:ascii="Arial" w:hAnsi="Arial" w:cs="Arial"/>
          <w:sz w:val="18"/>
          <w:szCs w:val="18"/>
        </w:rPr>
        <w:t>9. Реквизиты Сторон</w:t>
      </w:r>
    </w:p>
    <w:p w:rsidR="0029145A" w:rsidRDefault="0029145A" w:rsidP="00DE2C51">
      <w:pPr>
        <w:spacing w:line="180" w:lineRule="exact"/>
        <w:ind w:firstLine="142"/>
        <w:jc w:val="center"/>
        <w:rPr>
          <w:rFonts w:ascii="Arial" w:hAnsi="Arial" w:cs="Arial"/>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402"/>
      </w:tblGrid>
      <w:tr w:rsidR="0029145A" w:rsidTr="00C02545">
        <w:tc>
          <w:tcPr>
            <w:tcW w:w="1242" w:type="dxa"/>
          </w:tcPr>
          <w:p w:rsidR="0029145A" w:rsidRDefault="0029145A" w:rsidP="0029145A">
            <w:pPr>
              <w:spacing w:line="180" w:lineRule="exact"/>
              <w:rPr>
                <w:rFonts w:ascii="Arial" w:hAnsi="Arial" w:cs="Arial"/>
                <w:sz w:val="18"/>
                <w:szCs w:val="18"/>
              </w:rPr>
            </w:pPr>
            <w:r w:rsidRPr="0029145A">
              <w:rPr>
                <w:rFonts w:ascii="Arial" w:hAnsi="Arial" w:cs="Arial"/>
                <w:sz w:val="18"/>
                <w:szCs w:val="18"/>
              </w:rPr>
              <w:t>Арендодатель:</w:t>
            </w:r>
          </w:p>
        </w:tc>
        <w:tc>
          <w:tcPr>
            <w:tcW w:w="3402" w:type="dxa"/>
          </w:tcPr>
          <w:p w:rsidR="0029145A" w:rsidRPr="0029145A" w:rsidRDefault="0029145A" w:rsidP="0029145A">
            <w:pPr>
              <w:spacing w:line="180" w:lineRule="exact"/>
              <w:rPr>
                <w:rFonts w:ascii="Arial" w:hAnsi="Arial" w:cs="Arial"/>
                <w:sz w:val="18"/>
                <w:szCs w:val="18"/>
              </w:rPr>
            </w:pPr>
            <w:r w:rsidRPr="0029145A">
              <w:rPr>
                <w:rFonts w:ascii="Arial" w:hAnsi="Arial" w:cs="Arial"/>
                <w:sz w:val="18"/>
                <w:szCs w:val="18"/>
              </w:rPr>
              <w:t xml:space="preserve">управление имущественных и земельных отношений администрации Благодарненского городского округа Ставропольского края, </w:t>
            </w:r>
          </w:p>
          <w:p w:rsidR="0029145A" w:rsidRPr="0029145A" w:rsidRDefault="0029145A" w:rsidP="0029145A">
            <w:pPr>
              <w:spacing w:line="180" w:lineRule="exact"/>
              <w:rPr>
                <w:rFonts w:ascii="Arial" w:hAnsi="Arial" w:cs="Arial"/>
                <w:sz w:val="18"/>
                <w:szCs w:val="18"/>
              </w:rPr>
            </w:pPr>
            <w:r w:rsidRPr="0029145A">
              <w:rPr>
                <w:rFonts w:ascii="Arial" w:hAnsi="Arial" w:cs="Arial"/>
                <w:sz w:val="18"/>
                <w:szCs w:val="18"/>
              </w:rPr>
              <w:t>ИНН 2605016680, КПП 260501001, ОГРН 1172651027702,</w:t>
            </w:r>
          </w:p>
          <w:p w:rsidR="0029145A" w:rsidRPr="0029145A" w:rsidRDefault="0029145A" w:rsidP="0029145A">
            <w:pPr>
              <w:spacing w:line="180" w:lineRule="exact"/>
              <w:rPr>
                <w:rFonts w:ascii="Arial" w:hAnsi="Arial" w:cs="Arial"/>
                <w:sz w:val="18"/>
                <w:szCs w:val="18"/>
              </w:rPr>
            </w:pPr>
            <w:r w:rsidRPr="0029145A">
              <w:rPr>
                <w:rFonts w:ascii="Arial" w:hAnsi="Arial" w:cs="Arial"/>
                <w:sz w:val="18"/>
                <w:szCs w:val="18"/>
              </w:rPr>
              <w:t>лист записи в Едином государственном реестре юридических лиц от 25 декабря 2017 года.</w:t>
            </w:r>
          </w:p>
          <w:p w:rsidR="0029145A" w:rsidRDefault="0029145A" w:rsidP="0029145A">
            <w:pPr>
              <w:spacing w:line="180" w:lineRule="exact"/>
              <w:rPr>
                <w:rFonts w:ascii="Arial" w:hAnsi="Arial" w:cs="Arial"/>
                <w:sz w:val="18"/>
                <w:szCs w:val="18"/>
              </w:rPr>
            </w:pPr>
            <w:r w:rsidRPr="0029145A">
              <w:rPr>
                <w:rFonts w:ascii="Arial" w:hAnsi="Arial" w:cs="Arial"/>
                <w:sz w:val="18"/>
                <w:szCs w:val="18"/>
              </w:rPr>
              <w:t>356420, Ставропольский край, Благодарненский район, город Благодарный, пл.  Ленина, 1.</w:t>
            </w:r>
          </w:p>
        </w:tc>
      </w:tr>
      <w:tr w:rsidR="0029145A" w:rsidTr="00C02545">
        <w:tc>
          <w:tcPr>
            <w:tcW w:w="1242" w:type="dxa"/>
          </w:tcPr>
          <w:p w:rsidR="0029145A" w:rsidRPr="0029145A" w:rsidRDefault="0029145A" w:rsidP="0029145A">
            <w:pPr>
              <w:spacing w:line="180" w:lineRule="exact"/>
              <w:rPr>
                <w:rFonts w:ascii="Arial" w:hAnsi="Arial" w:cs="Arial"/>
                <w:sz w:val="18"/>
                <w:szCs w:val="18"/>
              </w:rPr>
            </w:pPr>
            <w:r w:rsidRPr="0029145A">
              <w:rPr>
                <w:rFonts w:ascii="Arial" w:hAnsi="Arial" w:cs="Arial"/>
                <w:sz w:val="18"/>
                <w:szCs w:val="18"/>
              </w:rPr>
              <w:t>Арендатор</w:t>
            </w:r>
          </w:p>
        </w:tc>
        <w:tc>
          <w:tcPr>
            <w:tcW w:w="3402" w:type="dxa"/>
          </w:tcPr>
          <w:p w:rsidR="0029145A" w:rsidRPr="0029145A" w:rsidRDefault="0029145A" w:rsidP="0029145A">
            <w:pPr>
              <w:spacing w:line="180" w:lineRule="exact"/>
              <w:rPr>
                <w:rFonts w:ascii="Arial" w:hAnsi="Arial" w:cs="Arial"/>
                <w:sz w:val="18"/>
                <w:szCs w:val="18"/>
              </w:rPr>
            </w:pPr>
            <w:r w:rsidRPr="0029145A">
              <w:rPr>
                <w:rFonts w:ascii="Arial" w:hAnsi="Arial" w:cs="Arial"/>
                <w:sz w:val="18"/>
                <w:szCs w:val="18"/>
              </w:rPr>
              <w:t xml:space="preserve">_______________________________ </w:t>
            </w:r>
          </w:p>
          <w:p w:rsidR="0029145A" w:rsidRPr="0029145A" w:rsidRDefault="0029145A" w:rsidP="0029145A">
            <w:pPr>
              <w:spacing w:line="180" w:lineRule="exact"/>
              <w:rPr>
                <w:rFonts w:ascii="Arial" w:hAnsi="Arial" w:cs="Arial"/>
                <w:sz w:val="18"/>
                <w:szCs w:val="18"/>
              </w:rPr>
            </w:pPr>
            <w:r w:rsidRPr="0029145A">
              <w:rPr>
                <w:rFonts w:ascii="Arial" w:hAnsi="Arial" w:cs="Arial"/>
                <w:sz w:val="18"/>
                <w:szCs w:val="18"/>
              </w:rPr>
              <w:t xml:space="preserve">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 </w:t>
            </w:r>
            <w:proofErr w:type="gramStart"/>
            <w:r w:rsidRPr="0029145A">
              <w:rPr>
                <w:rFonts w:ascii="Arial" w:hAnsi="Arial" w:cs="Arial"/>
                <w:sz w:val="18"/>
                <w:szCs w:val="18"/>
              </w:rPr>
              <w:t>от</w:t>
            </w:r>
            <w:proofErr w:type="gramEnd"/>
            <w:r w:rsidRPr="0029145A">
              <w:rPr>
                <w:rFonts w:ascii="Arial" w:hAnsi="Arial" w:cs="Arial"/>
                <w:sz w:val="18"/>
                <w:szCs w:val="18"/>
              </w:rPr>
              <w:t xml:space="preserve"> ________, </w:t>
            </w:r>
          </w:p>
          <w:p w:rsidR="0029145A" w:rsidRPr="0029145A" w:rsidRDefault="0029145A" w:rsidP="0029145A">
            <w:pPr>
              <w:spacing w:line="180" w:lineRule="exact"/>
              <w:rPr>
                <w:rFonts w:ascii="Arial" w:hAnsi="Arial" w:cs="Arial"/>
                <w:sz w:val="18"/>
                <w:szCs w:val="18"/>
              </w:rPr>
            </w:pPr>
            <w:r w:rsidRPr="0029145A">
              <w:rPr>
                <w:rFonts w:ascii="Arial" w:hAnsi="Arial" w:cs="Arial"/>
                <w:sz w:val="18"/>
                <w:szCs w:val="18"/>
              </w:rPr>
              <w:t>или</w:t>
            </w:r>
          </w:p>
          <w:p w:rsidR="0029145A" w:rsidRPr="0029145A" w:rsidRDefault="0029145A" w:rsidP="0029145A">
            <w:pPr>
              <w:spacing w:line="180" w:lineRule="exact"/>
              <w:rPr>
                <w:rFonts w:ascii="Arial" w:hAnsi="Arial" w:cs="Arial"/>
                <w:sz w:val="18"/>
                <w:szCs w:val="18"/>
              </w:rPr>
            </w:pPr>
            <w:r w:rsidRPr="0029145A">
              <w:rPr>
                <w:rFonts w:ascii="Arial" w:hAnsi="Arial" w:cs="Arial"/>
                <w:sz w:val="18"/>
                <w:szCs w:val="18"/>
              </w:rPr>
              <w:t>паспорт серия ____ № _____ выдан ____</w:t>
            </w:r>
            <w:proofErr w:type="gramStart"/>
            <w:r w:rsidRPr="0029145A">
              <w:rPr>
                <w:rFonts w:ascii="Arial" w:hAnsi="Arial" w:cs="Arial"/>
                <w:sz w:val="18"/>
                <w:szCs w:val="18"/>
              </w:rPr>
              <w:t xml:space="preserve"> ,</w:t>
            </w:r>
            <w:proofErr w:type="gramEnd"/>
            <w:r w:rsidRPr="0029145A">
              <w:rPr>
                <w:rFonts w:ascii="Arial" w:hAnsi="Arial" w:cs="Arial"/>
                <w:sz w:val="18"/>
                <w:szCs w:val="18"/>
              </w:rPr>
              <w:t xml:space="preserve">   __________ года, зарегистрирован: г. ___, ул._________, дом  ____,</w:t>
            </w:r>
          </w:p>
          <w:p w:rsidR="0029145A" w:rsidRPr="0029145A" w:rsidRDefault="0029145A" w:rsidP="0029145A">
            <w:pPr>
              <w:spacing w:line="180" w:lineRule="exact"/>
              <w:rPr>
                <w:rFonts w:ascii="Arial" w:hAnsi="Arial" w:cs="Arial"/>
                <w:sz w:val="18"/>
                <w:szCs w:val="18"/>
              </w:rPr>
            </w:pPr>
            <w:r w:rsidRPr="0029145A">
              <w:rPr>
                <w:rFonts w:ascii="Arial" w:hAnsi="Arial" w:cs="Arial"/>
                <w:sz w:val="18"/>
                <w:szCs w:val="18"/>
              </w:rPr>
              <w:t>адрес: _____________________________________________.</w:t>
            </w:r>
          </w:p>
        </w:tc>
      </w:tr>
    </w:tbl>
    <w:p w:rsidR="00994EC1" w:rsidRDefault="00994EC1" w:rsidP="00DE2C51">
      <w:pPr>
        <w:spacing w:line="180" w:lineRule="exact"/>
        <w:ind w:firstLine="142"/>
        <w:rPr>
          <w:rFonts w:ascii="Arial" w:hAnsi="Arial" w:cs="Arial"/>
          <w:sz w:val="18"/>
          <w:szCs w:val="18"/>
        </w:rPr>
      </w:pPr>
    </w:p>
    <w:p w:rsidR="00DE2C51" w:rsidRPr="00DE2C51" w:rsidRDefault="00DE2C51" w:rsidP="00DE2C51">
      <w:pPr>
        <w:spacing w:line="180" w:lineRule="exact"/>
        <w:ind w:firstLine="142"/>
        <w:jc w:val="center"/>
        <w:rPr>
          <w:rFonts w:ascii="Arial" w:hAnsi="Arial" w:cs="Arial"/>
          <w:sz w:val="18"/>
          <w:szCs w:val="18"/>
        </w:rPr>
      </w:pPr>
      <w:r w:rsidRPr="00DE2C51">
        <w:rPr>
          <w:rFonts w:ascii="Arial" w:hAnsi="Arial" w:cs="Arial"/>
          <w:sz w:val="18"/>
          <w:szCs w:val="18"/>
        </w:rPr>
        <w:t>10. Подписи Сторон</w:t>
      </w:r>
    </w:p>
    <w:p w:rsidR="00DE2C51" w:rsidRPr="00DE2C51" w:rsidRDefault="00DE2C51" w:rsidP="00DE2C51">
      <w:pPr>
        <w:spacing w:line="180" w:lineRule="exact"/>
        <w:ind w:firstLine="142"/>
        <w:rPr>
          <w:rFonts w:ascii="Arial" w:hAnsi="Arial" w:cs="Arial"/>
          <w:sz w:val="18"/>
          <w:szCs w:val="18"/>
        </w:rPr>
      </w:pPr>
    </w:p>
    <w:p w:rsidR="00DE2C51" w:rsidRPr="00DE2C51" w:rsidRDefault="00DE2C51" w:rsidP="00DE2C51">
      <w:pPr>
        <w:spacing w:line="180" w:lineRule="exact"/>
        <w:ind w:firstLine="142"/>
        <w:rPr>
          <w:rFonts w:ascii="Arial" w:hAnsi="Arial" w:cs="Arial"/>
          <w:sz w:val="18"/>
          <w:szCs w:val="18"/>
        </w:rPr>
      </w:pPr>
      <w:r>
        <w:rPr>
          <w:rFonts w:ascii="Arial" w:hAnsi="Arial" w:cs="Arial"/>
          <w:sz w:val="18"/>
          <w:szCs w:val="18"/>
        </w:rPr>
        <w:t>Арендодатель:</w:t>
      </w:r>
      <w:r w:rsidRPr="00DE2C51">
        <w:rPr>
          <w:rFonts w:ascii="Arial" w:hAnsi="Arial" w:cs="Arial"/>
          <w:sz w:val="18"/>
          <w:szCs w:val="18"/>
        </w:rPr>
        <w:t>________________</w:t>
      </w:r>
      <w:r w:rsidR="0029145A">
        <w:rPr>
          <w:rFonts w:ascii="Arial" w:hAnsi="Arial" w:cs="Arial"/>
          <w:sz w:val="18"/>
          <w:szCs w:val="18"/>
        </w:rPr>
        <w:t xml:space="preserve"> ____________</w:t>
      </w:r>
    </w:p>
    <w:p w:rsidR="00DE2C51" w:rsidRPr="00DE2C51" w:rsidRDefault="00DE2C51" w:rsidP="00DE2C51">
      <w:pPr>
        <w:spacing w:line="180" w:lineRule="exact"/>
        <w:ind w:firstLine="142"/>
        <w:rPr>
          <w:rFonts w:ascii="Arial" w:hAnsi="Arial" w:cs="Arial"/>
          <w:sz w:val="18"/>
          <w:szCs w:val="18"/>
        </w:rPr>
      </w:pPr>
      <w:r w:rsidRPr="00DE2C51">
        <w:rPr>
          <w:rFonts w:ascii="Arial" w:hAnsi="Arial" w:cs="Arial"/>
          <w:sz w:val="18"/>
          <w:szCs w:val="18"/>
        </w:rPr>
        <w:t xml:space="preserve">                       (подпись)</w:t>
      </w:r>
      <w:r>
        <w:rPr>
          <w:rFonts w:ascii="Arial" w:hAnsi="Arial" w:cs="Arial"/>
          <w:sz w:val="18"/>
          <w:szCs w:val="18"/>
        </w:rPr>
        <w:t xml:space="preserve">                       </w:t>
      </w:r>
      <w:r w:rsidRPr="00DE2C51">
        <w:rPr>
          <w:rFonts w:ascii="Arial" w:hAnsi="Arial" w:cs="Arial"/>
          <w:sz w:val="18"/>
          <w:szCs w:val="18"/>
        </w:rPr>
        <w:t>(Ф.И.О.)</w:t>
      </w:r>
    </w:p>
    <w:p w:rsidR="00DE2C51" w:rsidRPr="00DE2C51" w:rsidRDefault="00DE2C51" w:rsidP="00DE2C51">
      <w:pPr>
        <w:spacing w:line="180" w:lineRule="exact"/>
        <w:ind w:firstLine="142"/>
        <w:rPr>
          <w:rFonts w:ascii="Arial" w:hAnsi="Arial" w:cs="Arial"/>
          <w:sz w:val="18"/>
          <w:szCs w:val="18"/>
        </w:rPr>
      </w:pPr>
    </w:p>
    <w:p w:rsidR="00DE2C51" w:rsidRPr="00DE2C51" w:rsidRDefault="00DE2C51" w:rsidP="00DE2C51">
      <w:pPr>
        <w:spacing w:line="180" w:lineRule="exact"/>
        <w:ind w:firstLine="142"/>
        <w:rPr>
          <w:rFonts w:ascii="Arial" w:hAnsi="Arial" w:cs="Arial"/>
          <w:sz w:val="18"/>
          <w:szCs w:val="18"/>
        </w:rPr>
      </w:pPr>
      <w:r>
        <w:rPr>
          <w:rFonts w:ascii="Arial" w:hAnsi="Arial" w:cs="Arial"/>
          <w:sz w:val="18"/>
          <w:szCs w:val="18"/>
        </w:rPr>
        <w:t>Арендатор:</w:t>
      </w:r>
      <w:r w:rsidRPr="00DE2C51">
        <w:rPr>
          <w:rFonts w:ascii="Arial" w:hAnsi="Arial" w:cs="Arial"/>
          <w:sz w:val="18"/>
          <w:szCs w:val="18"/>
        </w:rPr>
        <w:t xml:space="preserve">________________ </w:t>
      </w:r>
      <w:r>
        <w:rPr>
          <w:rFonts w:ascii="Arial" w:hAnsi="Arial" w:cs="Arial"/>
          <w:sz w:val="18"/>
          <w:szCs w:val="18"/>
        </w:rPr>
        <w:t xml:space="preserve">    </w:t>
      </w:r>
      <w:r w:rsidRPr="00DE2C51">
        <w:rPr>
          <w:rFonts w:ascii="Arial" w:hAnsi="Arial" w:cs="Arial"/>
          <w:sz w:val="18"/>
          <w:szCs w:val="18"/>
        </w:rPr>
        <w:t>_____________</w:t>
      </w:r>
    </w:p>
    <w:p w:rsidR="00994EC1" w:rsidRDefault="00DE2C51" w:rsidP="00DE2C51">
      <w:pPr>
        <w:spacing w:line="180" w:lineRule="exact"/>
        <w:ind w:firstLine="142"/>
        <w:rPr>
          <w:rFonts w:ascii="Arial" w:hAnsi="Arial" w:cs="Arial"/>
          <w:sz w:val="18"/>
          <w:szCs w:val="18"/>
        </w:rPr>
      </w:pPr>
      <w:r>
        <w:rPr>
          <w:rFonts w:ascii="Arial" w:hAnsi="Arial" w:cs="Arial"/>
          <w:sz w:val="18"/>
          <w:szCs w:val="18"/>
        </w:rPr>
        <w:t xml:space="preserve">                      </w:t>
      </w:r>
      <w:r w:rsidRPr="00DE2C51">
        <w:rPr>
          <w:rFonts w:ascii="Arial" w:hAnsi="Arial" w:cs="Arial"/>
          <w:sz w:val="18"/>
          <w:szCs w:val="18"/>
        </w:rPr>
        <w:t xml:space="preserve">    (подпись)                  </w:t>
      </w:r>
      <w:r>
        <w:rPr>
          <w:rFonts w:ascii="Arial" w:hAnsi="Arial" w:cs="Arial"/>
          <w:sz w:val="18"/>
          <w:szCs w:val="18"/>
        </w:rPr>
        <w:t xml:space="preserve"> </w:t>
      </w:r>
      <w:r w:rsidRPr="00DE2C51">
        <w:rPr>
          <w:rFonts w:ascii="Arial" w:hAnsi="Arial" w:cs="Arial"/>
          <w:sz w:val="18"/>
          <w:szCs w:val="18"/>
        </w:rPr>
        <w:t>(Ф.И.О.)</w:t>
      </w:r>
    </w:p>
    <w:p w:rsidR="00994EC1" w:rsidRDefault="00994EC1" w:rsidP="00B11F35">
      <w:pPr>
        <w:spacing w:line="180" w:lineRule="exact"/>
        <w:ind w:firstLine="142"/>
        <w:rPr>
          <w:rFonts w:ascii="Arial" w:hAnsi="Arial" w:cs="Arial"/>
          <w:sz w:val="18"/>
          <w:szCs w:val="18"/>
        </w:rPr>
      </w:pPr>
    </w:p>
    <w:p w:rsidR="00994EC1" w:rsidRDefault="00994EC1" w:rsidP="00B11F35">
      <w:pPr>
        <w:spacing w:line="180" w:lineRule="exact"/>
        <w:ind w:firstLine="142"/>
        <w:rPr>
          <w:rFonts w:ascii="Arial" w:hAnsi="Arial" w:cs="Arial"/>
          <w:sz w:val="18"/>
          <w:szCs w:val="18"/>
        </w:rPr>
      </w:pPr>
    </w:p>
    <w:p w:rsidR="00DE2C51" w:rsidRPr="00DE2C51" w:rsidRDefault="00DE2C51" w:rsidP="00DE2C51">
      <w:pPr>
        <w:spacing w:line="180" w:lineRule="exact"/>
        <w:jc w:val="both"/>
        <w:rPr>
          <w:rFonts w:ascii="Arial" w:hAnsi="Arial" w:cs="Arial"/>
          <w:sz w:val="18"/>
          <w:szCs w:val="18"/>
        </w:rPr>
      </w:pPr>
      <w:r w:rsidRPr="00DE2C51">
        <w:rPr>
          <w:rFonts w:ascii="Arial" w:hAnsi="Arial" w:cs="Arial"/>
          <w:sz w:val="18"/>
          <w:szCs w:val="18"/>
        </w:rPr>
        <w:t>Приложения к Договору:</w:t>
      </w:r>
    </w:p>
    <w:p w:rsidR="00DE2C51" w:rsidRPr="00DE2C51" w:rsidRDefault="00DE2C51" w:rsidP="00DE2C51">
      <w:pPr>
        <w:spacing w:line="180" w:lineRule="exact"/>
        <w:jc w:val="both"/>
        <w:rPr>
          <w:rFonts w:ascii="Arial" w:hAnsi="Arial" w:cs="Arial"/>
          <w:sz w:val="18"/>
          <w:szCs w:val="18"/>
        </w:rPr>
      </w:pPr>
      <w:r w:rsidRPr="00DE2C51">
        <w:rPr>
          <w:rFonts w:ascii="Arial" w:hAnsi="Arial" w:cs="Arial"/>
          <w:sz w:val="18"/>
          <w:szCs w:val="18"/>
        </w:rPr>
        <w:t xml:space="preserve">выписка из Единого государственного реестра недвижимости, </w:t>
      </w:r>
    </w:p>
    <w:p w:rsidR="00DE2C51" w:rsidRPr="00DE2C51" w:rsidRDefault="00DE2C51" w:rsidP="00DE2C51">
      <w:pPr>
        <w:spacing w:line="180" w:lineRule="exact"/>
        <w:jc w:val="both"/>
        <w:rPr>
          <w:rFonts w:ascii="Arial" w:hAnsi="Arial" w:cs="Arial"/>
          <w:sz w:val="18"/>
          <w:szCs w:val="18"/>
        </w:rPr>
      </w:pPr>
      <w:r w:rsidRPr="00DE2C51">
        <w:rPr>
          <w:rFonts w:ascii="Arial" w:hAnsi="Arial" w:cs="Arial"/>
          <w:sz w:val="18"/>
          <w:szCs w:val="18"/>
        </w:rPr>
        <w:t>акт приема-передачи земельного участка,</w:t>
      </w:r>
    </w:p>
    <w:p w:rsidR="00994EC1" w:rsidRDefault="00DE2C51" w:rsidP="00DE2C51">
      <w:pPr>
        <w:spacing w:line="180" w:lineRule="exact"/>
        <w:jc w:val="both"/>
        <w:rPr>
          <w:rFonts w:ascii="Arial" w:hAnsi="Arial" w:cs="Arial"/>
          <w:sz w:val="18"/>
          <w:szCs w:val="18"/>
        </w:rPr>
      </w:pPr>
      <w:r w:rsidRPr="00DE2C51">
        <w:rPr>
          <w:rFonts w:ascii="Arial" w:hAnsi="Arial" w:cs="Arial"/>
          <w:sz w:val="18"/>
          <w:szCs w:val="18"/>
        </w:rPr>
        <w:t>расчет арендной платы.</w:t>
      </w:r>
    </w:p>
    <w:p w:rsidR="00994EC1" w:rsidRDefault="00994EC1" w:rsidP="00DE2C51">
      <w:pPr>
        <w:spacing w:line="180" w:lineRule="exact"/>
        <w:jc w:val="both"/>
        <w:rPr>
          <w:rFonts w:ascii="Arial" w:hAnsi="Arial" w:cs="Arial"/>
          <w:sz w:val="18"/>
          <w:szCs w:val="18"/>
        </w:rPr>
      </w:pPr>
    </w:p>
    <w:p w:rsidR="00DE2C51" w:rsidRPr="00DE2C51" w:rsidRDefault="00DE2C51" w:rsidP="00DE2C51">
      <w:pPr>
        <w:spacing w:line="180" w:lineRule="exact"/>
        <w:ind w:firstLine="142"/>
        <w:jc w:val="right"/>
        <w:rPr>
          <w:rFonts w:ascii="Arial" w:hAnsi="Arial" w:cs="Arial"/>
          <w:sz w:val="18"/>
          <w:szCs w:val="18"/>
        </w:rPr>
      </w:pPr>
      <w:r w:rsidRPr="00DE2C51">
        <w:rPr>
          <w:rFonts w:ascii="Arial" w:hAnsi="Arial" w:cs="Arial"/>
          <w:sz w:val="18"/>
          <w:szCs w:val="18"/>
        </w:rPr>
        <w:lastRenderedPageBreak/>
        <w:t>Приложение</w:t>
      </w:r>
    </w:p>
    <w:p w:rsidR="00DE2C51" w:rsidRPr="00DE2C51" w:rsidRDefault="00DE2C51" w:rsidP="00DE2C51">
      <w:pPr>
        <w:spacing w:line="180" w:lineRule="exact"/>
        <w:ind w:firstLine="142"/>
        <w:jc w:val="right"/>
        <w:rPr>
          <w:rFonts w:ascii="Arial" w:hAnsi="Arial" w:cs="Arial"/>
          <w:sz w:val="18"/>
          <w:szCs w:val="18"/>
        </w:rPr>
      </w:pPr>
      <w:r w:rsidRPr="00DE2C51">
        <w:rPr>
          <w:rFonts w:ascii="Arial" w:hAnsi="Arial" w:cs="Arial"/>
          <w:sz w:val="18"/>
          <w:szCs w:val="18"/>
        </w:rPr>
        <w:t xml:space="preserve">к договору аренды </w:t>
      </w:r>
    </w:p>
    <w:p w:rsidR="00DE2C51" w:rsidRPr="00DE2C51" w:rsidRDefault="00DE2C51" w:rsidP="00DE2C51">
      <w:pPr>
        <w:spacing w:line="180" w:lineRule="exact"/>
        <w:ind w:firstLine="142"/>
        <w:jc w:val="right"/>
        <w:rPr>
          <w:rFonts w:ascii="Arial" w:hAnsi="Arial" w:cs="Arial"/>
          <w:sz w:val="18"/>
          <w:szCs w:val="18"/>
        </w:rPr>
      </w:pPr>
      <w:r w:rsidRPr="00DE2C51">
        <w:rPr>
          <w:rFonts w:ascii="Arial" w:hAnsi="Arial" w:cs="Arial"/>
          <w:sz w:val="18"/>
          <w:szCs w:val="18"/>
        </w:rPr>
        <w:t>земельного участка</w:t>
      </w:r>
    </w:p>
    <w:p w:rsidR="00DE2C51" w:rsidRPr="00DE2C51" w:rsidRDefault="00DE2C51" w:rsidP="00DE2C51">
      <w:pPr>
        <w:spacing w:line="180" w:lineRule="exact"/>
        <w:ind w:firstLine="142"/>
        <w:jc w:val="right"/>
        <w:rPr>
          <w:rFonts w:ascii="Arial" w:hAnsi="Arial" w:cs="Arial"/>
          <w:sz w:val="18"/>
          <w:szCs w:val="18"/>
        </w:rPr>
      </w:pPr>
      <w:r w:rsidRPr="00DE2C51">
        <w:rPr>
          <w:rFonts w:ascii="Arial" w:hAnsi="Arial" w:cs="Arial"/>
          <w:sz w:val="18"/>
          <w:szCs w:val="18"/>
        </w:rPr>
        <w:t>№ ___ от  _______ 20___ года</w:t>
      </w:r>
    </w:p>
    <w:p w:rsidR="00DE2C51" w:rsidRPr="00DE2C51" w:rsidRDefault="00DE2C51" w:rsidP="00DE2C51">
      <w:pPr>
        <w:spacing w:line="180" w:lineRule="exact"/>
        <w:ind w:firstLine="142"/>
        <w:rPr>
          <w:rFonts w:ascii="Arial" w:hAnsi="Arial" w:cs="Arial"/>
          <w:sz w:val="18"/>
          <w:szCs w:val="18"/>
        </w:rPr>
      </w:pPr>
    </w:p>
    <w:p w:rsidR="00DE2C51" w:rsidRPr="00DE2C51" w:rsidRDefault="00DE2C51" w:rsidP="00DE2C51">
      <w:pPr>
        <w:spacing w:line="180" w:lineRule="exact"/>
        <w:ind w:firstLine="142"/>
        <w:rPr>
          <w:rFonts w:ascii="Arial" w:hAnsi="Arial" w:cs="Arial"/>
          <w:sz w:val="18"/>
          <w:szCs w:val="18"/>
        </w:rPr>
      </w:pPr>
    </w:p>
    <w:p w:rsidR="00DE2C51" w:rsidRPr="00DE2C51" w:rsidRDefault="00DE2C51" w:rsidP="00DE2C51">
      <w:pPr>
        <w:spacing w:line="180" w:lineRule="exact"/>
        <w:ind w:firstLine="142"/>
        <w:rPr>
          <w:rFonts w:ascii="Arial" w:hAnsi="Arial" w:cs="Arial"/>
          <w:sz w:val="18"/>
          <w:szCs w:val="18"/>
        </w:rPr>
      </w:pPr>
    </w:p>
    <w:p w:rsidR="00DE2C51" w:rsidRPr="00DE2C51" w:rsidRDefault="00DE2C51" w:rsidP="00DE2C51">
      <w:pPr>
        <w:spacing w:line="180" w:lineRule="exact"/>
        <w:ind w:firstLine="142"/>
        <w:jc w:val="center"/>
        <w:rPr>
          <w:rFonts w:ascii="Arial" w:hAnsi="Arial" w:cs="Arial"/>
          <w:sz w:val="18"/>
          <w:szCs w:val="18"/>
        </w:rPr>
      </w:pPr>
      <w:r w:rsidRPr="00DE2C51">
        <w:rPr>
          <w:rFonts w:ascii="Arial" w:hAnsi="Arial" w:cs="Arial"/>
          <w:sz w:val="18"/>
          <w:szCs w:val="18"/>
        </w:rPr>
        <w:t>АКТ</w:t>
      </w:r>
    </w:p>
    <w:p w:rsidR="00DE2C51" w:rsidRPr="00DE2C51" w:rsidRDefault="00DE2C51" w:rsidP="00DE2C51">
      <w:pPr>
        <w:spacing w:line="180" w:lineRule="exact"/>
        <w:ind w:firstLine="142"/>
        <w:jc w:val="center"/>
        <w:rPr>
          <w:rFonts w:ascii="Arial" w:hAnsi="Arial" w:cs="Arial"/>
          <w:sz w:val="18"/>
          <w:szCs w:val="18"/>
        </w:rPr>
      </w:pPr>
      <w:r w:rsidRPr="00DE2C51">
        <w:rPr>
          <w:rFonts w:ascii="Arial" w:hAnsi="Arial" w:cs="Arial"/>
          <w:sz w:val="18"/>
          <w:szCs w:val="18"/>
        </w:rPr>
        <w:t>приема-передачи земельного участка</w:t>
      </w:r>
    </w:p>
    <w:p w:rsidR="00DE2C51" w:rsidRPr="00DE2C51" w:rsidRDefault="00DE2C51" w:rsidP="00DE2C51">
      <w:pPr>
        <w:spacing w:line="180" w:lineRule="exact"/>
        <w:ind w:firstLine="142"/>
        <w:rPr>
          <w:rFonts w:ascii="Arial" w:hAnsi="Arial" w:cs="Arial"/>
          <w:sz w:val="18"/>
          <w:szCs w:val="18"/>
        </w:rPr>
      </w:pPr>
    </w:p>
    <w:p w:rsidR="00DE2C51" w:rsidRPr="00DE2C51" w:rsidRDefault="00DE2C51" w:rsidP="00DE2C51">
      <w:pPr>
        <w:spacing w:line="180" w:lineRule="exact"/>
        <w:ind w:firstLine="567"/>
        <w:jc w:val="both"/>
        <w:rPr>
          <w:rFonts w:ascii="Arial" w:hAnsi="Arial" w:cs="Arial"/>
          <w:sz w:val="18"/>
          <w:szCs w:val="18"/>
        </w:rPr>
      </w:pPr>
      <w:r w:rsidRPr="00DE2C51">
        <w:rPr>
          <w:rFonts w:ascii="Arial" w:hAnsi="Arial" w:cs="Arial"/>
          <w:sz w:val="18"/>
          <w:szCs w:val="18"/>
        </w:rPr>
        <w:t>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 356420, Ставропольский край, Благодарненский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_________________________________________, действующего на основании Положения,  именуемое в дальнейшем «Арендодатель», передает, а ___________________________________________, именуемое в дальнейшем «Арендатор», принимает земельный участок с кадастровым номером  ________________, категория земель – _____________________, вид разрешенного использования – ______________________, цель использования – __________________________________, расположенный по адресу: ______________________________________,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  (_______ га), с момента подписания договора аренды земельного участка ______________ 20___ года.</w:t>
      </w:r>
    </w:p>
    <w:p w:rsidR="00994EC1" w:rsidRDefault="00994EC1" w:rsidP="00DE2C51">
      <w:pPr>
        <w:spacing w:line="180" w:lineRule="exact"/>
        <w:ind w:firstLine="567"/>
        <w:jc w:val="both"/>
        <w:rPr>
          <w:rFonts w:ascii="Arial" w:hAnsi="Arial" w:cs="Arial"/>
          <w:sz w:val="18"/>
          <w:szCs w:val="18"/>
        </w:rPr>
      </w:pPr>
    </w:p>
    <w:p w:rsidR="00994EC1" w:rsidRDefault="00994EC1" w:rsidP="00B11F35">
      <w:pPr>
        <w:spacing w:line="180" w:lineRule="exact"/>
        <w:ind w:firstLine="142"/>
        <w:rPr>
          <w:rFonts w:ascii="Arial" w:hAnsi="Arial" w:cs="Arial"/>
          <w:sz w:val="18"/>
          <w:szCs w:val="18"/>
        </w:rPr>
      </w:pPr>
    </w:p>
    <w:tbl>
      <w:tblPr>
        <w:tblW w:w="4644" w:type="dxa"/>
        <w:tblLook w:val="01E0" w:firstRow="1" w:lastRow="1" w:firstColumn="1" w:lastColumn="1" w:noHBand="0" w:noVBand="0"/>
      </w:tblPr>
      <w:tblGrid>
        <w:gridCol w:w="2376"/>
        <w:gridCol w:w="2268"/>
      </w:tblGrid>
      <w:tr w:rsidR="00DE2C51" w:rsidRPr="00DE2C51" w:rsidTr="00DE2C51">
        <w:trPr>
          <w:trHeight w:val="1643"/>
        </w:trPr>
        <w:tc>
          <w:tcPr>
            <w:tcW w:w="2376" w:type="dxa"/>
            <w:shd w:val="clear" w:color="auto" w:fill="auto"/>
          </w:tcPr>
          <w:p w:rsidR="00DE2C51" w:rsidRPr="00DE2C51" w:rsidRDefault="00DE2C51" w:rsidP="00DE2C51">
            <w:pPr>
              <w:spacing w:line="180" w:lineRule="exact"/>
              <w:rPr>
                <w:rFonts w:ascii="Arial" w:hAnsi="Arial" w:cs="Arial"/>
                <w:color w:val="auto"/>
                <w:sz w:val="18"/>
                <w:szCs w:val="18"/>
              </w:rPr>
            </w:pPr>
            <w:r w:rsidRPr="00DE2C51">
              <w:rPr>
                <w:rFonts w:ascii="Arial" w:hAnsi="Arial" w:cs="Arial"/>
                <w:color w:val="auto"/>
                <w:sz w:val="18"/>
                <w:szCs w:val="18"/>
              </w:rPr>
              <w:t xml:space="preserve">АРЕНДОДАТЕЛЬ:  </w:t>
            </w:r>
          </w:p>
          <w:p w:rsidR="00DE2C51" w:rsidRPr="00DE2C51" w:rsidRDefault="00DE2C51" w:rsidP="00DE2C51">
            <w:pPr>
              <w:spacing w:line="180" w:lineRule="exact"/>
              <w:rPr>
                <w:rFonts w:ascii="Arial" w:hAnsi="Arial" w:cs="Arial"/>
                <w:color w:val="auto"/>
                <w:sz w:val="18"/>
                <w:szCs w:val="18"/>
              </w:rPr>
            </w:pPr>
          </w:p>
          <w:p w:rsidR="00DE2C51" w:rsidRPr="00DE2C51" w:rsidRDefault="00DE2C51" w:rsidP="00DE2C51">
            <w:pPr>
              <w:spacing w:line="180" w:lineRule="exact"/>
              <w:rPr>
                <w:rFonts w:ascii="Arial" w:hAnsi="Arial" w:cs="Arial"/>
                <w:color w:val="auto"/>
                <w:sz w:val="18"/>
                <w:szCs w:val="18"/>
              </w:rPr>
            </w:pPr>
            <w:r w:rsidRPr="00DE2C51">
              <w:rPr>
                <w:rFonts w:ascii="Arial" w:hAnsi="Arial" w:cs="Arial"/>
                <w:color w:val="auto"/>
                <w:sz w:val="18"/>
                <w:szCs w:val="18"/>
              </w:rPr>
              <w:t xml:space="preserve">Начальник управления имущественных </w:t>
            </w:r>
          </w:p>
          <w:p w:rsidR="00DE2C51" w:rsidRPr="00DE2C51" w:rsidRDefault="00DE2C51" w:rsidP="00DE2C51">
            <w:pPr>
              <w:spacing w:line="180" w:lineRule="exact"/>
              <w:rPr>
                <w:rFonts w:ascii="Arial" w:hAnsi="Arial" w:cs="Arial"/>
                <w:color w:val="auto"/>
                <w:sz w:val="18"/>
                <w:szCs w:val="18"/>
              </w:rPr>
            </w:pPr>
            <w:r w:rsidRPr="00DE2C51">
              <w:rPr>
                <w:rFonts w:ascii="Arial" w:hAnsi="Arial" w:cs="Arial"/>
                <w:color w:val="auto"/>
                <w:sz w:val="18"/>
                <w:szCs w:val="18"/>
              </w:rPr>
              <w:t>и земельных отношений администрации</w:t>
            </w:r>
          </w:p>
          <w:p w:rsidR="00DE2C51" w:rsidRPr="00DE2C51" w:rsidRDefault="00DE2C51" w:rsidP="00DE2C51">
            <w:pPr>
              <w:spacing w:line="180" w:lineRule="exact"/>
              <w:rPr>
                <w:rFonts w:ascii="Arial" w:hAnsi="Arial" w:cs="Arial"/>
                <w:color w:val="auto"/>
                <w:sz w:val="18"/>
                <w:szCs w:val="18"/>
              </w:rPr>
            </w:pPr>
            <w:r w:rsidRPr="00DE2C51">
              <w:rPr>
                <w:rFonts w:ascii="Arial" w:hAnsi="Arial" w:cs="Arial"/>
                <w:color w:val="auto"/>
                <w:sz w:val="18"/>
                <w:szCs w:val="18"/>
              </w:rPr>
              <w:t xml:space="preserve">Благодарненского городского округа                                                                                                                                                                                                 </w:t>
            </w:r>
          </w:p>
          <w:p w:rsidR="00DE2C51" w:rsidRPr="00DE2C51" w:rsidRDefault="00DE2C51" w:rsidP="00DE2C51">
            <w:pPr>
              <w:spacing w:line="180" w:lineRule="exact"/>
              <w:rPr>
                <w:rFonts w:ascii="Arial" w:hAnsi="Arial" w:cs="Arial"/>
                <w:color w:val="auto"/>
                <w:sz w:val="18"/>
                <w:szCs w:val="18"/>
              </w:rPr>
            </w:pPr>
            <w:r w:rsidRPr="00DE2C51">
              <w:rPr>
                <w:rFonts w:ascii="Arial" w:hAnsi="Arial" w:cs="Arial"/>
                <w:color w:val="auto"/>
                <w:sz w:val="18"/>
                <w:szCs w:val="18"/>
              </w:rPr>
              <w:t xml:space="preserve">Ставропольского края                                                   </w:t>
            </w:r>
          </w:p>
          <w:p w:rsidR="00DE2C51" w:rsidRPr="00DE2C51" w:rsidRDefault="00DE2C51" w:rsidP="00DE2C51">
            <w:pPr>
              <w:spacing w:line="180" w:lineRule="exact"/>
              <w:rPr>
                <w:rFonts w:ascii="Arial" w:hAnsi="Arial" w:cs="Arial"/>
                <w:color w:val="auto"/>
                <w:sz w:val="18"/>
                <w:szCs w:val="18"/>
              </w:rPr>
            </w:pPr>
            <w:r w:rsidRPr="00DE2C51">
              <w:rPr>
                <w:rFonts w:ascii="Arial" w:hAnsi="Arial" w:cs="Arial"/>
                <w:color w:val="auto"/>
                <w:sz w:val="18"/>
                <w:szCs w:val="18"/>
                <w:u w:val="single"/>
              </w:rPr>
              <w:t xml:space="preserve">                    </w:t>
            </w:r>
            <w:r>
              <w:rPr>
                <w:rFonts w:ascii="Arial" w:hAnsi="Arial" w:cs="Arial"/>
                <w:color w:val="auto"/>
                <w:sz w:val="18"/>
                <w:szCs w:val="18"/>
                <w:u w:val="single"/>
              </w:rPr>
              <w:t>___</w:t>
            </w:r>
            <w:r w:rsidRPr="00DE2C51">
              <w:rPr>
                <w:rFonts w:ascii="Arial" w:hAnsi="Arial" w:cs="Arial"/>
                <w:color w:val="auto"/>
                <w:sz w:val="18"/>
                <w:szCs w:val="18"/>
                <w:u w:val="single"/>
              </w:rPr>
              <w:t xml:space="preserve"> </w:t>
            </w:r>
            <w:r w:rsidRPr="00DE2C51">
              <w:rPr>
                <w:rFonts w:ascii="Arial" w:hAnsi="Arial" w:cs="Arial"/>
                <w:color w:val="auto"/>
                <w:sz w:val="18"/>
                <w:szCs w:val="18"/>
              </w:rPr>
              <w:t xml:space="preserve"> (Ф.И.О.)</w:t>
            </w:r>
          </w:p>
        </w:tc>
        <w:tc>
          <w:tcPr>
            <w:tcW w:w="2268" w:type="dxa"/>
            <w:shd w:val="clear" w:color="auto" w:fill="auto"/>
          </w:tcPr>
          <w:p w:rsidR="00DE2C51" w:rsidRPr="00DE2C51" w:rsidRDefault="00DE2C51" w:rsidP="00DE2C51">
            <w:pPr>
              <w:spacing w:line="180" w:lineRule="exact"/>
              <w:rPr>
                <w:rFonts w:ascii="Arial" w:hAnsi="Arial" w:cs="Arial"/>
                <w:color w:val="auto"/>
                <w:sz w:val="18"/>
                <w:szCs w:val="18"/>
              </w:rPr>
            </w:pPr>
            <w:r w:rsidRPr="00DE2C51">
              <w:rPr>
                <w:rFonts w:ascii="Arial" w:hAnsi="Arial" w:cs="Arial"/>
                <w:color w:val="auto"/>
                <w:sz w:val="18"/>
                <w:szCs w:val="18"/>
              </w:rPr>
              <w:t>АРЕНДАТОР:</w:t>
            </w:r>
          </w:p>
          <w:p w:rsidR="00DE2C51" w:rsidRPr="00DE2C51" w:rsidRDefault="00DE2C51" w:rsidP="00DE2C51">
            <w:pPr>
              <w:spacing w:line="180" w:lineRule="exact"/>
              <w:rPr>
                <w:rFonts w:ascii="Arial" w:hAnsi="Arial" w:cs="Arial"/>
                <w:color w:val="auto"/>
                <w:sz w:val="18"/>
                <w:szCs w:val="18"/>
              </w:rPr>
            </w:pPr>
          </w:p>
          <w:p w:rsidR="00DE2C51" w:rsidRPr="00DE2C51" w:rsidRDefault="00DE2C51" w:rsidP="00DE2C51">
            <w:pPr>
              <w:spacing w:line="180" w:lineRule="exact"/>
              <w:rPr>
                <w:rFonts w:ascii="Arial" w:hAnsi="Arial" w:cs="Arial"/>
                <w:color w:val="auto"/>
                <w:sz w:val="18"/>
                <w:szCs w:val="18"/>
              </w:rPr>
            </w:pPr>
          </w:p>
          <w:p w:rsidR="00DE2C51" w:rsidRPr="00DE2C51" w:rsidRDefault="00DE2C51" w:rsidP="00DE2C51">
            <w:pPr>
              <w:spacing w:line="180" w:lineRule="exact"/>
              <w:rPr>
                <w:rFonts w:ascii="Arial" w:hAnsi="Arial" w:cs="Arial"/>
                <w:color w:val="auto"/>
                <w:sz w:val="18"/>
                <w:szCs w:val="18"/>
              </w:rPr>
            </w:pPr>
          </w:p>
          <w:p w:rsidR="00DE2C51" w:rsidRPr="00DE2C51" w:rsidRDefault="00DE2C51" w:rsidP="00DE2C51">
            <w:pPr>
              <w:spacing w:line="180" w:lineRule="exact"/>
              <w:rPr>
                <w:rFonts w:ascii="Arial" w:hAnsi="Arial" w:cs="Arial"/>
                <w:color w:val="auto"/>
                <w:sz w:val="18"/>
                <w:szCs w:val="18"/>
              </w:rPr>
            </w:pPr>
          </w:p>
          <w:p w:rsidR="00DE2C51" w:rsidRPr="00DE2C51" w:rsidRDefault="00DE2C51" w:rsidP="00DE2C51">
            <w:pPr>
              <w:spacing w:line="180" w:lineRule="exact"/>
              <w:rPr>
                <w:rFonts w:ascii="Arial" w:hAnsi="Arial" w:cs="Arial"/>
                <w:color w:val="auto"/>
                <w:sz w:val="18"/>
                <w:szCs w:val="18"/>
              </w:rPr>
            </w:pPr>
          </w:p>
          <w:p w:rsidR="00DE2C51" w:rsidRPr="00DE2C51" w:rsidRDefault="00DE2C51" w:rsidP="00DE2C51">
            <w:pPr>
              <w:spacing w:line="180" w:lineRule="exact"/>
              <w:rPr>
                <w:rFonts w:ascii="Arial" w:hAnsi="Arial" w:cs="Arial"/>
                <w:color w:val="auto"/>
                <w:sz w:val="18"/>
                <w:szCs w:val="18"/>
              </w:rPr>
            </w:pPr>
          </w:p>
          <w:p w:rsidR="00DE2C51" w:rsidRPr="00DE2C51" w:rsidRDefault="00DE2C51" w:rsidP="00DE2C51">
            <w:pPr>
              <w:spacing w:line="180" w:lineRule="exact"/>
              <w:rPr>
                <w:rFonts w:ascii="Arial" w:hAnsi="Arial" w:cs="Arial"/>
                <w:color w:val="auto"/>
                <w:sz w:val="18"/>
                <w:szCs w:val="18"/>
              </w:rPr>
            </w:pPr>
          </w:p>
          <w:p w:rsidR="00DE2C51" w:rsidRPr="00DE2C51" w:rsidRDefault="00DE2C51" w:rsidP="00DE2C51">
            <w:pPr>
              <w:spacing w:line="180" w:lineRule="exact"/>
              <w:rPr>
                <w:rFonts w:ascii="Arial" w:hAnsi="Arial" w:cs="Arial"/>
                <w:color w:val="auto"/>
                <w:sz w:val="18"/>
                <w:szCs w:val="18"/>
              </w:rPr>
            </w:pPr>
            <w:r w:rsidRPr="00DE2C51">
              <w:rPr>
                <w:rFonts w:ascii="Arial" w:hAnsi="Arial" w:cs="Arial"/>
                <w:color w:val="auto"/>
                <w:sz w:val="18"/>
                <w:szCs w:val="18"/>
                <w:u w:val="single"/>
              </w:rPr>
              <w:t xml:space="preserve">   </w:t>
            </w:r>
            <w:r>
              <w:rPr>
                <w:rFonts w:ascii="Arial" w:hAnsi="Arial" w:cs="Arial"/>
                <w:color w:val="auto"/>
                <w:sz w:val="18"/>
                <w:szCs w:val="18"/>
                <w:u w:val="single"/>
              </w:rPr>
              <w:t xml:space="preserve">                  </w:t>
            </w:r>
            <w:r w:rsidRPr="00DE2C51">
              <w:rPr>
                <w:rFonts w:ascii="Arial" w:hAnsi="Arial" w:cs="Arial"/>
                <w:color w:val="auto"/>
                <w:sz w:val="18"/>
                <w:szCs w:val="18"/>
                <w:u w:val="single"/>
              </w:rPr>
              <w:t xml:space="preserve">  </w:t>
            </w:r>
            <w:r w:rsidRPr="00DE2C51">
              <w:rPr>
                <w:rFonts w:ascii="Arial" w:hAnsi="Arial" w:cs="Arial"/>
                <w:color w:val="auto"/>
                <w:sz w:val="18"/>
                <w:szCs w:val="18"/>
              </w:rPr>
              <w:t xml:space="preserve"> (Ф.И.О.)</w:t>
            </w:r>
          </w:p>
        </w:tc>
      </w:tr>
    </w:tbl>
    <w:p w:rsidR="00994EC1" w:rsidRDefault="00994EC1" w:rsidP="00B11F35">
      <w:pPr>
        <w:spacing w:line="180" w:lineRule="exact"/>
        <w:ind w:firstLine="142"/>
        <w:rPr>
          <w:rFonts w:ascii="Arial" w:hAnsi="Arial" w:cs="Arial"/>
          <w:sz w:val="18"/>
          <w:szCs w:val="18"/>
        </w:rPr>
      </w:pPr>
    </w:p>
    <w:p w:rsidR="00994EC1" w:rsidRDefault="00994EC1" w:rsidP="00B11F35">
      <w:pPr>
        <w:spacing w:line="180" w:lineRule="exact"/>
        <w:ind w:firstLine="142"/>
        <w:rPr>
          <w:rFonts w:ascii="Arial" w:hAnsi="Arial" w:cs="Arial"/>
          <w:sz w:val="18"/>
          <w:szCs w:val="18"/>
        </w:rPr>
      </w:pPr>
    </w:p>
    <w:p w:rsidR="00DE2C51" w:rsidRPr="00DE2C51" w:rsidRDefault="00DE2C51" w:rsidP="00DE2C51">
      <w:pPr>
        <w:spacing w:line="180" w:lineRule="exact"/>
        <w:ind w:firstLine="142"/>
        <w:jc w:val="right"/>
        <w:rPr>
          <w:rFonts w:ascii="Arial" w:hAnsi="Arial" w:cs="Arial"/>
          <w:sz w:val="18"/>
          <w:szCs w:val="18"/>
        </w:rPr>
      </w:pPr>
      <w:r w:rsidRPr="00DE2C51">
        <w:rPr>
          <w:rFonts w:ascii="Arial" w:hAnsi="Arial" w:cs="Arial"/>
          <w:sz w:val="18"/>
          <w:szCs w:val="18"/>
        </w:rPr>
        <w:t>Приложение</w:t>
      </w:r>
    </w:p>
    <w:p w:rsidR="00DE2C51" w:rsidRPr="00DE2C51" w:rsidRDefault="00DE2C51" w:rsidP="00DE2C51">
      <w:pPr>
        <w:spacing w:line="180" w:lineRule="exact"/>
        <w:ind w:firstLine="142"/>
        <w:jc w:val="right"/>
        <w:rPr>
          <w:rFonts w:ascii="Arial" w:hAnsi="Arial" w:cs="Arial"/>
          <w:sz w:val="18"/>
          <w:szCs w:val="18"/>
        </w:rPr>
      </w:pPr>
      <w:r w:rsidRPr="00DE2C51">
        <w:rPr>
          <w:rFonts w:ascii="Arial" w:hAnsi="Arial" w:cs="Arial"/>
          <w:sz w:val="18"/>
          <w:szCs w:val="18"/>
        </w:rPr>
        <w:t>к договору аренды</w:t>
      </w:r>
    </w:p>
    <w:p w:rsidR="00DE2C51" w:rsidRPr="00DE2C51" w:rsidRDefault="00DE2C51" w:rsidP="00DE2C51">
      <w:pPr>
        <w:spacing w:line="180" w:lineRule="exact"/>
        <w:ind w:firstLine="142"/>
        <w:jc w:val="right"/>
        <w:rPr>
          <w:rFonts w:ascii="Arial" w:hAnsi="Arial" w:cs="Arial"/>
          <w:sz w:val="18"/>
          <w:szCs w:val="18"/>
        </w:rPr>
      </w:pPr>
      <w:r w:rsidRPr="00DE2C51">
        <w:rPr>
          <w:rFonts w:ascii="Arial" w:hAnsi="Arial" w:cs="Arial"/>
          <w:sz w:val="18"/>
          <w:szCs w:val="18"/>
        </w:rPr>
        <w:t>земельного участка</w:t>
      </w:r>
    </w:p>
    <w:p w:rsidR="00DE2C51" w:rsidRPr="00DE2C51" w:rsidRDefault="00DE2C51" w:rsidP="00DE2C51">
      <w:pPr>
        <w:spacing w:line="180" w:lineRule="exact"/>
        <w:ind w:firstLine="142"/>
        <w:jc w:val="right"/>
        <w:rPr>
          <w:rFonts w:ascii="Arial" w:hAnsi="Arial" w:cs="Arial"/>
          <w:sz w:val="18"/>
          <w:szCs w:val="18"/>
        </w:rPr>
      </w:pPr>
      <w:r w:rsidRPr="00DE2C51">
        <w:rPr>
          <w:rFonts w:ascii="Arial" w:hAnsi="Arial" w:cs="Arial"/>
          <w:sz w:val="18"/>
          <w:szCs w:val="18"/>
        </w:rPr>
        <w:t>№ ____ от  ______________ года</w:t>
      </w:r>
    </w:p>
    <w:p w:rsidR="00DE2C51" w:rsidRPr="00DE2C51" w:rsidRDefault="00DE2C51" w:rsidP="00DE2C51">
      <w:pPr>
        <w:spacing w:line="180" w:lineRule="exact"/>
        <w:ind w:firstLine="142"/>
        <w:rPr>
          <w:rFonts w:ascii="Arial" w:hAnsi="Arial" w:cs="Arial"/>
          <w:sz w:val="18"/>
          <w:szCs w:val="18"/>
        </w:rPr>
      </w:pPr>
    </w:p>
    <w:p w:rsidR="00DE2C51" w:rsidRPr="00DE2C51" w:rsidRDefault="00DE2C51" w:rsidP="00DE2C51">
      <w:pPr>
        <w:spacing w:line="180" w:lineRule="exact"/>
        <w:ind w:firstLine="142"/>
        <w:rPr>
          <w:rFonts w:ascii="Arial" w:hAnsi="Arial" w:cs="Arial"/>
          <w:sz w:val="18"/>
          <w:szCs w:val="18"/>
        </w:rPr>
      </w:pPr>
    </w:p>
    <w:p w:rsidR="00DE2C51" w:rsidRPr="00DE2C51" w:rsidRDefault="00DE2C51" w:rsidP="000E5B2D">
      <w:pPr>
        <w:spacing w:line="180" w:lineRule="exact"/>
        <w:ind w:firstLine="142"/>
        <w:jc w:val="center"/>
        <w:rPr>
          <w:rFonts w:ascii="Arial" w:hAnsi="Arial" w:cs="Arial"/>
          <w:sz w:val="18"/>
          <w:szCs w:val="18"/>
        </w:rPr>
      </w:pPr>
      <w:r w:rsidRPr="00DE2C51">
        <w:rPr>
          <w:rFonts w:ascii="Arial" w:hAnsi="Arial" w:cs="Arial"/>
          <w:sz w:val="18"/>
          <w:szCs w:val="18"/>
        </w:rPr>
        <w:t>РАСЧЕТ</w:t>
      </w:r>
    </w:p>
    <w:p w:rsidR="00DE2C51" w:rsidRPr="00DE2C51" w:rsidRDefault="00DE2C51" w:rsidP="000E5B2D">
      <w:pPr>
        <w:spacing w:line="180" w:lineRule="exact"/>
        <w:ind w:firstLine="142"/>
        <w:jc w:val="center"/>
        <w:rPr>
          <w:rFonts w:ascii="Arial" w:hAnsi="Arial" w:cs="Arial"/>
          <w:sz w:val="18"/>
          <w:szCs w:val="18"/>
        </w:rPr>
      </w:pPr>
      <w:r w:rsidRPr="00DE2C51">
        <w:rPr>
          <w:rFonts w:ascii="Arial" w:hAnsi="Arial" w:cs="Arial"/>
          <w:sz w:val="18"/>
          <w:szCs w:val="18"/>
        </w:rPr>
        <w:t>арендной платы за земельный участок, расположенный по адресу:</w:t>
      </w:r>
    </w:p>
    <w:p w:rsidR="00DE2C51" w:rsidRPr="00DE2C51" w:rsidRDefault="00DE2C51" w:rsidP="000E5B2D">
      <w:pPr>
        <w:spacing w:line="180" w:lineRule="exact"/>
        <w:ind w:firstLine="142"/>
        <w:jc w:val="center"/>
        <w:rPr>
          <w:rFonts w:ascii="Arial" w:hAnsi="Arial" w:cs="Arial"/>
          <w:sz w:val="18"/>
          <w:szCs w:val="18"/>
        </w:rPr>
      </w:pPr>
      <w:r w:rsidRPr="00DE2C51">
        <w:rPr>
          <w:rFonts w:ascii="Arial" w:hAnsi="Arial" w:cs="Arial"/>
          <w:sz w:val="18"/>
          <w:szCs w:val="18"/>
        </w:rPr>
        <w:t>Российская Федерация, Ставропольский край, Благодарненский район,</w:t>
      </w:r>
    </w:p>
    <w:p w:rsidR="00994EC1" w:rsidRDefault="00DE2C51" w:rsidP="000E5B2D">
      <w:pPr>
        <w:spacing w:line="180" w:lineRule="exact"/>
        <w:ind w:firstLine="142"/>
        <w:jc w:val="center"/>
        <w:rPr>
          <w:rFonts w:ascii="Arial" w:hAnsi="Arial" w:cs="Arial"/>
          <w:sz w:val="18"/>
          <w:szCs w:val="18"/>
        </w:rPr>
      </w:pPr>
      <w:r w:rsidRPr="00DE2C51">
        <w:rPr>
          <w:rFonts w:ascii="Arial" w:hAnsi="Arial" w:cs="Arial"/>
          <w:sz w:val="18"/>
          <w:szCs w:val="18"/>
        </w:rPr>
        <w:t>__________</w:t>
      </w:r>
      <w:r>
        <w:rPr>
          <w:rFonts w:ascii="Arial" w:hAnsi="Arial" w:cs="Arial"/>
          <w:sz w:val="18"/>
          <w:szCs w:val="18"/>
        </w:rPr>
        <w:t>____________________________</w:t>
      </w:r>
    </w:p>
    <w:p w:rsidR="00994EC1" w:rsidRDefault="00994EC1" w:rsidP="000E5B2D">
      <w:pPr>
        <w:spacing w:line="180" w:lineRule="exact"/>
        <w:ind w:firstLine="142"/>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926"/>
        <w:gridCol w:w="708"/>
        <w:gridCol w:w="1025"/>
        <w:gridCol w:w="849"/>
      </w:tblGrid>
      <w:tr w:rsidR="00DE2C51" w:rsidRPr="00DE2C51" w:rsidTr="00DE2C51">
        <w:trPr>
          <w:jc w:val="center"/>
        </w:trPr>
        <w:tc>
          <w:tcPr>
            <w:tcW w:w="1133" w:type="dxa"/>
          </w:tcPr>
          <w:p w:rsidR="00DE2C51" w:rsidRPr="00DE2C51" w:rsidRDefault="00DE2C51" w:rsidP="000E5B2D">
            <w:pPr>
              <w:widowControl w:val="0"/>
              <w:autoSpaceDE w:val="0"/>
              <w:autoSpaceDN w:val="0"/>
              <w:adjustRightInd w:val="0"/>
              <w:spacing w:line="180" w:lineRule="exact"/>
              <w:jc w:val="center"/>
              <w:rPr>
                <w:rFonts w:ascii="Arial" w:hAnsi="Arial" w:cs="Arial"/>
                <w:color w:val="auto"/>
                <w:sz w:val="16"/>
                <w:szCs w:val="16"/>
              </w:rPr>
            </w:pPr>
            <w:r w:rsidRPr="00DE2C51">
              <w:rPr>
                <w:rFonts w:ascii="Arial" w:hAnsi="Arial" w:cs="Arial"/>
                <w:color w:val="auto"/>
                <w:sz w:val="16"/>
                <w:szCs w:val="16"/>
              </w:rPr>
              <w:t>Кадастровый номер земельного участка</w:t>
            </w:r>
          </w:p>
        </w:tc>
        <w:tc>
          <w:tcPr>
            <w:tcW w:w="926" w:type="dxa"/>
          </w:tcPr>
          <w:p w:rsidR="00DE2C51" w:rsidRPr="00DE2C51" w:rsidRDefault="00DE2C51" w:rsidP="000E5B2D">
            <w:pPr>
              <w:widowControl w:val="0"/>
              <w:autoSpaceDE w:val="0"/>
              <w:autoSpaceDN w:val="0"/>
              <w:adjustRightInd w:val="0"/>
              <w:spacing w:line="180" w:lineRule="exact"/>
              <w:jc w:val="center"/>
              <w:rPr>
                <w:rFonts w:ascii="Arial" w:hAnsi="Arial" w:cs="Arial"/>
                <w:color w:val="auto"/>
                <w:sz w:val="16"/>
                <w:szCs w:val="16"/>
              </w:rPr>
            </w:pPr>
            <w:r w:rsidRPr="00DE2C51">
              <w:rPr>
                <w:rFonts w:ascii="Arial" w:hAnsi="Arial" w:cs="Arial"/>
                <w:color w:val="auto"/>
                <w:sz w:val="16"/>
                <w:szCs w:val="16"/>
              </w:rPr>
              <w:t xml:space="preserve">площадь земельного участка, </w:t>
            </w:r>
          </w:p>
          <w:p w:rsidR="00DE2C51" w:rsidRPr="00DE2C51" w:rsidRDefault="00DE2C51" w:rsidP="000E5B2D">
            <w:pPr>
              <w:widowControl w:val="0"/>
              <w:autoSpaceDE w:val="0"/>
              <w:autoSpaceDN w:val="0"/>
              <w:adjustRightInd w:val="0"/>
              <w:spacing w:line="180" w:lineRule="exact"/>
              <w:jc w:val="center"/>
              <w:rPr>
                <w:rFonts w:ascii="Arial" w:hAnsi="Arial" w:cs="Arial"/>
                <w:color w:val="auto"/>
                <w:sz w:val="16"/>
                <w:szCs w:val="16"/>
              </w:rPr>
            </w:pPr>
            <w:r w:rsidRPr="00DE2C51">
              <w:rPr>
                <w:rFonts w:ascii="Arial" w:hAnsi="Arial" w:cs="Arial"/>
                <w:color w:val="auto"/>
                <w:sz w:val="16"/>
                <w:szCs w:val="16"/>
              </w:rPr>
              <w:t>кв. м</w:t>
            </w:r>
          </w:p>
        </w:tc>
        <w:tc>
          <w:tcPr>
            <w:tcW w:w="708" w:type="dxa"/>
          </w:tcPr>
          <w:p w:rsidR="00DE2C51" w:rsidRPr="00DE2C51" w:rsidRDefault="00DE2C51" w:rsidP="000E5B2D">
            <w:pPr>
              <w:widowControl w:val="0"/>
              <w:autoSpaceDE w:val="0"/>
              <w:autoSpaceDN w:val="0"/>
              <w:adjustRightInd w:val="0"/>
              <w:spacing w:line="180" w:lineRule="exact"/>
              <w:jc w:val="center"/>
              <w:rPr>
                <w:rFonts w:ascii="Arial" w:hAnsi="Arial" w:cs="Arial"/>
                <w:color w:val="auto"/>
                <w:sz w:val="16"/>
                <w:szCs w:val="16"/>
              </w:rPr>
            </w:pPr>
            <w:r w:rsidRPr="00DE2C51">
              <w:rPr>
                <w:rFonts w:ascii="Arial" w:hAnsi="Arial" w:cs="Arial"/>
                <w:color w:val="auto"/>
                <w:sz w:val="16"/>
                <w:szCs w:val="16"/>
              </w:rPr>
              <w:t>категория земельного участка</w:t>
            </w:r>
          </w:p>
        </w:tc>
        <w:tc>
          <w:tcPr>
            <w:tcW w:w="1025" w:type="dxa"/>
          </w:tcPr>
          <w:p w:rsidR="00DE2C51" w:rsidRPr="00DE2C51" w:rsidRDefault="00DE2C51" w:rsidP="000E5B2D">
            <w:pPr>
              <w:widowControl w:val="0"/>
              <w:autoSpaceDE w:val="0"/>
              <w:autoSpaceDN w:val="0"/>
              <w:adjustRightInd w:val="0"/>
              <w:spacing w:line="180" w:lineRule="exact"/>
              <w:jc w:val="center"/>
              <w:rPr>
                <w:rFonts w:ascii="Arial" w:hAnsi="Arial" w:cs="Arial"/>
                <w:color w:val="auto"/>
                <w:sz w:val="16"/>
                <w:szCs w:val="16"/>
              </w:rPr>
            </w:pPr>
            <w:r w:rsidRPr="00DE2C51">
              <w:rPr>
                <w:rFonts w:ascii="Arial" w:hAnsi="Arial" w:cs="Arial"/>
                <w:color w:val="auto"/>
                <w:sz w:val="16"/>
                <w:szCs w:val="16"/>
              </w:rPr>
              <w:t>вид разрешенного использования земельного участка</w:t>
            </w:r>
          </w:p>
        </w:tc>
        <w:tc>
          <w:tcPr>
            <w:tcW w:w="849" w:type="dxa"/>
          </w:tcPr>
          <w:p w:rsidR="00DE2C51" w:rsidRPr="00DE2C51" w:rsidRDefault="00DE2C51" w:rsidP="000E5B2D">
            <w:pPr>
              <w:widowControl w:val="0"/>
              <w:autoSpaceDE w:val="0"/>
              <w:autoSpaceDN w:val="0"/>
              <w:adjustRightInd w:val="0"/>
              <w:spacing w:line="180" w:lineRule="exact"/>
              <w:jc w:val="center"/>
              <w:rPr>
                <w:rFonts w:ascii="Arial" w:hAnsi="Arial" w:cs="Arial"/>
                <w:color w:val="auto"/>
                <w:sz w:val="16"/>
                <w:szCs w:val="16"/>
              </w:rPr>
            </w:pPr>
            <w:r w:rsidRPr="00DE2C51">
              <w:rPr>
                <w:rFonts w:ascii="Arial" w:hAnsi="Arial" w:cs="Arial"/>
                <w:color w:val="auto"/>
                <w:sz w:val="16"/>
                <w:szCs w:val="16"/>
              </w:rPr>
              <w:t>годовой</w:t>
            </w:r>
          </w:p>
          <w:p w:rsidR="00DE2C51" w:rsidRPr="00DE2C51" w:rsidRDefault="00DE2C51" w:rsidP="000E5B2D">
            <w:pPr>
              <w:widowControl w:val="0"/>
              <w:autoSpaceDE w:val="0"/>
              <w:autoSpaceDN w:val="0"/>
              <w:adjustRightInd w:val="0"/>
              <w:spacing w:line="180" w:lineRule="exact"/>
              <w:jc w:val="center"/>
              <w:rPr>
                <w:rFonts w:ascii="Arial" w:hAnsi="Arial" w:cs="Arial"/>
                <w:color w:val="auto"/>
                <w:sz w:val="16"/>
                <w:szCs w:val="16"/>
              </w:rPr>
            </w:pPr>
            <w:r w:rsidRPr="00DE2C51">
              <w:rPr>
                <w:rFonts w:ascii="Arial" w:hAnsi="Arial" w:cs="Arial"/>
                <w:color w:val="auto"/>
                <w:sz w:val="16"/>
                <w:szCs w:val="16"/>
              </w:rPr>
              <w:t>размер</w:t>
            </w:r>
          </w:p>
          <w:p w:rsidR="00DE2C51" w:rsidRPr="00DE2C51" w:rsidRDefault="00DE2C51" w:rsidP="000E5B2D">
            <w:pPr>
              <w:widowControl w:val="0"/>
              <w:autoSpaceDE w:val="0"/>
              <w:autoSpaceDN w:val="0"/>
              <w:adjustRightInd w:val="0"/>
              <w:spacing w:line="180" w:lineRule="exact"/>
              <w:jc w:val="center"/>
              <w:rPr>
                <w:rFonts w:ascii="Arial" w:hAnsi="Arial" w:cs="Arial"/>
                <w:color w:val="auto"/>
                <w:sz w:val="16"/>
                <w:szCs w:val="16"/>
              </w:rPr>
            </w:pPr>
            <w:r w:rsidRPr="00DE2C51">
              <w:rPr>
                <w:rFonts w:ascii="Arial" w:hAnsi="Arial" w:cs="Arial"/>
                <w:color w:val="auto"/>
                <w:sz w:val="16"/>
                <w:szCs w:val="16"/>
              </w:rPr>
              <w:t xml:space="preserve">арендной </w:t>
            </w:r>
          </w:p>
          <w:p w:rsidR="00DE2C51" w:rsidRPr="00DE2C51" w:rsidRDefault="00DE2C51" w:rsidP="000E5B2D">
            <w:pPr>
              <w:widowControl w:val="0"/>
              <w:autoSpaceDE w:val="0"/>
              <w:autoSpaceDN w:val="0"/>
              <w:adjustRightInd w:val="0"/>
              <w:spacing w:line="180" w:lineRule="exact"/>
              <w:jc w:val="center"/>
              <w:rPr>
                <w:rFonts w:ascii="Arial" w:hAnsi="Arial" w:cs="Arial"/>
                <w:color w:val="auto"/>
                <w:sz w:val="16"/>
                <w:szCs w:val="16"/>
              </w:rPr>
            </w:pPr>
            <w:r w:rsidRPr="00DE2C51">
              <w:rPr>
                <w:rFonts w:ascii="Arial" w:hAnsi="Arial" w:cs="Arial"/>
                <w:color w:val="auto"/>
                <w:sz w:val="16"/>
                <w:szCs w:val="16"/>
              </w:rPr>
              <w:t xml:space="preserve">платы, </w:t>
            </w:r>
          </w:p>
          <w:p w:rsidR="00DE2C51" w:rsidRPr="00DE2C51" w:rsidRDefault="00DE2C51" w:rsidP="000E5B2D">
            <w:pPr>
              <w:widowControl w:val="0"/>
              <w:autoSpaceDE w:val="0"/>
              <w:autoSpaceDN w:val="0"/>
              <w:adjustRightInd w:val="0"/>
              <w:spacing w:line="180" w:lineRule="exact"/>
              <w:jc w:val="center"/>
              <w:rPr>
                <w:rFonts w:ascii="Arial" w:hAnsi="Arial" w:cs="Arial"/>
                <w:color w:val="auto"/>
                <w:sz w:val="16"/>
                <w:szCs w:val="16"/>
              </w:rPr>
            </w:pPr>
            <w:r w:rsidRPr="00DE2C51">
              <w:rPr>
                <w:rFonts w:ascii="Arial" w:hAnsi="Arial" w:cs="Arial"/>
                <w:color w:val="auto"/>
                <w:sz w:val="16"/>
                <w:szCs w:val="16"/>
              </w:rPr>
              <w:t>рублей</w:t>
            </w:r>
          </w:p>
        </w:tc>
      </w:tr>
      <w:tr w:rsidR="00DE2C51" w:rsidRPr="00DE2C51" w:rsidTr="00DE2C51">
        <w:trPr>
          <w:jc w:val="center"/>
        </w:trPr>
        <w:tc>
          <w:tcPr>
            <w:tcW w:w="1133" w:type="dxa"/>
          </w:tcPr>
          <w:p w:rsidR="00DE2C51" w:rsidRPr="00DE2C51" w:rsidRDefault="00DE2C51" w:rsidP="000E5B2D">
            <w:pPr>
              <w:widowControl w:val="0"/>
              <w:autoSpaceDE w:val="0"/>
              <w:autoSpaceDN w:val="0"/>
              <w:adjustRightInd w:val="0"/>
              <w:spacing w:line="180" w:lineRule="exact"/>
              <w:jc w:val="center"/>
              <w:rPr>
                <w:rFonts w:ascii="Arial" w:hAnsi="Arial" w:cs="Arial"/>
                <w:color w:val="auto"/>
                <w:sz w:val="16"/>
                <w:szCs w:val="16"/>
              </w:rPr>
            </w:pPr>
          </w:p>
          <w:p w:rsidR="00DE2C51" w:rsidRPr="00DE2C51" w:rsidRDefault="00DE2C51" w:rsidP="000E5B2D">
            <w:pPr>
              <w:widowControl w:val="0"/>
              <w:autoSpaceDE w:val="0"/>
              <w:autoSpaceDN w:val="0"/>
              <w:adjustRightInd w:val="0"/>
              <w:spacing w:line="180" w:lineRule="exact"/>
              <w:jc w:val="center"/>
              <w:rPr>
                <w:rFonts w:ascii="Arial" w:hAnsi="Arial" w:cs="Arial"/>
                <w:color w:val="auto"/>
                <w:sz w:val="16"/>
                <w:szCs w:val="16"/>
              </w:rPr>
            </w:pPr>
          </w:p>
        </w:tc>
        <w:tc>
          <w:tcPr>
            <w:tcW w:w="926" w:type="dxa"/>
          </w:tcPr>
          <w:p w:rsidR="00DE2C51" w:rsidRPr="00DE2C51" w:rsidRDefault="00DE2C51" w:rsidP="000E5B2D">
            <w:pPr>
              <w:widowControl w:val="0"/>
              <w:autoSpaceDE w:val="0"/>
              <w:autoSpaceDN w:val="0"/>
              <w:adjustRightInd w:val="0"/>
              <w:spacing w:line="180" w:lineRule="exact"/>
              <w:jc w:val="center"/>
              <w:rPr>
                <w:rFonts w:ascii="Arial" w:hAnsi="Arial" w:cs="Arial"/>
                <w:color w:val="auto"/>
                <w:sz w:val="16"/>
                <w:szCs w:val="16"/>
              </w:rPr>
            </w:pPr>
          </w:p>
        </w:tc>
        <w:tc>
          <w:tcPr>
            <w:tcW w:w="708" w:type="dxa"/>
          </w:tcPr>
          <w:p w:rsidR="00DE2C51" w:rsidRPr="00DE2C51" w:rsidRDefault="00DE2C51" w:rsidP="000E5B2D">
            <w:pPr>
              <w:widowControl w:val="0"/>
              <w:autoSpaceDE w:val="0"/>
              <w:autoSpaceDN w:val="0"/>
              <w:adjustRightInd w:val="0"/>
              <w:spacing w:line="180" w:lineRule="exact"/>
              <w:jc w:val="center"/>
              <w:rPr>
                <w:rFonts w:ascii="Arial" w:hAnsi="Arial" w:cs="Arial"/>
                <w:color w:val="auto"/>
                <w:sz w:val="16"/>
                <w:szCs w:val="16"/>
              </w:rPr>
            </w:pPr>
          </w:p>
        </w:tc>
        <w:tc>
          <w:tcPr>
            <w:tcW w:w="1025" w:type="dxa"/>
          </w:tcPr>
          <w:p w:rsidR="00DE2C51" w:rsidRPr="00DE2C51" w:rsidRDefault="00DE2C51" w:rsidP="000E5B2D">
            <w:pPr>
              <w:widowControl w:val="0"/>
              <w:autoSpaceDE w:val="0"/>
              <w:autoSpaceDN w:val="0"/>
              <w:adjustRightInd w:val="0"/>
              <w:spacing w:line="180" w:lineRule="exact"/>
              <w:jc w:val="center"/>
              <w:rPr>
                <w:rFonts w:ascii="Arial" w:hAnsi="Arial" w:cs="Arial"/>
                <w:color w:val="auto"/>
                <w:sz w:val="16"/>
                <w:szCs w:val="16"/>
              </w:rPr>
            </w:pPr>
          </w:p>
        </w:tc>
        <w:tc>
          <w:tcPr>
            <w:tcW w:w="849" w:type="dxa"/>
          </w:tcPr>
          <w:p w:rsidR="00DE2C51" w:rsidRPr="00DE2C51" w:rsidRDefault="00DE2C51" w:rsidP="000E5B2D">
            <w:pPr>
              <w:widowControl w:val="0"/>
              <w:autoSpaceDE w:val="0"/>
              <w:autoSpaceDN w:val="0"/>
              <w:adjustRightInd w:val="0"/>
              <w:spacing w:line="180" w:lineRule="exact"/>
              <w:jc w:val="center"/>
              <w:rPr>
                <w:rFonts w:ascii="Arial" w:hAnsi="Arial" w:cs="Arial"/>
                <w:color w:val="auto"/>
                <w:sz w:val="16"/>
                <w:szCs w:val="16"/>
              </w:rPr>
            </w:pPr>
          </w:p>
        </w:tc>
      </w:tr>
    </w:tbl>
    <w:p w:rsidR="00994EC1" w:rsidRDefault="00994EC1" w:rsidP="000E5B2D">
      <w:pPr>
        <w:spacing w:line="180" w:lineRule="exact"/>
        <w:ind w:firstLine="142"/>
        <w:rPr>
          <w:rFonts w:ascii="Arial" w:hAnsi="Arial" w:cs="Arial"/>
          <w:sz w:val="18"/>
          <w:szCs w:val="18"/>
        </w:rPr>
      </w:pPr>
    </w:p>
    <w:p w:rsidR="00486DD3" w:rsidRPr="00486DD3" w:rsidRDefault="00486DD3" w:rsidP="000E5B2D">
      <w:pPr>
        <w:spacing w:line="180" w:lineRule="exact"/>
        <w:ind w:firstLine="426"/>
        <w:jc w:val="both"/>
        <w:rPr>
          <w:rFonts w:ascii="Arial" w:hAnsi="Arial" w:cs="Arial"/>
          <w:sz w:val="18"/>
          <w:szCs w:val="18"/>
        </w:rPr>
      </w:pPr>
      <w:r w:rsidRPr="00486DD3">
        <w:rPr>
          <w:rFonts w:ascii="Arial" w:hAnsi="Arial" w:cs="Arial"/>
          <w:sz w:val="18"/>
          <w:szCs w:val="18"/>
        </w:rPr>
        <w:lastRenderedPageBreak/>
        <w:t>Арендная плата устанавливается на основании итогового протокола от ________ 20____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а также права на заключение договоров аренды земельных участков:</w:t>
      </w:r>
    </w:p>
    <w:p w:rsidR="00486DD3" w:rsidRPr="00486DD3" w:rsidRDefault="00486DD3" w:rsidP="000E5B2D">
      <w:pPr>
        <w:spacing w:line="180" w:lineRule="exact"/>
        <w:ind w:firstLine="426"/>
        <w:jc w:val="both"/>
        <w:rPr>
          <w:rFonts w:ascii="Arial" w:hAnsi="Arial" w:cs="Arial"/>
          <w:sz w:val="18"/>
          <w:szCs w:val="18"/>
        </w:rPr>
      </w:pPr>
      <w:r w:rsidRPr="00486DD3">
        <w:rPr>
          <w:rFonts w:ascii="Arial" w:hAnsi="Arial" w:cs="Arial"/>
          <w:sz w:val="18"/>
          <w:szCs w:val="18"/>
        </w:rPr>
        <w:t>1. Размер арендной платы в год _________________ рублей.</w:t>
      </w:r>
    </w:p>
    <w:p w:rsidR="00486DD3" w:rsidRPr="00486DD3" w:rsidRDefault="00486DD3" w:rsidP="000E5B2D">
      <w:pPr>
        <w:spacing w:line="180" w:lineRule="exact"/>
        <w:ind w:firstLine="426"/>
        <w:jc w:val="both"/>
        <w:rPr>
          <w:rFonts w:ascii="Arial" w:hAnsi="Arial" w:cs="Arial"/>
          <w:sz w:val="18"/>
          <w:szCs w:val="18"/>
        </w:rPr>
      </w:pPr>
      <w:r w:rsidRPr="00486DD3">
        <w:rPr>
          <w:rFonts w:ascii="Arial" w:hAnsi="Arial" w:cs="Arial"/>
          <w:sz w:val="18"/>
          <w:szCs w:val="18"/>
        </w:rPr>
        <w:t>2. Задаток, полученный для участия в аукционе в размере __________ рублей, засчитывается в счет арендной платы за земельный участок за 2019 год.</w:t>
      </w:r>
    </w:p>
    <w:p w:rsidR="00486DD3" w:rsidRPr="00486DD3" w:rsidRDefault="00486DD3" w:rsidP="000E5B2D">
      <w:pPr>
        <w:spacing w:line="180" w:lineRule="exact"/>
        <w:ind w:firstLine="426"/>
        <w:jc w:val="both"/>
        <w:rPr>
          <w:rFonts w:ascii="Arial" w:hAnsi="Arial" w:cs="Arial"/>
          <w:sz w:val="18"/>
          <w:szCs w:val="18"/>
        </w:rPr>
      </w:pPr>
      <w:r w:rsidRPr="00486DD3">
        <w:rPr>
          <w:rFonts w:ascii="Arial" w:hAnsi="Arial" w:cs="Arial"/>
          <w:sz w:val="18"/>
          <w:szCs w:val="18"/>
        </w:rPr>
        <w:t>3. Расчет арендной платы за 2019 год осуществляется по следующей формуле:</w:t>
      </w:r>
    </w:p>
    <w:p w:rsidR="00486DD3" w:rsidRPr="00486DD3" w:rsidRDefault="00486DD3" w:rsidP="000E5B2D">
      <w:pPr>
        <w:spacing w:line="180" w:lineRule="exact"/>
        <w:ind w:firstLine="426"/>
        <w:jc w:val="both"/>
        <w:rPr>
          <w:rFonts w:ascii="Arial" w:hAnsi="Arial" w:cs="Arial"/>
          <w:sz w:val="18"/>
          <w:szCs w:val="18"/>
        </w:rPr>
      </w:pPr>
      <w:r w:rsidRPr="00486DD3">
        <w:rPr>
          <w:rFonts w:ascii="Arial" w:hAnsi="Arial" w:cs="Arial"/>
          <w:sz w:val="18"/>
          <w:szCs w:val="18"/>
        </w:rPr>
        <w:t xml:space="preserve">____________________ рублей : 365 </w:t>
      </w:r>
      <w:proofErr w:type="spellStart"/>
      <w:r w:rsidRPr="00486DD3">
        <w:rPr>
          <w:rFonts w:ascii="Arial" w:hAnsi="Arial" w:cs="Arial"/>
          <w:sz w:val="18"/>
          <w:szCs w:val="18"/>
        </w:rPr>
        <w:t>дн</w:t>
      </w:r>
      <w:proofErr w:type="spellEnd"/>
      <w:r w:rsidRPr="00486DD3">
        <w:rPr>
          <w:rFonts w:ascii="Arial" w:hAnsi="Arial" w:cs="Arial"/>
          <w:sz w:val="18"/>
          <w:szCs w:val="18"/>
        </w:rPr>
        <w:t xml:space="preserve">. х __________ </w:t>
      </w:r>
      <w:proofErr w:type="spellStart"/>
      <w:r w:rsidRPr="00486DD3">
        <w:rPr>
          <w:rFonts w:ascii="Arial" w:hAnsi="Arial" w:cs="Arial"/>
          <w:sz w:val="18"/>
          <w:szCs w:val="18"/>
        </w:rPr>
        <w:t>дн</w:t>
      </w:r>
      <w:proofErr w:type="spellEnd"/>
      <w:r w:rsidRPr="00486DD3">
        <w:rPr>
          <w:rFonts w:ascii="Arial" w:hAnsi="Arial" w:cs="Arial"/>
          <w:sz w:val="18"/>
          <w:szCs w:val="18"/>
        </w:rPr>
        <w:t>.  = ___________________ рублей.</w:t>
      </w:r>
    </w:p>
    <w:p w:rsidR="00486DD3" w:rsidRPr="00486DD3" w:rsidRDefault="00486DD3" w:rsidP="000E5B2D">
      <w:pPr>
        <w:spacing w:line="180" w:lineRule="exact"/>
        <w:ind w:firstLine="426"/>
        <w:jc w:val="both"/>
        <w:rPr>
          <w:rFonts w:ascii="Arial" w:hAnsi="Arial" w:cs="Arial"/>
          <w:sz w:val="18"/>
          <w:szCs w:val="18"/>
        </w:rPr>
      </w:pPr>
      <w:r w:rsidRPr="00486DD3">
        <w:rPr>
          <w:rFonts w:ascii="Arial" w:hAnsi="Arial" w:cs="Arial"/>
          <w:sz w:val="18"/>
          <w:szCs w:val="18"/>
        </w:rPr>
        <w:t>(размер арендной платы в год)                                     (кол-во дней 2019 года)    (размер арендной платы за 2019 год)</w:t>
      </w:r>
    </w:p>
    <w:p w:rsidR="00486DD3" w:rsidRPr="00486DD3" w:rsidRDefault="00486DD3" w:rsidP="000E5B2D">
      <w:pPr>
        <w:spacing w:line="180" w:lineRule="exact"/>
        <w:ind w:firstLine="426"/>
        <w:jc w:val="both"/>
        <w:rPr>
          <w:rFonts w:ascii="Arial" w:hAnsi="Arial" w:cs="Arial"/>
          <w:sz w:val="18"/>
          <w:szCs w:val="18"/>
        </w:rPr>
      </w:pPr>
      <w:r w:rsidRPr="00486DD3">
        <w:rPr>
          <w:rFonts w:ascii="Arial" w:hAnsi="Arial" w:cs="Arial"/>
          <w:sz w:val="18"/>
          <w:szCs w:val="18"/>
        </w:rPr>
        <w:t>4. Подлежит оплате за 2019 год:</w:t>
      </w:r>
    </w:p>
    <w:p w:rsidR="00486DD3" w:rsidRPr="00486DD3" w:rsidRDefault="00486DD3" w:rsidP="000E5B2D">
      <w:pPr>
        <w:spacing w:line="180" w:lineRule="exact"/>
        <w:ind w:firstLine="426"/>
        <w:jc w:val="both"/>
        <w:rPr>
          <w:rFonts w:ascii="Arial" w:hAnsi="Arial" w:cs="Arial"/>
          <w:sz w:val="18"/>
          <w:szCs w:val="18"/>
        </w:rPr>
      </w:pPr>
      <w:r w:rsidRPr="00486DD3">
        <w:rPr>
          <w:rFonts w:ascii="Arial" w:hAnsi="Arial" w:cs="Arial"/>
          <w:sz w:val="18"/>
          <w:szCs w:val="18"/>
        </w:rPr>
        <w:t>________________ рублей  - ______________ рублей  = ____________________ рублей.</w:t>
      </w:r>
    </w:p>
    <w:p w:rsidR="00486DD3" w:rsidRPr="00486DD3" w:rsidRDefault="00486DD3" w:rsidP="000E5B2D">
      <w:pPr>
        <w:spacing w:line="180" w:lineRule="exact"/>
        <w:ind w:firstLine="426"/>
        <w:jc w:val="both"/>
        <w:rPr>
          <w:rFonts w:ascii="Arial" w:hAnsi="Arial" w:cs="Arial"/>
          <w:sz w:val="18"/>
          <w:szCs w:val="18"/>
        </w:rPr>
      </w:pPr>
      <w:r w:rsidRPr="00486DD3">
        <w:rPr>
          <w:rFonts w:ascii="Arial" w:hAnsi="Arial" w:cs="Arial"/>
          <w:sz w:val="18"/>
          <w:szCs w:val="18"/>
        </w:rPr>
        <w:t>(размер арендной платы)                         (размер внесенного)  (подлежит оплате за 2019 год)</w:t>
      </w:r>
    </w:p>
    <w:p w:rsidR="00486DD3" w:rsidRPr="00486DD3" w:rsidRDefault="00486DD3" w:rsidP="000E5B2D">
      <w:pPr>
        <w:spacing w:line="180" w:lineRule="exact"/>
        <w:ind w:firstLine="426"/>
        <w:jc w:val="both"/>
        <w:rPr>
          <w:rFonts w:ascii="Arial" w:hAnsi="Arial" w:cs="Arial"/>
          <w:sz w:val="18"/>
          <w:szCs w:val="18"/>
        </w:rPr>
      </w:pPr>
      <w:r w:rsidRPr="00486DD3">
        <w:rPr>
          <w:rFonts w:ascii="Arial" w:hAnsi="Arial" w:cs="Arial"/>
          <w:sz w:val="18"/>
          <w:szCs w:val="18"/>
        </w:rPr>
        <w:t xml:space="preserve">        за 2019 год                           задатка</w:t>
      </w:r>
    </w:p>
    <w:p w:rsidR="00486DD3" w:rsidRPr="00486DD3" w:rsidRDefault="00486DD3" w:rsidP="000E5B2D">
      <w:pPr>
        <w:spacing w:line="180" w:lineRule="exact"/>
        <w:ind w:firstLine="426"/>
        <w:jc w:val="both"/>
        <w:rPr>
          <w:rFonts w:ascii="Arial" w:hAnsi="Arial" w:cs="Arial"/>
          <w:sz w:val="18"/>
          <w:szCs w:val="18"/>
        </w:rPr>
      </w:pPr>
    </w:p>
    <w:p w:rsidR="00486DD3" w:rsidRPr="00486DD3" w:rsidRDefault="00486DD3" w:rsidP="000E5B2D">
      <w:pPr>
        <w:spacing w:line="180" w:lineRule="exact"/>
        <w:ind w:firstLine="426"/>
        <w:jc w:val="both"/>
        <w:rPr>
          <w:rFonts w:ascii="Arial" w:hAnsi="Arial" w:cs="Arial"/>
          <w:sz w:val="18"/>
          <w:szCs w:val="18"/>
        </w:rPr>
      </w:pPr>
    </w:p>
    <w:p w:rsidR="00486DD3" w:rsidRPr="00486DD3" w:rsidRDefault="00486DD3" w:rsidP="000E5B2D">
      <w:pPr>
        <w:spacing w:line="180" w:lineRule="exact"/>
        <w:ind w:firstLine="426"/>
        <w:jc w:val="both"/>
        <w:rPr>
          <w:rFonts w:ascii="Arial" w:hAnsi="Arial" w:cs="Arial"/>
          <w:sz w:val="18"/>
          <w:szCs w:val="18"/>
        </w:rPr>
      </w:pPr>
    </w:p>
    <w:p w:rsidR="00486DD3" w:rsidRPr="00486DD3" w:rsidRDefault="00486DD3" w:rsidP="000E5B2D">
      <w:pPr>
        <w:spacing w:line="180" w:lineRule="exact"/>
        <w:ind w:firstLine="426"/>
        <w:jc w:val="both"/>
        <w:rPr>
          <w:rFonts w:ascii="Arial" w:hAnsi="Arial" w:cs="Arial"/>
          <w:sz w:val="18"/>
          <w:szCs w:val="18"/>
        </w:rPr>
      </w:pPr>
      <w:r w:rsidRPr="00486DD3">
        <w:rPr>
          <w:rFonts w:ascii="Arial" w:hAnsi="Arial" w:cs="Arial"/>
          <w:sz w:val="18"/>
          <w:szCs w:val="18"/>
        </w:rPr>
        <w:t xml:space="preserve">Начальник управления имущественных </w:t>
      </w:r>
    </w:p>
    <w:p w:rsidR="00486DD3" w:rsidRPr="00486DD3" w:rsidRDefault="00486DD3" w:rsidP="000E5B2D">
      <w:pPr>
        <w:spacing w:line="180" w:lineRule="exact"/>
        <w:ind w:firstLine="426"/>
        <w:jc w:val="both"/>
        <w:rPr>
          <w:rFonts w:ascii="Arial" w:hAnsi="Arial" w:cs="Arial"/>
          <w:sz w:val="18"/>
          <w:szCs w:val="18"/>
        </w:rPr>
      </w:pPr>
      <w:r w:rsidRPr="00486DD3">
        <w:rPr>
          <w:rFonts w:ascii="Arial" w:hAnsi="Arial" w:cs="Arial"/>
          <w:sz w:val="18"/>
          <w:szCs w:val="18"/>
        </w:rPr>
        <w:t>и земельных отношений администрации</w:t>
      </w:r>
    </w:p>
    <w:p w:rsidR="00486DD3" w:rsidRPr="00486DD3" w:rsidRDefault="00486DD3" w:rsidP="000E5B2D">
      <w:pPr>
        <w:spacing w:line="180" w:lineRule="exact"/>
        <w:ind w:firstLine="426"/>
        <w:jc w:val="both"/>
        <w:rPr>
          <w:rFonts w:ascii="Arial" w:hAnsi="Arial" w:cs="Arial"/>
          <w:sz w:val="18"/>
          <w:szCs w:val="18"/>
        </w:rPr>
      </w:pPr>
      <w:r w:rsidRPr="00486DD3">
        <w:rPr>
          <w:rFonts w:ascii="Arial" w:hAnsi="Arial" w:cs="Arial"/>
          <w:sz w:val="18"/>
          <w:szCs w:val="18"/>
        </w:rPr>
        <w:t>Благодарненского городского окр</w:t>
      </w:r>
      <w:r>
        <w:rPr>
          <w:rFonts w:ascii="Arial" w:hAnsi="Arial" w:cs="Arial"/>
          <w:sz w:val="18"/>
          <w:szCs w:val="18"/>
        </w:rPr>
        <w:t>уга</w:t>
      </w:r>
      <w:r w:rsidRPr="00486DD3">
        <w:rPr>
          <w:rFonts w:ascii="Arial" w:hAnsi="Arial" w:cs="Arial"/>
          <w:sz w:val="18"/>
          <w:szCs w:val="18"/>
        </w:rPr>
        <w:t xml:space="preserve"> </w:t>
      </w:r>
    </w:p>
    <w:p w:rsidR="00486DD3" w:rsidRPr="00486DD3" w:rsidRDefault="00486DD3" w:rsidP="000E5B2D">
      <w:pPr>
        <w:spacing w:line="180" w:lineRule="exact"/>
        <w:ind w:firstLine="426"/>
        <w:jc w:val="both"/>
        <w:rPr>
          <w:rFonts w:ascii="Arial" w:hAnsi="Arial" w:cs="Arial"/>
          <w:sz w:val="18"/>
          <w:szCs w:val="18"/>
        </w:rPr>
      </w:pPr>
      <w:r>
        <w:rPr>
          <w:rFonts w:ascii="Arial" w:hAnsi="Arial" w:cs="Arial"/>
          <w:sz w:val="18"/>
          <w:szCs w:val="18"/>
        </w:rPr>
        <w:t>Ставропольского края</w:t>
      </w:r>
      <w:r w:rsidRPr="00486DD3">
        <w:rPr>
          <w:rFonts w:ascii="Arial" w:hAnsi="Arial" w:cs="Arial"/>
          <w:sz w:val="18"/>
          <w:szCs w:val="18"/>
        </w:rPr>
        <w:t xml:space="preserve"> </w:t>
      </w:r>
      <w:r>
        <w:rPr>
          <w:rFonts w:ascii="Arial" w:hAnsi="Arial" w:cs="Arial"/>
          <w:sz w:val="18"/>
          <w:szCs w:val="18"/>
        </w:rPr>
        <w:t>______</w:t>
      </w:r>
      <w:r w:rsidRPr="00486DD3">
        <w:rPr>
          <w:rFonts w:ascii="Arial" w:hAnsi="Arial" w:cs="Arial"/>
          <w:sz w:val="18"/>
          <w:szCs w:val="18"/>
        </w:rPr>
        <w:t>________________</w:t>
      </w:r>
    </w:p>
    <w:p w:rsidR="00486DD3" w:rsidRPr="00486DD3" w:rsidRDefault="00486DD3" w:rsidP="000E5B2D">
      <w:pPr>
        <w:spacing w:line="180" w:lineRule="exact"/>
        <w:ind w:firstLine="426"/>
        <w:jc w:val="both"/>
        <w:rPr>
          <w:rFonts w:ascii="Arial" w:hAnsi="Arial" w:cs="Arial"/>
          <w:sz w:val="18"/>
          <w:szCs w:val="18"/>
        </w:rPr>
      </w:pPr>
      <w:r>
        <w:rPr>
          <w:rFonts w:ascii="Arial" w:hAnsi="Arial" w:cs="Arial"/>
          <w:sz w:val="18"/>
          <w:szCs w:val="18"/>
        </w:rPr>
        <w:t xml:space="preserve">       </w:t>
      </w:r>
      <w:r w:rsidRPr="00486DD3">
        <w:rPr>
          <w:rFonts w:ascii="Arial" w:hAnsi="Arial" w:cs="Arial"/>
          <w:sz w:val="18"/>
          <w:szCs w:val="18"/>
        </w:rPr>
        <w:t xml:space="preserve">                                     (Ф.И.О.)</w:t>
      </w:r>
    </w:p>
    <w:p w:rsidR="00486DD3" w:rsidRPr="00486DD3" w:rsidRDefault="00486DD3" w:rsidP="000E5B2D">
      <w:pPr>
        <w:spacing w:line="180" w:lineRule="exact"/>
        <w:ind w:firstLine="426"/>
        <w:jc w:val="both"/>
        <w:rPr>
          <w:rFonts w:ascii="Arial" w:hAnsi="Arial" w:cs="Arial"/>
          <w:sz w:val="18"/>
          <w:szCs w:val="18"/>
        </w:rPr>
      </w:pPr>
    </w:p>
    <w:p w:rsidR="00486DD3" w:rsidRPr="00486DD3" w:rsidRDefault="00486DD3" w:rsidP="000E5B2D">
      <w:pPr>
        <w:spacing w:line="180" w:lineRule="exact"/>
        <w:ind w:firstLine="426"/>
        <w:jc w:val="both"/>
        <w:rPr>
          <w:rFonts w:ascii="Arial" w:hAnsi="Arial" w:cs="Arial"/>
          <w:sz w:val="18"/>
          <w:szCs w:val="18"/>
        </w:rPr>
      </w:pPr>
    </w:p>
    <w:p w:rsidR="00486DD3" w:rsidRPr="00486DD3" w:rsidRDefault="00486DD3" w:rsidP="000E5B2D">
      <w:pPr>
        <w:spacing w:line="180" w:lineRule="exact"/>
        <w:ind w:firstLine="426"/>
        <w:jc w:val="both"/>
        <w:rPr>
          <w:rFonts w:ascii="Arial" w:hAnsi="Arial" w:cs="Arial"/>
          <w:sz w:val="18"/>
          <w:szCs w:val="18"/>
        </w:rPr>
      </w:pPr>
      <w:r w:rsidRPr="00486DD3">
        <w:rPr>
          <w:rFonts w:ascii="Arial" w:hAnsi="Arial" w:cs="Arial"/>
          <w:sz w:val="18"/>
          <w:szCs w:val="18"/>
        </w:rPr>
        <w:t xml:space="preserve">Расчет арендной платы получил, </w:t>
      </w:r>
    </w:p>
    <w:p w:rsidR="00486DD3" w:rsidRPr="00486DD3" w:rsidRDefault="00486DD3" w:rsidP="000E5B2D">
      <w:pPr>
        <w:spacing w:line="180" w:lineRule="exact"/>
        <w:ind w:firstLine="426"/>
        <w:jc w:val="both"/>
        <w:rPr>
          <w:rFonts w:ascii="Arial" w:hAnsi="Arial" w:cs="Arial"/>
          <w:sz w:val="18"/>
          <w:szCs w:val="18"/>
        </w:rPr>
      </w:pPr>
      <w:r w:rsidRPr="00486DD3">
        <w:rPr>
          <w:rFonts w:ascii="Arial" w:hAnsi="Arial" w:cs="Arial"/>
          <w:sz w:val="18"/>
          <w:szCs w:val="18"/>
        </w:rPr>
        <w:t>с суммой согласен</w:t>
      </w:r>
    </w:p>
    <w:p w:rsidR="00486DD3" w:rsidRPr="00486DD3" w:rsidRDefault="00486DD3" w:rsidP="000E5B2D">
      <w:pPr>
        <w:spacing w:line="180" w:lineRule="exact"/>
        <w:ind w:firstLine="426"/>
        <w:jc w:val="both"/>
        <w:rPr>
          <w:rFonts w:ascii="Arial" w:hAnsi="Arial" w:cs="Arial"/>
          <w:sz w:val="18"/>
          <w:szCs w:val="18"/>
        </w:rPr>
      </w:pPr>
      <w:r w:rsidRPr="00486DD3">
        <w:rPr>
          <w:rFonts w:ascii="Arial" w:hAnsi="Arial" w:cs="Arial"/>
          <w:sz w:val="18"/>
          <w:szCs w:val="18"/>
        </w:rPr>
        <w:t xml:space="preserve">«___» __________ 20__ г.                                      </w:t>
      </w:r>
    </w:p>
    <w:p w:rsidR="00486DD3" w:rsidRPr="00486DD3" w:rsidRDefault="00486DD3" w:rsidP="000E5B2D">
      <w:pPr>
        <w:spacing w:line="180" w:lineRule="exact"/>
        <w:ind w:firstLine="426"/>
        <w:jc w:val="both"/>
        <w:rPr>
          <w:rFonts w:ascii="Arial" w:hAnsi="Arial" w:cs="Arial"/>
          <w:sz w:val="18"/>
          <w:szCs w:val="18"/>
        </w:rPr>
      </w:pPr>
    </w:p>
    <w:p w:rsidR="00486DD3" w:rsidRPr="00486DD3" w:rsidRDefault="00486DD3" w:rsidP="000E5B2D">
      <w:pPr>
        <w:spacing w:line="180" w:lineRule="exact"/>
        <w:ind w:firstLine="426"/>
        <w:jc w:val="both"/>
        <w:rPr>
          <w:rFonts w:ascii="Arial" w:hAnsi="Arial" w:cs="Arial"/>
          <w:sz w:val="18"/>
          <w:szCs w:val="18"/>
        </w:rPr>
      </w:pPr>
      <w:r w:rsidRPr="00486DD3">
        <w:rPr>
          <w:rFonts w:ascii="Arial" w:hAnsi="Arial" w:cs="Arial"/>
          <w:sz w:val="18"/>
          <w:szCs w:val="18"/>
        </w:rPr>
        <w:t>«Арендатор»</w:t>
      </w:r>
    </w:p>
    <w:p w:rsidR="00486DD3" w:rsidRPr="00486DD3" w:rsidRDefault="00486DD3" w:rsidP="000E5B2D">
      <w:pPr>
        <w:spacing w:line="180" w:lineRule="exact"/>
        <w:ind w:firstLine="426"/>
        <w:jc w:val="both"/>
        <w:rPr>
          <w:rFonts w:ascii="Arial" w:hAnsi="Arial" w:cs="Arial"/>
          <w:sz w:val="18"/>
          <w:szCs w:val="18"/>
        </w:rPr>
      </w:pPr>
      <w:r w:rsidRPr="00486DD3">
        <w:rPr>
          <w:rFonts w:ascii="Arial" w:hAnsi="Arial" w:cs="Arial"/>
          <w:sz w:val="18"/>
          <w:szCs w:val="18"/>
        </w:rPr>
        <w:t>Наименование юридического лица</w:t>
      </w:r>
    </w:p>
    <w:p w:rsidR="00486DD3" w:rsidRPr="00486DD3" w:rsidRDefault="00486DD3" w:rsidP="000E5B2D">
      <w:pPr>
        <w:spacing w:line="180" w:lineRule="exact"/>
        <w:ind w:firstLine="426"/>
        <w:jc w:val="both"/>
        <w:rPr>
          <w:rFonts w:ascii="Arial" w:hAnsi="Arial" w:cs="Arial"/>
          <w:sz w:val="18"/>
          <w:szCs w:val="18"/>
        </w:rPr>
      </w:pPr>
      <w:r w:rsidRPr="00486DD3">
        <w:rPr>
          <w:rFonts w:ascii="Arial" w:hAnsi="Arial" w:cs="Arial"/>
          <w:sz w:val="18"/>
          <w:szCs w:val="18"/>
        </w:rPr>
        <w:t>или Ф.И.О. индивидуального предпринимателя</w:t>
      </w:r>
    </w:p>
    <w:p w:rsidR="00486DD3" w:rsidRPr="00486DD3" w:rsidRDefault="00486DD3" w:rsidP="000E5B2D">
      <w:pPr>
        <w:spacing w:line="180" w:lineRule="exact"/>
        <w:ind w:firstLine="426"/>
        <w:jc w:val="both"/>
        <w:rPr>
          <w:rFonts w:ascii="Arial" w:hAnsi="Arial" w:cs="Arial"/>
          <w:sz w:val="18"/>
          <w:szCs w:val="18"/>
        </w:rPr>
      </w:pPr>
    </w:p>
    <w:p w:rsidR="00994EC1" w:rsidRDefault="00486DD3" w:rsidP="000E5B2D">
      <w:pPr>
        <w:spacing w:line="180" w:lineRule="exact"/>
        <w:ind w:firstLine="426"/>
        <w:jc w:val="both"/>
        <w:rPr>
          <w:rFonts w:ascii="Arial" w:hAnsi="Arial" w:cs="Arial"/>
          <w:sz w:val="18"/>
          <w:szCs w:val="18"/>
        </w:rPr>
      </w:pPr>
      <w:r w:rsidRPr="00486DD3">
        <w:rPr>
          <w:rFonts w:ascii="Arial" w:hAnsi="Arial" w:cs="Arial"/>
          <w:sz w:val="18"/>
          <w:szCs w:val="18"/>
        </w:rPr>
        <w:t>_________________________________________</w:t>
      </w:r>
    </w:p>
    <w:p w:rsidR="00994EC1" w:rsidRDefault="00994EC1" w:rsidP="000E5B2D">
      <w:pPr>
        <w:spacing w:line="180" w:lineRule="exact"/>
        <w:ind w:firstLine="142"/>
        <w:rPr>
          <w:rFonts w:ascii="Arial" w:hAnsi="Arial" w:cs="Arial"/>
          <w:sz w:val="18"/>
          <w:szCs w:val="18"/>
        </w:rPr>
      </w:pPr>
    </w:p>
    <w:p w:rsidR="00994EC1" w:rsidRDefault="00994EC1" w:rsidP="000E5B2D">
      <w:pPr>
        <w:spacing w:line="180" w:lineRule="exact"/>
        <w:ind w:firstLine="142"/>
        <w:rPr>
          <w:rFonts w:ascii="Arial" w:hAnsi="Arial" w:cs="Arial"/>
          <w:sz w:val="18"/>
          <w:szCs w:val="18"/>
        </w:rPr>
      </w:pPr>
    </w:p>
    <w:p w:rsidR="00994EC1" w:rsidRDefault="00994EC1" w:rsidP="000E5B2D">
      <w:pPr>
        <w:spacing w:line="180" w:lineRule="exact"/>
        <w:ind w:firstLine="142"/>
        <w:rPr>
          <w:rFonts w:ascii="Arial" w:hAnsi="Arial" w:cs="Arial"/>
          <w:sz w:val="18"/>
          <w:szCs w:val="18"/>
        </w:rPr>
      </w:pPr>
    </w:p>
    <w:p w:rsidR="00C23334" w:rsidRPr="00C23334" w:rsidRDefault="00C23334" w:rsidP="00C02545">
      <w:pPr>
        <w:spacing w:line="200" w:lineRule="exact"/>
        <w:ind w:firstLine="142"/>
        <w:jc w:val="right"/>
        <w:rPr>
          <w:rFonts w:ascii="Arial" w:hAnsi="Arial" w:cs="Arial"/>
          <w:sz w:val="18"/>
          <w:szCs w:val="18"/>
        </w:rPr>
      </w:pPr>
      <w:r w:rsidRPr="00C23334">
        <w:rPr>
          <w:rFonts w:ascii="Arial" w:hAnsi="Arial" w:cs="Arial"/>
          <w:sz w:val="18"/>
          <w:szCs w:val="18"/>
        </w:rPr>
        <w:t>Форма</w:t>
      </w:r>
    </w:p>
    <w:p w:rsidR="00C23334" w:rsidRPr="00C23334" w:rsidRDefault="00C23334" w:rsidP="00C02545">
      <w:pPr>
        <w:spacing w:line="200" w:lineRule="exact"/>
        <w:ind w:firstLine="142"/>
        <w:jc w:val="center"/>
        <w:rPr>
          <w:rFonts w:ascii="Arial" w:hAnsi="Arial" w:cs="Arial"/>
          <w:sz w:val="18"/>
          <w:szCs w:val="18"/>
        </w:rPr>
      </w:pPr>
      <w:r w:rsidRPr="00C23334">
        <w:rPr>
          <w:rFonts w:ascii="Arial" w:hAnsi="Arial" w:cs="Arial"/>
          <w:sz w:val="18"/>
          <w:szCs w:val="18"/>
        </w:rPr>
        <w:t>ЗАЯВКА</w:t>
      </w:r>
    </w:p>
    <w:p w:rsidR="00994EC1" w:rsidRDefault="00C23334" w:rsidP="00C02545">
      <w:pPr>
        <w:spacing w:line="200" w:lineRule="exact"/>
        <w:ind w:firstLine="142"/>
        <w:jc w:val="center"/>
        <w:rPr>
          <w:rFonts w:ascii="Arial" w:hAnsi="Arial" w:cs="Arial"/>
          <w:sz w:val="18"/>
          <w:szCs w:val="18"/>
        </w:rPr>
      </w:pPr>
      <w:r w:rsidRPr="00C23334">
        <w:rPr>
          <w:rFonts w:ascii="Arial" w:hAnsi="Arial" w:cs="Arial"/>
          <w:sz w:val="18"/>
          <w:szCs w:val="18"/>
        </w:rPr>
        <w:t>на участие в аукционе на право заключения договора аренды земельного участка</w:t>
      </w:r>
    </w:p>
    <w:p w:rsidR="00D6084C" w:rsidRDefault="00D6084C" w:rsidP="00C02545">
      <w:pPr>
        <w:spacing w:line="200" w:lineRule="exact"/>
        <w:ind w:firstLine="142"/>
        <w:rPr>
          <w:rFonts w:ascii="Arial" w:hAnsi="Arial" w:cs="Arial"/>
          <w:sz w:val="18"/>
          <w:szCs w:val="18"/>
        </w:rPr>
      </w:pPr>
    </w:p>
    <w:tbl>
      <w:tblPr>
        <w:tblW w:w="4599" w:type="dxa"/>
        <w:jc w:val="center"/>
        <w:tblInd w:w="197" w:type="dxa"/>
        <w:tblLayout w:type="fixed"/>
        <w:tblLook w:val="01E0" w:firstRow="1" w:lastRow="1" w:firstColumn="1" w:lastColumn="1" w:noHBand="0" w:noVBand="0"/>
      </w:tblPr>
      <w:tblGrid>
        <w:gridCol w:w="992"/>
        <w:gridCol w:w="3607"/>
      </w:tblGrid>
      <w:tr w:rsidR="00C23334" w:rsidRPr="00C23334" w:rsidTr="00C02545">
        <w:trPr>
          <w:jc w:val="center"/>
        </w:trPr>
        <w:tc>
          <w:tcPr>
            <w:tcW w:w="992" w:type="dxa"/>
          </w:tcPr>
          <w:p w:rsidR="00C23334" w:rsidRPr="00C23334" w:rsidRDefault="00C23334" w:rsidP="00C02545">
            <w:pPr>
              <w:autoSpaceDN w:val="0"/>
              <w:spacing w:line="200" w:lineRule="exact"/>
              <w:ind w:right="427"/>
              <w:jc w:val="center"/>
              <w:rPr>
                <w:rFonts w:ascii="Arial" w:hAnsi="Arial" w:cs="Arial"/>
                <w:iCs/>
                <w:sz w:val="18"/>
                <w:szCs w:val="18"/>
              </w:rPr>
            </w:pPr>
          </w:p>
        </w:tc>
        <w:tc>
          <w:tcPr>
            <w:tcW w:w="3607" w:type="dxa"/>
          </w:tcPr>
          <w:p w:rsidR="00C23334" w:rsidRPr="00C23334" w:rsidRDefault="00C23334" w:rsidP="00C02545">
            <w:pPr>
              <w:widowControl w:val="0"/>
              <w:autoSpaceDE w:val="0"/>
              <w:autoSpaceDN w:val="0"/>
              <w:adjustRightInd w:val="0"/>
              <w:spacing w:line="200" w:lineRule="exact"/>
              <w:jc w:val="right"/>
              <w:rPr>
                <w:rFonts w:ascii="Arial" w:hAnsi="Arial" w:cs="Arial"/>
                <w:color w:val="auto"/>
                <w:sz w:val="18"/>
                <w:szCs w:val="18"/>
              </w:rPr>
            </w:pPr>
            <w:r w:rsidRPr="00C23334">
              <w:rPr>
                <w:rFonts w:ascii="Arial" w:hAnsi="Arial" w:cs="Arial"/>
                <w:color w:val="auto"/>
                <w:sz w:val="18"/>
                <w:szCs w:val="18"/>
              </w:rPr>
              <w:t>______</w:t>
            </w:r>
            <w:r>
              <w:rPr>
                <w:rFonts w:ascii="Arial" w:hAnsi="Arial" w:cs="Arial"/>
                <w:color w:val="auto"/>
                <w:sz w:val="18"/>
                <w:szCs w:val="18"/>
              </w:rPr>
              <w:t>________________________</w:t>
            </w:r>
          </w:p>
          <w:p w:rsidR="00C23334" w:rsidRPr="00C23334" w:rsidRDefault="00C23334" w:rsidP="00C02545">
            <w:pPr>
              <w:widowControl w:val="0"/>
              <w:autoSpaceDE w:val="0"/>
              <w:autoSpaceDN w:val="0"/>
              <w:adjustRightInd w:val="0"/>
              <w:spacing w:line="200" w:lineRule="exact"/>
              <w:jc w:val="right"/>
              <w:rPr>
                <w:rFonts w:ascii="Arial" w:hAnsi="Arial" w:cs="Arial"/>
                <w:color w:val="auto"/>
                <w:sz w:val="18"/>
                <w:szCs w:val="18"/>
              </w:rPr>
            </w:pPr>
            <w:r w:rsidRPr="00C23334">
              <w:rPr>
                <w:rFonts w:ascii="Arial" w:hAnsi="Arial" w:cs="Arial"/>
                <w:color w:val="auto"/>
                <w:sz w:val="18"/>
                <w:szCs w:val="18"/>
              </w:rPr>
              <w:t>______</w:t>
            </w:r>
            <w:r>
              <w:rPr>
                <w:rFonts w:ascii="Arial" w:hAnsi="Arial" w:cs="Arial"/>
                <w:color w:val="auto"/>
                <w:sz w:val="18"/>
                <w:szCs w:val="18"/>
              </w:rPr>
              <w:t>________________________</w:t>
            </w:r>
          </w:p>
          <w:p w:rsidR="00C23334" w:rsidRPr="00C23334" w:rsidRDefault="00C23334" w:rsidP="00C02545">
            <w:pPr>
              <w:widowControl w:val="0"/>
              <w:autoSpaceDE w:val="0"/>
              <w:autoSpaceDN w:val="0"/>
              <w:adjustRightInd w:val="0"/>
              <w:spacing w:line="200" w:lineRule="exact"/>
              <w:jc w:val="right"/>
              <w:rPr>
                <w:rFonts w:ascii="Arial" w:hAnsi="Arial" w:cs="Arial"/>
                <w:color w:val="auto"/>
                <w:sz w:val="18"/>
                <w:szCs w:val="18"/>
              </w:rPr>
            </w:pPr>
            <w:r w:rsidRPr="00C23334">
              <w:rPr>
                <w:rFonts w:ascii="Arial" w:hAnsi="Arial" w:cs="Arial"/>
                <w:color w:val="auto"/>
                <w:sz w:val="18"/>
                <w:szCs w:val="18"/>
              </w:rPr>
              <w:t>______</w:t>
            </w:r>
            <w:r>
              <w:rPr>
                <w:rFonts w:ascii="Arial" w:hAnsi="Arial" w:cs="Arial"/>
                <w:color w:val="auto"/>
                <w:sz w:val="18"/>
                <w:szCs w:val="18"/>
              </w:rPr>
              <w:t>________________________</w:t>
            </w:r>
          </w:p>
          <w:p w:rsidR="00C23334" w:rsidRPr="00C23334" w:rsidRDefault="00C23334" w:rsidP="00C02545">
            <w:pPr>
              <w:widowControl w:val="0"/>
              <w:autoSpaceDE w:val="0"/>
              <w:autoSpaceDN w:val="0"/>
              <w:adjustRightInd w:val="0"/>
              <w:spacing w:line="200" w:lineRule="exact"/>
              <w:jc w:val="right"/>
              <w:rPr>
                <w:rFonts w:ascii="Arial" w:hAnsi="Arial" w:cs="Arial"/>
                <w:color w:val="auto"/>
                <w:sz w:val="18"/>
                <w:szCs w:val="18"/>
              </w:rPr>
            </w:pPr>
            <w:r w:rsidRPr="00C23334">
              <w:rPr>
                <w:rFonts w:ascii="Arial" w:hAnsi="Arial" w:cs="Arial"/>
                <w:color w:val="auto"/>
                <w:sz w:val="18"/>
                <w:szCs w:val="18"/>
              </w:rPr>
              <w:t>_____________________________</w:t>
            </w:r>
            <w:r>
              <w:rPr>
                <w:rFonts w:ascii="Arial" w:hAnsi="Arial" w:cs="Arial"/>
                <w:color w:val="auto"/>
                <w:sz w:val="18"/>
                <w:szCs w:val="18"/>
              </w:rPr>
              <w:t>_</w:t>
            </w:r>
          </w:p>
          <w:p w:rsidR="00C23334" w:rsidRPr="00C23334" w:rsidRDefault="00C23334" w:rsidP="00C02545">
            <w:pPr>
              <w:widowControl w:val="0"/>
              <w:autoSpaceDE w:val="0"/>
              <w:autoSpaceDN w:val="0"/>
              <w:adjustRightInd w:val="0"/>
              <w:spacing w:line="200" w:lineRule="exact"/>
              <w:jc w:val="right"/>
              <w:rPr>
                <w:rFonts w:ascii="Arial" w:hAnsi="Arial" w:cs="Arial"/>
                <w:color w:val="auto"/>
                <w:sz w:val="18"/>
                <w:szCs w:val="18"/>
              </w:rPr>
            </w:pPr>
            <w:r w:rsidRPr="00C23334">
              <w:rPr>
                <w:rFonts w:ascii="Arial" w:hAnsi="Arial" w:cs="Arial"/>
                <w:color w:val="auto"/>
                <w:sz w:val="18"/>
                <w:szCs w:val="18"/>
              </w:rPr>
              <w:t>(полное наименование юридического лица, индивидуального предпринимателя,</w:t>
            </w:r>
          </w:p>
          <w:p w:rsidR="00C23334" w:rsidRPr="00C23334" w:rsidRDefault="00C23334" w:rsidP="00C02545">
            <w:pPr>
              <w:widowControl w:val="0"/>
              <w:autoSpaceDE w:val="0"/>
              <w:autoSpaceDN w:val="0"/>
              <w:adjustRightInd w:val="0"/>
              <w:spacing w:line="200" w:lineRule="exact"/>
              <w:jc w:val="right"/>
              <w:rPr>
                <w:rFonts w:ascii="Arial" w:hAnsi="Arial" w:cs="Arial"/>
                <w:color w:val="auto"/>
                <w:sz w:val="18"/>
                <w:szCs w:val="18"/>
              </w:rPr>
            </w:pPr>
            <w:r w:rsidRPr="00C23334">
              <w:rPr>
                <w:rFonts w:ascii="Arial" w:hAnsi="Arial" w:cs="Arial"/>
                <w:color w:val="auto"/>
                <w:sz w:val="18"/>
                <w:szCs w:val="18"/>
              </w:rPr>
              <w:t>физического лица, паспортные данные)</w:t>
            </w:r>
          </w:p>
          <w:p w:rsidR="00C23334" w:rsidRPr="00C23334" w:rsidRDefault="00C23334" w:rsidP="00C02545">
            <w:pPr>
              <w:widowControl w:val="0"/>
              <w:autoSpaceDE w:val="0"/>
              <w:autoSpaceDN w:val="0"/>
              <w:adjustRightInd w:val="0"/>
              <w:spacing w:line="200" w:lineRule="exact"/>
              <w:jc w:val="right"/>
              <w:rPr>
                <w:rFonts w:ascii="Arial" w:hAnsi="Arial" w:cs="Arial"/>
                <w:color w:val="auto"/>
                <w:sz w:val="18"/>
                <w:szCs w:val="18"/>
              </w:rPr>
            </w:pPr>
            <w:r>
              <w:rPr>
                <w:rFonts w:ascii="Arial" w:hAnsi="Arial" w:cs="Arial"/>
                <w:color w:val="auto"/>
                <w:sz w:val="18"/>
                <w:szCs w:val="18"/>
              </w:rPr>
              <w:t>зарегистрировано «___» ___ ___</w:t>
            </w:r>
            <w:r w:rsidRPr="00C23334">
              <w:rPr>
                <w:rFonts w:ascii="Arial" w:hAnsi="Arial" w:cs="Arial"/>
                <w:color w:val="auto"/>
                <w:sz w:val="18"/>
                <w:szCs w:val="18"/>
              </w:rPr>
              <w:t xml:space="preserve"> г. </w:t>
            </w:r>
          </w:p>
          <w:p w:rsidR="00C23334" w:rsidRPr="00C23334" w:rsidRDefault="00C23334" w:rsidP="00C02545">
            <w:pPr>
              <w:widowControl w:val="0"/>
              <w:autoSpaceDE w:val="0"/>
              <w:autoSpaceDN w:val="0"/>
              <w:adjustRightInd w:val="0"/>
              <w:spacing w:line="200" w:lineRule="exact"/>
              <w:jc w:val="right"/>
              <w:rPr>
                <w:rFonts w:ascii="Arial" w:hAnsi="Arial" w:cs="Arial"/>
                <w:color w:val="auto"/>
                <w:sz w:val="18"/>
                <w:szCs w:val="18"/>
              </w:rPr>
            </w:pPr>
            <w:r>
              <w:rPr>
                <w:rFonts w:ascii="Arial" w:hAnsi="Arial" w:cs="Arial"/>
                <w:color w:val="auto"/>
                <w:sz w:val="18"/>
                <w:szCs w:val="18"/>
              </w:rPr>
              <w:t>ОГРН ________________</w:t>
            </w:r>
            <w:r w:rsidRPr="00C23334">
              <w:rPr>
                <w:rFonts w:ascii="Arial" w:hAnsi="Arial" w:cs="Arial"/>
                <w:color w:val="auto"/>
                <w:sz w:val="18"/>
                <w:szCs w:val="18"/>
              </w:rPr>
              <w:t>_</w:t>
            </w:r>
            <w:r w:rsidR="000E5B2D">
              <w:rPr>
                <w:rFonts w:ascii="Arial" w:hAnsi="Arial" w:cs="Arial"/>
                <w:color w:val="auto"/>
                <w:sz w:val="18"/>
                <w:szCs w:val="18"/>
              </w:rPr>
              <w:t>__________</w:t>
            </w:r>
            <w:r w:rsidRPr="00C23334">
              <w:rPr>
                <w:rFonts w:ascii="Arial" w:hAnsi="Arial" w:cs="Arial"/>
                <w:color w:val="auto"/>
                <w:sz w:val="18"/>
                <w:szCs w:val="18"/>
              </w:rPr>
              <w:t>_ ,</w:t>
            </w:r>
          </w:p>
          <w:p w:rsidR="00C23334" w:rsidRPr="00C23334" w:rsidRDefault="00C23334" w:rsidP="00C02545">
            <w:pPr>
              <w:widowControl w:val="0"/>
              <w:autoSpaceDE w:val="0"/>
              <w:autoSpaceDN w:val="0"/>
              <w:adjustRightInd w:val="0"/>
              <w:spacing w:line="200" w:lineRule="exact"/>
              <w:jc w:val="right"/>
              <w:rPr>
                <w:rFonts w:ascii="Arial" w:hAnsi="Arial" w:cs="Arial"/>
                <w:color w:val="auto"/>
                <w:sz w:val="18"/>
                <w:szCs w:val="18"/>
              </w:rPr>
            </w:pPr>
            <w:r w:rsidRPr="00C23334">
              <w:rPr>
                <w:rFonts w:ascii="Arial" w:hAnsi="Arial" w:cs="Arial"/>
                <w:color w:val="auto"/>
                <w:sz w:val="18"/>
                <w:szCs w:val="18"/>
              </w:rPr>
              <w:t>адрес места нахождения, место проживания _</w:t>
            </w:r>
            <w:r w:rsidR="000E5B2D">
              <w:rPr>
                <w:rFonts w:ascii="Arial" w:hAnsi="Arial" w:cs="Arial"/>
                <w:color w:val="auto"/>
                <w:sz w:val="18"/>
                <w:szCs w:val="18"/>
              </w:rPr>
              <w:t>____________________________</w:t>
            </w:r>
          </w:p>
          <w:p w:rsidR="00C23334" w:rsidRPr="00C23334" w:rsidRDefault="000E5B2D" w:rsidP="00C02545">
            <w:pPr>
              <w:widowControl w:val="0"/>
              <w:autoSpaceDE w:val="0"/>
              <w:autoSpaceDN w:val="0"/>
              <w:adjustRightInd w:val="0"/>
              <w:spacing w:line="200" w:lineRule="exact"/>
              <w:rPr>
                <w:rFonts w:ascii="Arial" w:hAnsi="Arial" w:cs="Arial"/>
                <w:color w:val="auto"/>
                <w:sz w:val="18"/>
                <w:szCs w:val="18"/>
              </w:rPr>
            </w:pPr>
            <w:r>
              <w:rPr>
                <w:rFonts w:ascii="Arial" w:hAnsi="Arial" w:cs="Arial"/>
                <w:color w:val="auto"/>
                <w:sz w:val="18"/>
                <w:szCs w:val="18"/>
              </w:rPr>
              <w:t>_____________________________</w:t>
            </w:r>
          </w:p>
          <w:p w:rsidR="00C23334" w:rsidRPr="00C23334" w:rsidRDefault="00C23334" w:rsidP="00C02545">
            <w:pPr>
              <w:widowControl w:val="0"/>
              <w:autoSpaceDE w:val="0"/>
              <w:autoSpaceDN w:val="0"/>
              <w:adjustRightInd w:val="0"/>
              <w:spacing w:line="200" w:lineRule="exact"/>
              <w:rPr>
                <w:rFonts w:ascii="Arial" w:hAnsi="Arial" w:cs="Arial"/>
                <w:color w:val="auto"/>
                <w:sz w:val="18"/>
                <w:szCs w:val="18"/>
              </w:rPr>
            </w:pPr>
            <w:r w:rsidRPr="00C23334">
              <w:rPr>
                <w:rFonts w:ascii="Arial" w:hAnsi="Arial" w:cs="Arial"/>
                <w:color w:val="auto"/>
                <w:sz w:val="18"/>
                <w:szCs w:val="18"/>
              </w:rPr>
              <w:t>контактный телефон _________</w:t>
            </w:r>
            <w:r w:rsidR="000E5B2D">
              <w:rPr>
                <w:rFonts w:ascii="Arial" w:hAnsi="Arial" w:cs="Arial"/>
                <w:color w:val="auto"/>
                <w:sz w:val="18"/>
                <w:szCs w:val="18"/>
              </w:rPr>
              <w:t>__</w:t>
            </w:r>
          </w:p>
          <w:p w:rsidR="00C23334" w:rsidRPr="00C23334" w:rsidRDefault="00C23334" w:rsidP="00C02545">
            <w:pPr>
              <w:widowControl w:val="0"/>
              <w:autoSpaceDE w:val="0"/>
              <w:autoSpaceDN w:val="0"/>
              <w:adjustRightInd w:val="0"/>
              <w:spacing w:line="200" w:lineRule="exact"/>
              <w:rPr>
                <w:rFonts w:ascii="Arial" w:hAnsi="Arial" w:cs="Arial"/>
                <w:color w:val="auto"/>
                <w:sz w:val="18"/>
                <w:szCs w:val="18"/>
              </w:rPr>
            </w:pPr>
            <w:r w:rsidRPr="00C23334">
              <w:rPr>
                <w:rFonts w:ascii="Arial" w:hAnsi="Arial" w:cs="Arial"/>
                <w:color w:val="auto"/>
                <w:sz w:val="18"/>
                <w:szCs w:val="18"/>
              </w:rPr>
              <w:t>ф</w:t>
            </w:r>
            <w:r>
              <w:rPr>
                <w:rFonts w:ascii="Arial" w:hAnsi="Arial" w:cs="Arial"/>
                <w:color w:val="auto"/>
                <w:sz w:val="18"/>
                <w:szCs w:val="18"/>
              </w:rPr>
              <w:t>акс _____________________</w:t>
            </w:r>
            <w:r w:rsidR="000E5B2D">
              <w:rPr>
                <w:rFonts w:ascii="Arial" w:hAnsi="Arial" w:cs="Arial"/>
                <w:color w:val="auto"/>
                <w:sz w:val="18"/>
                <w:szCs w:val="18"/>
              </w:rPr>
              <w:t>___</w:t>
            </w:r>
          </w:p>
          <w:p w:rsidR="00C23334" w:rsidRPr="00C23334" w:rsidRDefault="00C23334" w:rsidP="00C02545">
            <w:pPr>
              <w:widowControl w:val="0"/>
              <w:autoSpaceDE w:val="0"/>
              <w:autoSpaceDN w:val="0"/>
              <w:adjustRightInd w:val="0"/>
              <w:spacing w:line="200" w:lineRule="exact"/>
              <w:rPr>
                <w:rFonts w:ascii="Arial" w:hAnsi="Arial" w:cs="Arial"/>
                <w:color w:val="auto"/>
                <w:sz w:val="18"/>
                <w:szCs w:val="18"/>
              </w:rPr>
            </w:pPr>
            <w:r w:rsidRPr="00C23334">
              <w:rPr>
                <w:rFonts w:ascii="Arial" w:hAnsi="Arial" w:cs="Arial"/>
                <w:color w:val="auto"/>
                <w:sz w:val="18"/>
                <w:szCs w:val="18"/>
              </w:rPr>
              <w:lastRenderedPageBreak/>
              <w:t>адрес э</w:t>
            </w:r>
            <w:r>
              <w:rPr>
                <w:rFonts w:ascii="Arial" w:hAnsi="Arial" w:cs="Arial"/>
                <w:color w:val="auto"/>
                <w:sz w:val="18"/>
                <w:szCs w:val="18"/>
              </w:rPr>
              <w:t>лектронной почты _______</w:t>
            </w:r>
          </w:p>
          <w:p w:rsidR="00C23334" w:rsidRPr="00C23334" w:rsidRDefault="00C23334" w:rsidP="00C02545">
            <w:pPr>
              <w:widowControl w:val="0"/>
              <w:autoSpaceDE w:val="0"/>
              <w:autoSpaceDN w:val="0"/>
              <w:adjustRightInd w:val="0"/>
              <w:spacing w:line="200" w:lineRule="exact"/>
              <w:rPr>
                <w:rFonts w:ascii="Arial" w:hAnsi="Arial" w:cs="Arial"/>
                <w:color w:val="auto"/>
                <w:sz w:val="18"/>
                <w:szCs w:val="18"/>
              </w:rPr>
            </w:pPr>
          </w:p>
          <w:p w:rsidR="00C23334" w:rsidRPr="00C23334" w:rsidRDefault="00C23334" w:rsidP="00C02545">
            <w:pPr>
              <w:widowControl w:val="0"/>
              <w:autoSpaceDE w:val="0"/>
              <w:autoSpaceDN w:val="0"/>
              <w:adjustRightInd w:val="0"/>
              <w:spacing w:line="200" w:lineRule="exact"/>
              <w:jc w:val="center"/>
              <w:rPr>
                <w:rFonts w:ascii="Arial" w:hAnsi="Arial" w:cs="Arial"/>
                <w:color w:val="auto"/>
                <w:sz w:val="18"/>
                <w:szCs w:val="18"/>
              </w:rPr>
            </w:pPr>
            <w:r w:rsidRPr="00C23334">
              <w:rPr>
                <w:rFonts w:ascii="Arial" w:hAnsi="Arial" w:cs="Arial"/>
                <w:color w:val="auto"/>
                <w:sz w:val="18"/>
                <w:szCs w:val="18"/>
              </w:rPr>
              <w:t>Представителем юридического лица, индивидуального предпринимателя, физического лица является:</w:t>
            </w:r>
          </w:p>
          <w:p w:rsidR="00C23334" w:rsidRPr="00C23334" w:rsidRDefault="00C23334" w:rsidP="00C02545">
            <w:pPr>
              <w:widowControl w:val="0"/>
              <w:autoSpaceDE w:val="0"/>
              <w:autoSpaceDN w:val="0"/>
              <w:adjustRightInd w:val="0"/>
              <w:spacing w:line="200" w:lineRule="exact"/>
              <w:rPr>
                <w:rFonts w:ascii="Arial" w:hAnsi="Arial" w:cs="Arial"/>
                <w:color w:val="auto"/>
                <w:sz w:val="18"/>
                <w:szCs w:val="18"/>
              </w:rPr>
            </w:pPr>
            <w:r>
              <w:rPr>
                <w:rFonts w:ascii="Arial" w:hAnsi="Arial" w:cs="Arial"/>
                <w:color w:val="auto"/>
                <w:sz w:val="18"/>
                <w:szCs w:val="18"/>
              </w:rPr>
              <w:t>_____________________________</w:t>
            </w:r>
          </w:p>
          <w:p w:rsidR="00C23334" w:rsidRPr="00C23334" w:rsidRDefault="00C23334" w:rsidP="00C02545">
            <w:pPr>
              <w:widowControl w:val="0"/>
              <w:autoSpaceDE w:val="0"/>
              <w:autoSpaceDN w:val="0"/>
              <w:adjustRightInd w:val="0"/>
              <w:spacing w:line="200" w:lineRule="exact"/>
              <w:rPr>
                <w:rFonts w:ascii="Arial" w:hAnsi="Arial" w:cs="Arial"/>
                <w:color w:val="auto"/>
                <w:sz w:val="18"/>
                <w:szCs w:val="18"/>
              </w:rPr>
            </w:pPr>
            <w:r>
              <w:rPr>
                <w:rFonts w:ascii="Arial" w:hAnsi="Arial" w:cs="Arial"/>
                <w:color w:val="auto"/>
                <w:sz w:val="18"/>
                <w:szCs w:val="18"/>
              </w:rPr>
              <w:t>_____________________________</w:t>
            </w:r>
          </w:p>
          <w:p w:rsidR="00C23334" w:rsidRPr="00C23334" w:rsidRDefault="00C23334" w:rsidP="00C02545">
            <w:pPr>
              <w:widowControl w:val="0"/>
              <w:autoSpaceDE w:val="0"/>
              <w:autoSpaceDN w:val="0"/>
              <w:adjustRightInd w:val="0"/>
              <w:spacing w:line="200" w:lineRule="exact"/>
              <w:rPr>
                <w:rFonts w:ascii="Arial" w:hAnsi="Arial" w:cs="Arial"/>
                <w:color w:val="auto"/>
                <w:sz w:val="18"/>
                <w:szCs w:val="18"/>
              </w:rPr>
            </w:pPr>
            <w:r w:rsidRPr="00C23334">
              <w:rPr>
                <w:rFonts w:ascii="Arial" w:hAnsi="Arial" w:cs="Arial"/>
                <w:color w:val="auto"/>
                <w:sz w:val="18"/>
                <w:szCs w:val="18"/>
              </w:rPr>
              <w:t>____________</w:t>
            </w:r>
            <w:r>
              <w:rPr>
                <w:rFonts w:ascii="Arial" w:hAnsi="Arial" w:cs="Arial"/>
                <w:color w:val="auto"/>
                <w:sz w:val="18"/>
                <w:szCs w:val="18"/>
              </w:rPr>
              <w:t>_________________</w:t>
            </w:r>
          </w:p>
          <w:p w:rsidR="00C23334" w:rsidRPr="00C23334" w:rsidRDefault="00C23334" w:rsidP="00C02545">
            <w:pPr>
              <w:widowControl w:val="0"/>
              <w:autoSpaceDE w:val="0"/>
              <w:autoSpaceDN w:val="0"/>
              <w:adjustRightInd w:val="0"/>
              <w:spacing w:line="200" w:lineRule="exact"/>
              <w:jc w:val="center"/>
              <w:rPr>
                <w:rFonts w:ascii="Arial" w:hAnsi="Arial" w:cs="Arial"/>
                <w:color w:val="auto"/>
                <w:sz w:val="18"/>
                <w:szCs w:val="18"/>
              </w:rPr>
            </w:pPr>
            <w:r w:rsidRPr="00C23334">
              <w:rPr>
                <w:rFonts w:ascii="Arial" w:hAnsi="Arial" w:cs="Arial"/>
                <w:color w:val="auto"/>
                <w:sz w:val="18"/>
                <w:szCs w:val="18"/>
              </w:rPr>
              <w:t>(полное наименование, паспортные данные)</w:t>
            </w:r>
          </w:p>
          <w:p w:rsidR="00C23334" w:rsidRPr="00C23334" w:rsidRDefault="00C23334" w:rsidP="00C02545">
            <w:pPr>
              <w:widowControl w:val="0"/>
              <w:autoSpaceDE w:val="0"/>
              <w:autoSpaceDN w:val="0"/>
              <w:adjustRightInd w:val="0"/>
              <w:spacing w:line="200" w:lineRule="exact"/>
              <w:rPr>
                <w:rFonts w:ascii="Arial" w:hAnsi="Arial" w:cs="Arial"/>
                <w:color w:val="auto"/>
                <w:sz w:val="18"/>
                <w:szCs w:val="18"/>
              </w:rPr>
            </w:pPr>
            <w:r w:rsidRPr="00C23334">
              <w:rPr>
                <w:rFonts w:ascii="Arial" w:hAnsi="Arial" w:cs="Arial"/>
                <w:color w:val="auto"/>
                <w:sz w:val="18"/>
                <w:szCs w:val="18"/>
              </w:rPr>
              <w:t>адрес места нахождения, место проживания</w:t>
            </w:r>
          </w:p>
          <w:p w:rsidR="00C23334" w:rsidRPr="00C23334" w:rsidRDefault="00C23334" w:rsidP="00C02545">
            <w:pPr>
              <w:widowControl w:val="0"/>
              <w:autoSpaceDE w:val="0"/>
              <w:autoSpaceDN w:val="0"/>
              <w:adjustRightInd w:val="0"/>
              <w:spacing w:line="200" w:lineRule="exact"/>
              <w:rPr>
                <w:rFonts w:ascii="Arial" w:hAnsi="Arial" w:cs="Arial"/>
                <w:color w:val="auto"/>
                <w:sz w:val="18"/>
                <w:szCs w:val="18"/>
              </w:rPr>
            </w:pPr>
            <w:r w:rsidRPr="00C23334">
              <w:rPr>
                <w:rFonts w:ascii="Arial" w:hAnsi="Arial" w:cs="Arial"/>
                <w:color w:val="auto"/>
                <w:sz w:val="18"/>
                <w:szCs w:val="18"/>
              </w:rPr>
              <w:t>_________</w:t>
            </w:r>
            <w:r>
              <w:rPr>
                <w:rFonts w:ascii="Arial" w:hAnsi="Arial" w:cs="Arial"/>
                <w:color w:val="auto"/>
                <w:sz w:val="18"/>
                <w:szCs w:val="18"/>
              </w:rPr>
              <w:t>____________________</w:t>
            </w:r>
          </w:p>
          <w:p w:rsidR="00C23334" w:rsidRPr="00C23334" w:rsidRDefault="00C23334" w:rsidP="00C02545">
            <w:pPr>
              <w:widowControl w:val="0"/>
              <w:autoSpaceDE w:val="0"/>
              <w:autoSpaceDN w:val="0"/>
              <w:adjustRightInd w:val="0"/>
              <w:spacing w:line="200" w:lineRule="exact"/>
              <w:rPr>
                <w:rFonts w:ascii="Arial" w:hAnsi="Arial" w:cs="Arial"/>
                <w:color w:val="auto"/>
                <w:sz w:val="18"/>
                <w:szCs w:val="18"/>
              </w:rPr>
            </w:pPr>
            <w:r w:rsidRPr="00C23334">
              <w:rPr>
                <w:rFonts w:ascii="Arial" w:hAnsi="Arial" w:cs="Arial"/>
                <w:color w:val="auto"/>
                <w:sz w:val="18"/>
                <w:szCs w:val="18"/>
              </w:rPr>
              <w:t>______________</w:t>
            </w:r>
            <w:r>
              <w:rPr>
                <w:rFonts w:ascii="Arial" w:hAnsi="Arial" w:cs="Arial"/>
                <w:color w:val="auto"/>
                <w:sz w:val="18"/>
                <w:szCs w:val="18"/>
              </w:rPr>
              <w:t>_______________</w:t>
            </w:r>
          </w:p>
          <w:p w:rsidR="00C23334" w:rsidRPr="00C23334" w:rsidRDefault="00C23334" w:rsidP="00C02545">
            <w:pPr>
              <w:widowControl w:val="0"/>
              <w:autoSpaceDE w:val="0"/>
              <w:autoSpaceDN w:val="0"/>
              <w:adjustRightInd w:val="0"/>
              <w:spacing w:line="200" w:lineRule="exact"/>
              <w:rPr>
                <w:rFonts w:ascii="Arial" w:hAnsi="Arial" w:cs="Arial"/>
                <w:color w:val="auto"/>
                <w:sz w:val="18"/>
                <w:szCs w:val="18"/>
              </w:rPr>
            </w:pPr>
            <w:r w:rsidRPr="00C23334">
              <w:rPr>
                <w:rFonts w:ascii="Arial" w:hAnsi="Arial" w:cs="Arial"/>
                <w:color w:val="auto"/>
                <w:sz w:val="18"/>
                <w:szCs w:val="18"/>
              </w:rPr>
              <w:t>действующий(</w:t>
            </w:r>
            <w:proofErr w:type="spellStart"/>
            <w:r w:rsidRPr="00C23334">
              <w:rPr>
                <w:rFonts w:ascii="Arial" w:hAnsi="Arial" w:cs="Arial"/>
                <w:color w:val="auto"/>
                <w:sz w:val="18"/>
                <w:szCs w:val="18"/>
              </w:rPr>
              <w:t>ая</w:t>
            </w:r>
            <w:proofErr w:type="spellEnd"/>
            <w:r w:rsidRPr="00C23334">
              <w:rPr>
                <w:rFonts w:ascii="Arial" w:hAnsi="Arial" w:cs="Arial"/>
                <w:color w:val="auto"/>
                <w:sz w:val="18"/>
                <w:szCs w:val="18"/>
              </w:rPr>
              <w:t xml:space="preserve">) по доверенности </w:t>
            </w:r>
          </w:p>
          <w:p w:rsidR="00C23334" w:rsidRPr="00C23334" w:rsidRDefault="000E5B2D" w:rsidP="00C02545">
            <w:pPr>
              <w:widowControl w:val="0"/>
              <w:autoSpaceDE w:val="0"/>
              <w:autoSpaceDN w:val="0"/>
              <w:adjustRightInd w:val="0"/>
              <w:spacing w:line="200" w:lineRule="exact"/>
              <w:rPr>
                <w:rFonts w:ascii="Arial" w:hAnsi="Arial" w:cs="Arial"/>
                <w:color w:val="auto"/>
                <w:sz w:val="18"/>
                <w:szCs w:val="18"/>
              </w:rPr>
            </w:pPr>
            <w:r>
              <w:rPr>
                <w:rFonts w:ascii="Arial" w:hAnsi="Arial" w:cs="Arial"/>
                <w:color w:val="auto"/>
                <w:sz w:val="18"/>
                <w:szCs w:val="18"/>
              </w:rPr>
              <w:t>_____________________________</w:t>
            </w:r>
          </w:p>
          <w:p w:rsidR="00C23334" w:rsidRDefault="00C23334" w:rsidP="00C02545">
            <w:pPr>
              <w:widowControl w:val="0"/>
              <w:autoSpaceDE w:val="0"/>
              <w:autoSpaceDN w:val="0"/>
              <w:adjustRightInd w:val="0"/>
              <w:spacing w:line="200" w:lineRule="exact"/>
              <w:rPr>
                <w:rFonts w:ascii="Arial" w:hAnsi="Arial" w:cs="Arial"/>
                <w:color w:val="auto"/>
                <w:sz w:val="18"/>
                <w:szCs w:val="18"/>
              </w:rPr>
            </w:pPr>
            <w:r w:rsidRPr="00C23334">
              <w:rPr>
                <w:rFonts w:ascii="Arial" w:hAnsi="Arial" w:cs="Arial"/>
                <w:color w:val="auto"/>
                <w:sz w:val="18"/>
                <w:szCs w:val="18"/>
              </w:rPr>
              <w:t>_____________________</w:t>
            </w:r>
            <w:r w:rsidR="000E5B2D">
              <w:rPr>
                <w:rFonts w:ascii="Arial" w:hAnsi="Arial" w:cs="Arial"/>
                <w:color w:val="auto"/>
                <w:sz w:val="18"/>
                <w:szCs w:val="18"/>
              </w:rPr>
              <w:t>________</w:t>
            </w:r>
          </w:p>
          <w:p w:rsidR="00C23334" w:rsidRDefault="00C23334" w:rsidP="00C02545">
            <w:pPr>
              <w:widowControl w:val="0"/>
              <w:autoSpaceDE w:val="0"/>
              <w:autoSpaceDN w:val="0"/>
              <w:adjustRightInd w:val="0"/>
              <w:spacing w:line="200" w:lineRule="exact"/>
              <w:rPr>
                <w:rFonts w:ascii="Arial" w:hAnsi="Arial" w:cs="Arial"/>
                <w:color w:val="auto"/>
                <w:sz w:val="18"/>
                <w:szCs w:val="18"/>
              </w:rPr>
            </w:pPr>
            <w:r w:rsidRPr="00C23334">
              <w:rPr>
                <w:rFonts w:ascii="Arial" w:hAnsi="Arial" w:cs="Arial"/>
                <w:color w:val="auto"/>
                <w:sz w:val="18"/>
                <w:szCs w:val="18"/>
              </w:rPr>
              <w:t>_____________________________</w:t>
            </w:r>
            <w:r w:rsidR="00C02545">
              <w:rPr>
                <w:rFonts w:ascii="Arial" w:hAnsi="Arial" w:cs="Arial"/>
                <w:color w:val="auto"/>
                <w:sz w:val="18"/>
                <w:szCs w:val="18"/>
              </w:rPr>
              <w:t xml:space="preserve"> </w:t>
            </w:r>
            <w:r w:rsidRPr="00C23334">
              <w:rPr>
                <w:rFonts w:ascii="Arial" w:hAnsi="Arial" w:cs="Arial"/>
                <w:color w:val="auto"/>
                <w:sz w:val="18"/>
                <w:szCs w:val="18"/>
              </w:rPr>
              <w:t>_</w:t>
            </w:r>
            <w:r>
              <w:rPr>
                <w:rFonts w:ascii="Arial" w:hAnsi="Arial" w:cs="Arial"/>
                <w:color w:val="auto"/>
                <w:sz w:val="18"/>
                <w:szCs w:val="18"/>
              </w:rPr>
              <w:t>__(</w:t>
            </w:r>
            <w:r w:rsidRPr="00C23334">
              <w:rPr>
                <w:rFonts w:ascii="Arial" w:hAnsi="Arial" w:cs="Arial"/>
                <w:color w:val="auto"/>
                <w:sz w:val="18"/>
                <w:szCs w:val="18"/>
              </w:rPr>
              <w:t>реквизиты доверенности)</w:t>
            </w:r>
          </w:p>
          <w:p w:rsidR="00C23334" w:rsidRPr="00C23334" w:rsidRDefault="00C23334" w:rsidP="00C02545">
            <w:pPr>
              <w:widowControl w:val="0"/>
              <w:autoSpaceDE w:val="0"/>
              <w:autoSpaceDN w:val="0"/>
              <w:adjustRightInd w:val="0"/>
              <w:spacing w:line="200" w:lineRule="exact"/>
              <w:rPr>
                <w:rFonts w:ascii="Arial" w:hAnsi="Arial" w:cs="Arial"/>
                <w:color w:val="auto"/>
                <w:sz w:val="18"/>
                <w:szCs w:val="18"/>
              </w:rPr>
            </w:pPr>
          </w:p>
          <w:p w:rsidR="00C23334" w:rsidRPr="00C23334" w:rsidRDefault="00C23334" w:rsidP="00C02545">
            <w:pPr>
              <w:widowControl w:val="0"/>
              <w:autoSpaceDE w:val="0"/>
              <w:autoSpaceDN w:val="0"/>
              <w:adjustRightInd w:val="0"/>
              <w:spacing w:line="200" w:lineRule="exact"/>
              <w:rPr>
                <w:rFonts w:ascii="Arial" w:hAnsi="Arial" w:cs="Arial"/>
                <w:color w:val="auto"/>
                <w:sz w:val="18"/>
                <w:szCs w:val="18"/>
              </w:rPr>
            </w:pPr>
            <w:r>
              <w:rPr>
                <w:rFonts w:ascii="Arial" w:hAnsi="Arial" w:cs="Arial"/>
                <w:color w:val="auto"/>
                <w:sz w:val="18"/>
                <w:szCs w:val="18"/>
              </w:rPr>
              <w:t>контактный телефон_______</w:t>
            </w:r>
            <w:r w:rsidRPr="00C23334">
              <w:rPr>
                <w:rFonts w:ascii="Arial" w:hAnsi="Arial" w:cs="Arial"/>
                <w:color w:val="auto"/>
                <w:sz w:val="18"/>
                <w:szCs w:val="18"/>
              </w:rPr>
              <w:t>_</w:t>
            </w:r>
            <w:r w:rsidR="00C02545">
              <w:rPr>
                <w:rFonts w:ascii="Arial" w:hAnsi="Arial" w:cs="Arial"/>
                <w:color w:val="auto"/>
                <w:sz w:val="18"/>
                <w:szCs w:val="18"/>
              </w:rPr>
              <w:t>__</w:t>
            </w:r>
          </w:p>
          <w:p w:rsidR="00C23334" w:rsidRPr="00C23334" w:rsidRDefault="00C23334" w:rsidP="00C02545">
            <w:pPr>
              <w:widowControl w:val="0"/>
              <w:autoSpaceDE w:val="0"/>
              <w:autoSpaceDN w:val="0"/>
              <w:adjustRightInd w:val="0"/>
              <w:spacing w:line="200" w:lineRule="exact"/>
              <w:rPr>
                <w:rFonts w:ascii="Arial" w:hAnsi="Arial" w:cs="Arial"/>
                <w:color w:val="auto"/>
                <w:sz w:val="18"/>
                <w:szCs w:val="18"/>
              </w:rPr>
            </w:pPr>
            <w:r w:rsidRPr="00C23334">
              <w:rPr>
                <w:rFonts w:ascii="Arial" w:hAnsi="Arial" w:cs="Arial"/>
                <w:color w:val="auto"/>
                <w:sz w:val="18"/>
                <w:szCs w:val="18"/>
              </w:rPr>
              <w:t>факс __</w:t>
            </w:r>
            <w:r>
              <w:rPr>
                <w:rFonts w:ascii="Arial" w:hAnsi="Arial" w:cs="Arial"/>
                <w:color w:val="auto"/>
                <w:sz w:val="18"/>
                <w:szCs w:val="18"/>
              </w:rPr>
              <w:t>_________________</w:t>
            </w:r>
            <w:r w:rsidR="00C02545">
              <w:rPr>
                <w:rFonts w:ascii="Arial" w:hAnsi="Arial" w:cs="Arial"/>
                <w:color w:val="auto"/>
                <w:sz w:val="18"/>
                <w:szCs w:val="18"/>
              </w:rPr>
              <w:t>_</w:t>
            </w:r>
            <w:r>
              <w:rPr>
                <w:rFonts w:ascii="Arial" w:hAnsi="Arial" w:cs="Arial"/>
                <w:color w:val="auto"/>
                <w:sz w:val="18"/>
                <w:szCs w:val="18"/>
              </w:rPr>
              <w:t>__</w:t>
            </w:r>
          </w:p>
          <w:p w:rsidR="00C23334" w:rsidRPr="00C23334" w:rsidRDefault="00C23334" w:rsidP="00C02545">
            <w:pPr>
              <w:widowControl w:val="0"/>
              <w:autoSpaceDE w:val="0"/>
              <w:autoSpaceDN w:val="0"/>
              <w:adjustRightInd w:val="0"/>
              <w:spacing w:line="200" w:lineRule="exact"/>
              <w:rPr>
                <w:rFonts w:ascii="Arial" w:hAnsi="Arial" w:cs="Arial"/>
                <w:color w:val="auto"/>
                <w:sz w:val="18"/>
                <w:szCs w:val="18"/>
              </w:rPr>
            </w:pPr>
            <w:r>
              <w:rPr>
                <w:rFonts w:ascii="Arial" w:hAnsi="Arial" w:cs="Arial"/>
                <w:color w:val="auto"/>
                <w:sz w:val="18"/>
                <w:szCs w:val="18"/>
              </w:rPr>
              <w:t>адрес электронной почты _____</w:t>
            </w:r>
          </w:p>
          <w:p w:rsidR="00C23334" w:rsidRPr="00C23334" w:rsidRDefault="00C23334" w:rsidP="00C02545">
            <w:pPr>
              <w:widowControl w:val="0"/>
              <w:autoSpaceDE w:val="0"/>
              <w:autoSpaceDN w:val="0"/>
              <w:adjustRightInd w:val="0"/>
              <w:spacing w:line="200" w:lineRule="exact"/>
              <w:rPr>
                <w:rFonts w:ascii="Arial" w:hAnsi="Arial" w:cs="Arial"/>
                <w:color w:val="auto"/>
                <w:sz w:val="18"/>
                <w:szCs w:val="18"/>
              </w:rPr>
            </w:pPr>
          </w:p>
        </w:tc>
      </w:tr>
    </w:tbl>
    <w:p w:rsidR="006C3357" w:rsidRPr="006C3357" w:rsidRDefault="006C3357" w:rsidP="00C02545">
      <w:pPr>
        <w:spacing w:line="200" w:lineRule="exact"/>
        <w:ind w:firstLine="567"/>
        <w:jc w:val="both"/>
        <w:rPr>
          <w:rFonts w:ascii="Arial" w:hAnsi="Arial" w:cs="Arial"/>
          <w:sz w:val="18"/>
          <w:szCs w:val="18"/>
        </w:rPr>
      </w:pPr>
      <w:r w:rsidRPr="006C3357">
        <w:rPr>
          <w:rFonts w:ascii="Arial" w:hAnsi="Arial" w:cs="Arial"/>
          <w:sz w:val="18"/>
          <w:szCs w:val="18"/>
        </w:rPr>
        <w:lastRenderedPageBreak/>
        <w:t>Принимая решение об участии в аукционе по продаже права на заключение договора аренды земельного участка, государственная собственность на который не разграничена/муниципальной собственности, категория земель - _____________________________, вид разрешенного использования – ___________________________________________________, цель использования – ___________________________________________, общей площадью ________ кв. м, с кадастровым номером __________________, расположенного по адресу: Российская Федерация, Ставропольский край, Благодарненский район, __________________________________________________________________,</w:t>
      </w:r>
    </w:p>
    <w:p w:rsidR="006C3357" w:rsidRPr="006C3357" w:rsidRDefault="006C3357" w:rsidP="00C02545">
      <w:pPr>
        <w:spacing w:line="200" w:lineRule="exact"/>
        <w:ind w:firstLine="567"/>
        <w:jc w:val="both"/>
        <w:rPr>
          <w:rFonts w:ascii="Arial" w:hAnsi="Arial" w:cs="Arial"/>
          <w:sz w:val="18"/>
          <w:szCs w:val="18"/>
        </w:rPr>
      </w:pPr>
      <w:r w:rsidRPr="006C3357">
        <w:rPr>
          <w:rFonts w:ascii="Arial" w:hAnsi="Arial" w:cs="Arial"/>
          <w:sz w:val="18"/>
          <w:szCs w:val="18"/>
        </w:rPr>
        <w:t>обязуюсь:</w:t>
      </w:r>
    </w:p>
    <w:p w:rsidR="006C3357" w:rsidRPr="006C3357" w:rsidRDefault="006C3357" w:rsidP="00C02545">
      <w:pPr>
        <w:spacing w:line="200" w:lineRule="exact"/>
        <w:ind w:firstLine="567"/>
        <w:jc w:val="both"/>
        <w:rPr>
          <w:rFonts w:ascii="Arial" w:hAnsi="Arial" w:cs="Arial"/>
          <w:sz w:val="18"/>
          <w:szCs w:val="18"/>
        </w:rPr>
      </w:pPr>
      <w:r w:rsidRPr="006C3357">
        <w:rPr>
          <w:rFonts w:ascii="Arial" w:hAnsi="Arial" w:cs="Arial"/>
          <w:sz w:val="18"/>
          <w:szCs w:val="18"/>
        </w:rPr>
        <w:t>1. Соблюдать порядок и условия участия в аукционе, предусмотренные извещением о проведении аукциона по продаже права на заключение договора аренды земельного  участка, 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www.torgi.gov.ru.</w:t>
      </w:r>
    </w:p>
    <w:p w:rsidR="006C3357" w:rsidRPr="006C3357" w:rsidRDefault="006C3357" w:rsidP="00C02545">
      <w:pPr>
        <w:spacing w:line="200" w:lineRule="exact"/>
        <w:ind w:firstLine="567"/>
        <w:jc w:val="both"/>
        <w:rPr>
          <w:rFonts w:ascii="Arial" w:hAnsi="Arial" w:cs="Arial"/>
          <w:sz w:val="18"/>
          <w:szCs w:val="18"/>
        </w:rPr>
      </w:pPr>
      <w:r w:rsidRPr="006C3357">
        <w:rPr>
          <w:rFonts w:ascii="Arial" w:hAnsi="Arial" w:cs="Arial"/>
          <w:sz w:val="18"/>
          <w:szCs w:val="18"/>
        </w:rPr>
        <w:t>2. В случае признания победителем аукциона:</w:t>
      </w:r>
    </w:p>
    <w:p w:rsidR="006C3357" w:rsidRPr="006C3357" w:rsidRDefault="006C3357" w:rsidP="00C02545">
      <w:pPr>
        <w:spacing w:line="200" w:lineRule="exact"/>
        <w:ind w:firstLine="567"/>
        <w:jc w:val="both"/>
        <w:rPr>
          <w:rFonts w:ascii="Arial" w:hAnsi="Arial" w:cs="Arial"/>
          <w:sz w:val="18"/>
          <w:szCs w:val="18"/>
        </w:rPr>
      </w:pPr>
      <w:r w:rsidRPr="006C3357">
        <w:rPr>
          <w:rFonts w:ascii="Arial" w:hAnsi="Arial" w:cs="Arial"/>
          <w:sz w:val="18"/>
          <w:szCs w:val="18"/>
        </w:rPr>
        <w:t>заключить с Продавцом договор аренды земельного участка в срок, установленный действующим законодательством;</w:t>
      </w:r>
    </w:p>
    <w:p w:rsidR="006C3357" w:rsidRPr="006C3357" w:rsidRDefault="006C3357" w:rsidP="00C02545">
      <w:pPr>
        <w:spacing w:line="200" w:lineRule="exact"/>
        <w:ind w:firstLine="567"/>
        <w:jc w:val="both"/>
        <w:rPr>
          <w:rFonts w:ascii="Arial" w:hAnsi="Arial" w:cs="Arial"/>
          <w:sz w:val="18"/>
          <w:szCs w:val="18"/>
        </w:rPr>
      </w:pPr>
      <w:r w:rsidRPr="006C3357">
        <w:rPr>
          <w:rFonts w:ascii="Arial" w:hAnsi="Arial" w:cs="Arial"/>
          <w:sz w:val="18"/>
          <w:szCs w:val="18"/>
        </w:rPr>
        <w:t>оплатить Продавцу в сроки, определенные договором, размер арендной платы, установленный по результатам аукциона.</w:t>
      </w:r>
    </w:p>
    <w:p w:rsidR="006C3357" w:rsidRPr="006C3357" w:rsidRDefault="006C3357" w:rsidP="00C02545">
      <w:pPr>
        <w:spacing w:line="200" w:lineRule="exact"/>
        <w:ind w:firstLine="567"/>
        <w:jc w:val="both"/>
        <w:rPr>
          <w:rFonts w:ascii="Arial" w:hAnsi="Arial" w:cs="Arial"/>
          <w:sz w:val="18"/>
          <w:szCs w:val="18"/>
        </w:rPr>
      </w:pPr>
    </w:p>
    <w:p w:rsidR="006C3357" w:rsidRPr="006C3357" w:rsidRDefault="006C3357" w:rsidP="00C02545">
      <w:pPr>
        <w:spacing w:line="200" w:lineRule="exact"/>
        <w:ind w:firstLine="567"/>
        <w:jc w:val="both"/>
        <w:rPr>
          <w:rFonts w:ascii="Arial" w:hAnsi="Arial" w:cs="Arial"/>
          <w:sz w:val="18"/>
          <w:szCs w:val="18"/>
        </w:rPr>
      </w:pPr>
      <w:r w:rsidRPr="006C3357">
        <w:rPr>
          <w:rFonts w:ascii="Arial" w:hAnsi="Arial" w:cs="Arial"/>
          <w:sz w:val="18"/>
          <w:szCs w:val="18"/>
        </w:rPr>
        <w:t>Банковские реквизиты заявителя (реквизиты для возврата задатка)</w:t>
      </w:r>
    </w:p>
    <w:p w:rsidR="006C3357" w:rsidRPr="006C3357" w:rsidRDefault="006C3357" w:rsidP="00C02545">
      <w:pPr>
        <w:spacing w:line="200" w:lineRule="exact"/>
        <w:jc w:val="both"/>
        <w:rPr>
          <w:rFonts w:ascii="Arial" w:hAnsi="Arial" w:cs="Arial"/>
          <w:sz w:val="18"/>
          <w:szCs w:val="18"/>
        </w:rPr>
      </w:pPr>
      <w:r w:rsidRPr="006C3357">
        <w:rPr>
          <w:rFonts w:ascii="Arial" w:hAnsi="Arial" w:cs="Arial"/>
          <w:sz w:val="18"/>
          <w:szCs w:val="18"/>
        </w:rPr>
        <w:t xml:space="preserve">расчетный </w:t>
      </w:r>
      <w:r w:rsidR="000E5B2D">
        <w:rPr>
          <w:rFonts w:ascii="Arial" w:hAnsi="Arial" w:cs="Arial"/>
          <w:sz w:val="18"/>
          <w:szCs w:val="18"/>
        </w:rPr>
        <w:t>счет №_______________</w:t>
      </w:r>
      <w:r w:rsidRPr="006C3357">
        <w:rPr>
          <w:rFonts w:ascii="Arial" w:hAnsi="Arial" w:cs="Arial"/>
          <w:sz w:val="18"/>
          <w:szCs w:val="18"/>
        </w:rPr>
        <w:t xml:space="preserve">лицевой счет № </w:t>
      </w:r>
    </w:p>
    <w:p w:rsidR="006C3357" w:rsidRPr="006C3357" w:rsidRDefault="006C3357" w:rsidP="00C02545">
      <w:pPr>
        <w:spacing w:line="200" w:lineRule="exact"/>
        <w:jc w:val="both"/>
        <w:rPr>
          <w:rFonts w:ascii="Arial" w:hAnsi="Arial" w:cs="Arial"/>
          <w:sz w:val="18"/>
          <w:szCs w:val="18"/>
        </w:rPr>
      </w:pPr>
      <w:r w:rsidRPr="006C3357">
        <w:rPr>
          <w:rFonts w:ascii="Arial" w:hAnsi="Arial" w:cs="Arial"/>
          <w:sz w:val="18"/>
          <w:szCs w:val="18"/>
        </w:rPr>
        <w:t>в ______________</w:t>
      </w:r>
      <w:r w:rsidR="000E5B2D">
        <w:rPr>
          <w:rFonts w:ascii="Arial" w:hAnsi="Arial" w:cs="Arial"/>
          <w:sz w:val="18"/>
          <w:szCs w:val="18"/>
        </w:rPr>
        <w:t>_______________________</w:t>
      </w:r>
    </w:p>
    <w:p w:rsidR="006C3357" w:rsidRPr="006C3357" w:rsidRDefault="006C3357" w:rsidP="00C02545">
      <w:pPr>
        <w:spacing w:line="200" w:lineRule="exact"/>
        <w:jc w:val="both"/>
        <w:rPr>
          <w:rFonts w:ascii="Arial" w:hAnsi="Arial" w:cs="Arial"/>
          <w:sz w:val="18"/>
          <w:szCs w:val="18"/>
        </w:rPr>
      </w:pPr>
      <w:r w:rsidRPr="006C3357">
        <w:rPr>
          <w:rFonts w:ascii="Arial" w:hAnsi="Arial" w:cs="Arial"/>
          <w:sz w:val="18"/>
          <w:szCs w:val="18"/>
        </w:rPr>
        <w:t>корр. счет № _______________________ БИК ______________________________________</w:t>
      </w:r>
    </w:p>
    <w:p w:rsidR="006C3357" w:rsidRPr="006C3357" w:rsidRDefault="006C3357" w:rsidP="00C02545">
      <w:pPr>
        <w:spacing w:line="200" w:lineRule="exact"/>
        <w:jc w:val="both"/>
        <w:rPr>
          <w:rFonts w:ascii="Arial" w:hAnsi="Arial" w:cs="Arial"/>
          <w:sz w:val="18"/>
          <w:szCs w:val="18"/>
        </w:rPr>
      </w:pPr>
      <w:r w:rsidRPr="006C3357">
        <w:rPr>
          <w:rFonts w:ascii="Arial" w:hAnsi="Arial" w:cs="Arial"/>
          <w:sz w:val="18"/>
          <w:szCs w:val="18"/>
        </w:rPr>
        <w:t>ИНН банка ___________________ КПП банка ______________________________________</w:t>
      </w:r>
    </w:p>
    <w:p w:rsidR="006C3357" w:rsidRPr="006C3357" w:rsidRDefault="006C3357" w:rsidP="00C02545">
      <w:pPr>
        <w:spacing w:line="200" w:lineRule="exact"/>
        <w:jc w:val="both"/>
        <w:rPr>
          <w:rFonts w:ascii="Arial" w:hAnsi="Arial" w:cs="Arial"/>
          <w:sz w:val="18"/>
          <w:szCs w:val="18"/>
        </w:rPr>
      </w:pPr>
      <w:r w:rsidRPr="006C3357">
        <w:rPr>
          <w:rFonts w:ascii="Arial" w:hAnsi="Arial" w:cs="Arial"/>
          <w:sz w:val="18"/>
          <w:szCs w:val="18"/>
        </w:rPr>
        <w:t>Представитель заявителя ______________</w:t>
      </w:r>
      <w:r>
        <w:rPr>
          <w:rFonts w:ascii="Arial" w:hAnsi="Arial" w:cs="Arial"/>
          <w:sz w:val="18"/>
          <w:szCs w:val="18"/>
        </w:rPr>
        <w:t>____________________________</w:t>
      </w:r>
    </w:p>
    <w:p w:rsidR="006C3357" w:rsidRPr="006C3357" w:rsidRDefault="006C3357" w:rsidP="00C02545">
      <w:pPr>
        <w:spacing w:line="200" w:lineRule="exact"/>
        <w:jc w:val="both"/>
        <w:rPr>
          <w:rFonts w:ascii="Arial" w:hAnsi="Arial" w:cs="Arial"/>
          <w:sz w:val="18"/>
          <w:szCs w:val="18"/>
        </w:rPr>
      </w:pPr>
      <w:r w:rsidRPr="006C3357">
        <w:rPr>
          <w:rFonts w:ascii="Arial" w:hAnsi="Arial" w:cs="Arial"/>
          <w:sz w:val="18"/>
          <w:szCs w:val="18"/>
        </w:rPr>
        <w:t>Действует на основании доверенности № ____________________ серия _______________,</w:t>
      </w:r>
    </w:p>
    <w:p w:rsidR="006C3357" w:rsidRPr="006C3357" w:rsidRDefault="006C3357" w:rsidP="00C02545">
      <w:pPr>
        <w:spacing w:line="200" w:lineRule="exact"/>
        <w:jc w:val="both"/>
        <w:rPr>
          <w:rFonts w:ascii="Arial" w:hAnsi="Arial" w:cs="Arial"/>
          <w:sz w:val="18"/>
          <w:szCs w:val="18"/>
        </w:rPr>
      </w:pPr>
      <w:r w:rsidRPr="006C3357">
        <w:rPr>
          <w:rFonts w:ascii="Arial" w:hAnsi="Arial" w:cs="Arial"/>
          <w:sz w:val="18"/>
          <w:szCs w:val="18"/>
        </w:rPr>
        <w:lastRenderedPageBreak/>
        <w:t>удост</w:t>
      </w:r>
      <w:r w:rsidR="000E5B2D">
        <w:rPr>
          <w:rFonts w:ascii="Arial" w:hAnsi="Arial" w:cs="Arial"/>
          <w:sz w:val="18"/>
          <w:szCs w:val="18"/>
        </w:rPr>
        <w:t>оверенной «___» __20____</w:t>
      </w:r>
      <w:r w:rsidRPr="006C3357">
        <w:rPr>
          <w:rFonts w:ascii="Arial" w:hAnsi="Arial" w:cs="Arial"/>
          <w:sz w:val="18"/>
          <w:szCs w:val="18"/>
        </w:rPr>
        <w:t>г. ______________________________</w:t>
      </w:r>
    </w:p>
    <w:p w:rsidR="006C3357" w:rsidRPr="006C3357" w:rsidRDefault="006C3357" w:rsidP="00C02545">
      <w:pPr>
        <w:spacing w:line="200" w:lineRule="exact"/>
        <w:ind w:firstLine="567"/>
        <w:jc w:val="both"/>
        <w:rPr>
          <w:rFonts w:ascii="Arial" w:hAnsi="Arial" w:cs="Arial"/>
          <w:sz w:val="18"/>
          <w:szCs w:val="18"/>
        </w:rPr>
      </w:pPr>
      <w:r w:rsidRPr="006C3357">
        <w:rPr>
          <w:rFonts w:ascii="Arial" w:hAnsi="Arial" w:cs="Arial"/>
          <w:sz w:val="18"/>
          <w:szCs w:val="18"/>
        </w:rPr>
        <w:t xml:space="preserve">                         (кем)</w:t>
      </w:r>
    </w:p>
    <w:p w:rsidR="006C3357" w:rsidRPr="006C3357" w:rsidRDefault="006C3357" w:rsidP="00C02545">
      <w:pPr>
        <w:spacing w:line="200" w:lineRule="exact"/>
        <w:ind w:firstLine="567"/>
        <w:jc w:val="both"/>
        <w:rPr>
          <w:rFonts w:ascii="Arial" w:hAnsi="Arial" w:cs="Arial"/>
          <w:sz w:val="18"/>
          <w:szCs w:val="18"/>
        </w:rPr>
      </w:pPr>
      <w:r w:rsidRPr="006C3357">
        <w:rPr>
          <w:rFonts w:ascii="Arial" w:hAnsi="Arial" w:cs="Arial"/>
          <w:sz w:val="18"/>
          <w:szCs w:val="18"/>
        </w:rPr>
        <w:t>Документ, удостоверяющий личность доверенного лица ______________</w:t>
      </w:r>
      <w:r w:rsidR="000E5B2D">
        <w:rPr>
          <w:rFonts w:ascii="Arial" w:hAnsi="Arial" w:cs="Arial"/>
          <w:sz w:val="18"/>
          <w:szCs w:val="18"/>
        </w:rPr>
        <w:t>_______________________________</w:t>
      </w:r>
    </w:p>
    <w:p w:rsidR="006C3357" w:rsidRPr="006C3357" w:rsidRDefault="006C3357" w:rsidP="00C02545">
      <w:pPr>
        <w:spacing w:line="200" w:lineRule="exact"/>
        <w:ind w:firstLine="567"/>
        <w:jc w:val="both"/>
        <w:rPr>
          <w:rFonts w:ascii="Arial" w:hAnsi="Arial" w:cs="Arial"/>
          <w:sz w:val="18"/>
          <w:szCs w:val="18"/>
        </w:rPr>
      </w:pPr>
      <w:r w:rsidRPr="006C3357">
        <w:rPr>
          <w:rFonts w:ascii="Arial" w:hAnsi="Arial" w:cs="Arial"/>
          <w:sz w:val="18"/>
          <w:szCs w:val="18"/>
        </w:rPr>
        <w:t>(наименование документа, серия, номер, дата, кем выдан)</w:t>
      </w:r>
    </w:p>
    <w:p w:rsidR="006C3357" w:rsidRPr="006C3357" w:rsidRDefault="006C3357" w:rsidP="00C02545">
      <w:pPr>
        <w:spacing w:line="200" w:lineRule="exact"/>
        <w:ind w:firstLine="567"/>
        <w:jc w:val="both"/>
        <w:rPr>
          <w:rFonts w:ascii="Arial" w:hAnsi="Arial" w:cs="Arial"/>
          <w:sz w:val="18"/>
          <w:szCs w:val="18"/>
        </w:rPr>
      </w:pPr>
      <w:r w:rsidRPr="006C3357">
        <w:rPr>
          <w:rFonts w:ascii="Arial" w:hAnsi="Arial" w:cs="Arial"/>
          <w:sz w:val="18"/>
          <w:szCs w:val="18"/>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6C3357" w:rsidRPr="006C3357" w:rsidRDefault="006C3357" w:rsidP="00C02545">
      <w:pPr>
        <w:spacing w:line="200" w:lineRule="exact"/>
        <w:ind w:firstLine="567"/>
        <w:jc w:val="both"/>
        <w:rPr>
          <w:rFonts w:ascii="Arial" w:hAnsi="Arial" w:cs="Arial"/>
          <w:sz w:val="18"/>
          <w:szCs w:val="18"/>
        </w:rPr>
      </w:pPr>
      <w:r w:rsidRPr="006C3357">
        <w:rPr>
          <w:rFonts w:ascii="Arial" w:hAnsi="Arial" w:cs="Arial"/>
          <w:sz w:val="18"/>
          <w:szCs w:val="1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6C3357" w:rsidRPr="006C3357" w:rsidRDefault="006C3357" w:rsidP="00C02545">
      <w:pPr>
        <w:spacing w:line="200" w:lineRule="exact"/>
        <w:ind w:firstLine="567"/>
        <w:jc w:val="both"/>
        <w:rPr>
          <w:rFonts w:ascii="Arial" w:hAnsi="Arial" w:cs="Arial"/>
          <w:sz w:val="18"/>
          <w:szCs w:val="18"/>
        </w:rPr>
      </w:pPr>
      <w:r w:rsidRPr="006C3357">
        <w:rPr>
          <w:rFonts w:ascii="Arial" w:hAnsi="Arial" w:cs="Arial"/>
          <w:sz w:val="18"/>
          <w:szCs w:val="18"/>
        </w:rPr>
        <w:t>Настоящее согласие действует со дня подписания заявления до дня отзыва согласия в письменной форме.</w:t>
      </w:r>
    </w:p>
    <w:p w:rsidR="006C3357" w:rsidRDefault="006C3357" w:rsidP="00C02545">
      <w:pPr>
        <w:spacing w:line="200" w:lineRule="exact"/>
        <w:ind w:firstLine="567"/>
        <w:jc w:val="both"/>
        <w:rPr>
          <w:rFonts w:ascii="Arial" w:hAnsi="Arial" w:cs="Arial"/>
          <w:sz w:val="18"/>
          <w:szCs w:val="18"/>
        </w:rPr>
      </w:pPr>
    </w:p>
    <w:p w:rsidR="00C02545" w:rsidRPr="006C3357" w:rsidRDefault="00C02545" w:rsidP="00C02545">
      <w:pPr>
        <w:spacing w:line="200" w:lineRule="exact"/>
        <w:ind w:firstLine="567"/>
        <w:jc w:val="both"/>
        <w:rPr>
          <w:rFonts w:ascii="Arial" w:hAnsi="Arial" w:cs="Arial"/>
          <w:sz w:val="18"/>
          <w:szCs w:val="18"/>
        </w:rPr>
      </w:pPr>
    </w:p>
    <w:p w:rsidR="006C3357" w:rsidRPr="006C3357" w:rsidRDefault="006C3357" w:rsidP="00C02545">
      <w:pPr>
        <w:spacing w:line="200" w:lineRule="exact"/>
        <w:jc w:val="both"/>
        <w:rPr>
          <w:rFonts w:ascii="Arial" w:hAnsi="Arial" w:cs="Arial"/>
          <w:sz w:val="18"/>
          <w:szCs w:val="18"/>
        </w:rPr>
      </w:pPr>
      <w:r w:rsidRPr="006C3357">
        <w:rPr>
          <w:rFonts w:ascii="Arial" w:hAnsi="Arial" w:cs="Arial"/>
          <w:sz w:val="18"/>
          <w:szCs w:val="18"/>
        </w:rPr>
        <w:t>Подпись заявителя</w:t>
      </w:r>
    </w:p>
    <w:p w:rsidR="006C3357" w:rsidRPr="006C3357" w:rsidRDefault="006C3357" w:rsidP="00C02545">
      <w:pPr>
        <w:spacing w:line="200" w:lineRule="exact"/>
        <w:jc w:val="both"/>
        <w:rPr>
          <w:rFonts w:ascii="Arial" w:hAnsi="Arial" w:cs="Arial"/>
          <w:sz w:val="18"/>
          <w:szCs w:val="18"/>
        </w:rPr>
      </w:pPr>
      <w:r w:rsidRPr="006C3357">
        <w:rPr>
          <w:rFonts w:ascii="Arial" w:hAnsi="Arial" w:cs="Arial"/>
          <w:sz w:val="18"/>
          <w:szCs w:val="18"/>
        </w:rPr>
        <w:t>(его полномочного представителя)</w:t>
      </w:r>
      <w:r>
        <w:rPr>
          <w:rFonts w:ascii="Arial" w:hAnsi="Arial" w:cs="Arial"/>
          <w:sz w:val="18"/>
          <w:szCs w:val="18"/>
        </w:rPr>
        <w:t xml:space="preserve"> _________________(______________</w:t>
      </w:r>
      <w:r w:rsidRPr="006C3357">
        <w:rPr>
          <w:rFonts w:ascii="Arial" w:hAnsi="Arial" w:cs="Arial"/>
          <w:sz w:val="18"/>
          <w:szCs w:val="18"/>
        </w:rPr>
        <w:t>___)</w:t>
      </w:r>
    </w:p>
    <w:p w:rsidR="006C3357" w:rsidRPr="006C3357" w:rsidRDefault="006C3357" w:rsidP="00C02545">
      <w:pPr>
        <w:spacing w:line="200" w:lineRule="exact"/>
        <w:ind w:firstLine="567"/>
        <w:jc w:val="both"/>
        <w:rPr>
          <w:rFonts w:ascii="Arial" w:hAnsi="Arial" w:cs="Arial"/>
          <w:sz w:val="18"/>
          <w:szCs w:val="18"/>
        </w:rPr>
      </w:pPr>
    </w:p>
    <w:p w:rsidR="006C3357" w:rsidRPr="006C3357" w:rsidRDefault="006C3357" w:rsidP="00C02545">
      <w:pPr>
        <w:spacing w:line="200" w:lineRule="exact"/>
        <w:jc w:val="both"/>
        <w:rPr>
          <w:rFonts w:ascii="Arial" w:hAnsi="Arial" w:cs="Arial"/>
          <w:sz w:val="18"/>
          <w:szCs w:val="18"/>
        </w:rPr>
      </w:pPr>
      <w:r w:rsidRPr="006C3357">
        <w:rPr>
          <w:rFonts w:ascii="Arial" w:hAnsi="Arial" w:cs="Arial"/>
          <w:sz w:val="18"/>
          <w:szCs w:val="18"/>
        </w:rPr>
        <w:t>М.П. «____» ___________ 201__г.</w:t>
      </w:r>
    </w:p>
    <w:p w:rsidR="006C3357" w:rsidRPr="006C3357" w:rsidRDefault="006C3357" w:rsidP="00C02545">
      <w:pPr>
        <w:spacing w:line="200" w:lineRule="exact"/>
        <w:ind w:firstLine="567"/>
        <w:jc w:val="both"/>
        <w:rPr>
          <w:rFonts w:ascii="Arial" w:hAnsi="Arial" w:cs="Arial"/>
          <w:sz w:val="18"/>
          <w:szCs w:val="18"/>
        </w:rPr>
      </w:pPr>
    </w:p>
    <w:p w:rsidR="006C3357" w:rsidRPr="006C3357" w:rsidRDefault="006C3357" w:rsidP="00C02545">
      <w:pPr>
        <w:spacing w:line="200" w:lineRule="exact"/>
        <w:ind w:firstLine="567"/>
        <w:jc w:val="both"/>
        <w:rPr>
          <w:rFonts w:ascii="Arial" w:hAnsi="Arial" w:cs="Arial"/>
          <w:sz w:val="18"/>
          <w:szCs w:val="18"/>
        </w:rPr>
      </w:pPr>
    </w:p>
    <w:p w:rsidR="006C3357" w:rsidRDefault="006C3357" w:rsidP="00C02545">
      <w:pPr>
        <w:spacing w:line="200" w:lineRule="exact"/>
        <w:jc w:val="both"/>
        <w:rPr>
          <w:rFonts w:ascii="Arial" w:hAnsi="Arial" w:cs="Arial"/>
          <w:sz w:val="18"/>
          <w:szCs w:val="18"/>
        </w:rPr>
      </w:pPr>
      <w:r>
        <w:rPr>
          <w:rFonts w:ascii="Arial" w:hAnsi="Arial" w:cs="Arial"/>
          <w:sz w:val="18"/>
          <w:szCs w:val="18"/>
        </w:rPr>
        <w:t>Заявка принята: «___» ____ 20__г.  __ ч. _</w:t>
      </w:r>
      <w:r w:rsidRPr="006C3357">
        <w:rPr>
          <w:rFonts w:ascii="Arial" w:hAnsi="Arial" w:cs="Arial"/>
          <w:sz w:val="18"/>
          <w:szCs w:val="18"/>
        </w:rPr>
        <w:t>__ мин.</w:t>
      </w:r>
    </w:p>
    <w:p w:rsidR="006C3357" w:rsidRPr="006C3357" w:rsidRDefault="006C3357" w:rsidP="00C02545">
      <w:pPr>
        <w:spacing w:line="200" w:lineRule="exact"/>
        <w:jc w:val="both"/>
        <w:rPr>
          <w:rFonts w:ascii="Arial" w:hAnsi="Arial" w:cs="Arial"/>
          <w:sz w:val="18"/>
          <w:szCs w:val="18"/>
        </w:rPr>
      </w:pPr>
      <w:r w:rsidRPr="006C3357">
        <w:rPr>
          <w:rFonts w:ascii="Arial" w:hAnsi="Arial" w:cs="Arial"/>
          <w:sz w:val="18"/>
          <w:szCs w:val="18"/>
        </w:rPr>
        <w:t xml:space="preserve"> под № _____</w:t>
      </w:r>
    </w:p>
    <w:p w:rsidR="006C3357" w:rsidRPr="006C3357" w:rsidRDefault="006C3357" w:rsidP="00C02545">
      <w:pPr>
        <w:spacing w:line="200" w:lineRule="exact"/>
        <w:ind w:firstLine="567"/>
        <w:jc w:val="both"/>
        <w:rPr>
          <w:rFonts w:ascii="Arial" w:hAnsi="Arial" w:cs="Arial"/>
          <w:sz w:val="18"/>
          <w:szCs w:val="18"/>
        </w:rPr>
      </w:pPr>
    </w:p>
    <w:p w:rsidR="00D6084C" w:rsidRDefault="006C3357" w:rsidP="00C02545">
      <w:pPr>
        <w:spacing w:line="200" w:lineRule="exact"/>
        <w:jc w:val="both"/>
        <w:rPr>
          <w:rFonts w:ascii="Arial" w:hAnsi="Arial" w:cs="Arial"/>
          <w:sz w:val="18"/>
          <w:szCs w:val="18"/>
        </w:rPr>
      </w:pPr>
      <w:r w:rsidRPr="006C3357">
        <w:rPr>
          <w:rFonts w:ascii="Arial" w:hAnsi="Arial" w:cs="Arial"/>
          <w:sz w:val="18"/>
          <w:szCs w:val="18"/>
        </w:rPr>
        <w:t xml:space="preserve">Подпись лица, принявшего заявку </w:t>
      </w:r>
      <w:r>
        <w:rPr>
          <w:rFonts w:ascii="Arial" w:hAnsi="Arial" w:cs="Arial"/>
          <w:sz w:val="18"/>
          <w:szCs w:val="18"/>
        </w:rPr>
        <w:t>______     (</w:t>
      </w:r>
      <w:r w:rsidRPr="006C3357">
        <w:rPr>
          <w:rFonts w:ascii="Arial" w:hAnsi="Arial" w:cs="Arial"/>
          <w:sz w:val="18"/>
          <w:szCs w:val="18"/>
        </w:rPr>
        <w:t>___)</w:t>
      </w:r>
    </w:p>
    <w:p w:rsidR="00007F21" w:rsidRDefault="00007F21" w:rsidP="00C02545">
      <w:pPr>
        <w:spacing w:line="200" w:lineRule="exact"/>
        <w:ind w:firstLine="567"/>
        <w:jc w:val="both"/>
        <w:rPr>
          <w:rFonts w:ascii="Arial" w:hAnsi="Arial" w:cs="Arial"/>
          <w:sz w:val="18"/>
          <w:szCs w:val="18"/>
        </w:rPr>
      </w:pPr>
    </w:p>
    <w:p w:rsidR="009F3EC6" w:rsidRDefault="009F3EC6" w:rsidP="00C02545">
      <w:pPr>
        <w:spacing w:line="200" w:lineRule="exact"/>
        <w:ind w:firstLine="142"/>
        <w:rPr>
          <w:rFonts w:ascii="Arial" w:hAnsi="Arial" w:cs="Arial"/>
          <w:sz w:val="18"/>
          <w:szCs w:val="18"/>
        </w:rPr>
      </w:pPr>
    </w:p>
    <w:p w:rsidR="001F6073" w:rsidRDefault="001F6073" w:rsidP="00C02545">
      <w:pPr>
        <w:spacing w:line="200" w:lineRule="exact"/>
        <w:ind w:firstLine="142"/>
        <w:rPr>
          <w:rFonts w:ascii="Arial" w:hAnsi="Arial" w:cs="Arial"/>
          <w:sz w:val="18"/>
          <w:szCs w:val="18"/>
        </w:rPr>
      </w:pPr>
    </w:p>
    <w:p w:rsidR="009F3EC6" w:rsidRDefault="009F3EC6" w:rsidP="00C02545">
      <w:pPr>
        <w:spacing w:line="200" w:lineRule="exact"/>
        <w:ind w:firstLine="142"/>
        <w:rPr>
          <w:rFonts w:ascii="Arial" w:hAnsi="Arial" w:cs="Arial"/>
          <w:sz w:val="18"/>
          <w:szCs w:val="18"/>
        </w:rPr>
      </w:pPr>
    </w:p>
    <w:p w:rsidR="00C02545" w:rsidRDefault="00C02545" w:rsidP="00C02545">
      <w:pPr>
        <w:spacing w:line="200" w:lineRule="exact"/>
        <w:ind w:firstLine="142"/>
        <w:jc w:val="center"/>
        <w:rPr>
          <w:rFonts w:ascii="Arial" w:hAnsi="Arial" w:cs="Arial"/>
          <w:sz w:val="18"/>
          <w:szCs w:val="18"/>
        </w:rPr>
      </w:pPr>
      <w:r w:rsidRPr="00C02545">
        <w:rPr>
          <w:rFonts w:ascii="Arial" w:hAnsi="Arial" w:cs="Arial"/>
          <w:sz w:val="18"/>
          <w:szCs w:val="18"/>
        </w:rPr>
        <w:t>Отчет об итогах инициативного проекта</w:t>
      </w:r>
    </w:p>
    <w:p w:rsidR="00C02545" w:rsidRPr="00C02545" w:rsidRDefault="00C02545" w:rsidP="00C02545">
      <w:pPr>
        <w:spacing w:line="200" w:lineRule="exact"/>
        <w:ind w:firstLine="142"/>
        <w:jc w:val="center"/>
        <w:rPr>
          <w:rFonts w:ascii="Arial" w:hAnsi="Arial" w:cs="Arial"/>
          <w:sz w:val="18"/>
          <w:szCs w:val="18"/>
        </w:rPr>
      </w:pPr>
    </w:p>
    <w:p w:rsidR="00C02545" w:rsidRPr="00C02545" w:rsidRDefault="00C02545" w:rsidP="00C02545">
      <w:pPr>
        <w:spacing w:line="200" w:lineRule="exact"/>
        <w:ind w:firstLine="567"/>
        <w:jc w:val="both"/>
        <w:rPr>
          <w:rFonts w:ascii="Arial" w:hAnsi="Arial" w:cs="Arial"/>
          <w:sz w:val="18"/>
          <w:szCs w:val="18"/>
        </w:rPr>
      </w:pPr>
      <w:r w:rsidRPr="00C02545">
        <w:rPr>
          <w:rFonts w:ascii="Arial" w:hAnsi="Arial" w:cs="Arial"/>
          <w:sz w:val="18"/>
          <w:szCs w:val="18"/>
        </w:rPr>
        <w:t>1. Информацию о территории (части территории) округа, на которой был реализован инициативный проект.</w:t>
      </w:r>
    </w:p>
    <w:p w:rsidR="00C02545" w:rsidRPr="00C02545" w:rsidRDefault="00C02545" w:rsidP="00C02545">
      <w:pPr>
        <w:spacing w:line="200" w:lineRule="exact"/>
        <w:ind w:firstLine="567"/>
        <w:jc w:val="both"/>
        <w:rPr>
          <w:rFonts w:ascii="Arial" w:hAnsi="Arial" w:cs="Arial"/>
          <w:sz w:val="18"/>
          <w:szCs w:val="18"/>
        </w:rPr>
      </w:pPr>
      <w:r w:rsidRPr="00C02545">
        <w:rPr>
          <w:rFonts w:ascii="Arial" w:hAnsi="Arial" w:cs="Arial"/>
          <w:sz w:val="18"/>
          <w:szCs w:val="18"/>
        </w:rPr>
        <w:t>«Благоустройство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p w:rsidR="00C02545" w:rsidRPr="00C02545" w:rsidRDefault="00C02545" w:rsidP="00C02545">
      <w:pPr>
        <w:spacing w:line="200" w:lineRule="exact"/>
        <w:ind w:firstLine="567"/>
        <w:jc w:val="both"/>
        <w:rPr>
          <w:rFonts w:ascii="Arial" w:hAnsi="Arial" w:cs="Arial"/>
          <w:sz w:val="18"/>
          <w:szCs w:val="18"/>
        </w:rPr>
      </w:pPr>
      <w:r w:rsidRPr="00C02545">
        <w:rPr>
          <w:rFonts w:ascii="Arial" w:hAnsi="Arial" w:cs="Arial"/>
          <w:sz w:val="18"/>
          <w:szCs w:val="18"/>
        </w:rPr>
        <w:t>2. Описание работ (мероприятий), на которые были выполнены при реализации инициативного проекта.</w:t>
      </w:r>
    </w:p>
    <w:p w:rsidR="00C02545" w:rsidRPr="00C02545" w:rsidRDefault="00C02545" w:rsidP="00C02545">
      <w:pPr>
        <w:spacing w:line="200" w:lineRule="exact"/>
        <w:ind w:firstLine="567"/>
        <w:jc w:val="both"/>
        <w:rPr>
          <w:rFonts w:ascii="Arial" w:hAnsi="Arial" w:cs="Arial"/>
          <w:sz w:val="18"/>
          <w:szCs w:val="18"/>
        </w:rPr>
      </w:pPr>
      <w:r w:rsidRPr="00C02545">
        <w:rPr>
          <w:rFonts w:ascii="Arial" w:hAnsi="Arial" w:cs="Arial"/>
          <w:sz w:val="18"/>
          <w:szCs w:val="18"/>
        </w:rPr>
        <w:t>Уложена тротуарная плитка – 377 м</w:t>
      </w:r>
      <w:proofErr w:type="gramStart"/>
      <w:r w:rsidRPr="00C02545">
        <w:rPr>
          <w:rFonts w:ascii="Arial" w:hAnsi="Arial" w:cs="Arial"/>
          <w:sz w:val="18"/>
          <w:szCs w:val="18"/>
        </w:rPr>
        <w:t>2</w:t>
      </w:r>
      <w:proofErr w:type="gramEnd"/>
      <w:r w:rsidRPr="00C02545">
        <w:rPr>
          <w:rFonts w:ascii="Arial" w:hAnsi="Arial" w:cs="Arial"/>
          <w:sz w:val="18"/>
          <w:szCs w:val="18"/>
        </w:rPr>
        <w:t>, подготовлена территория под спортивную и детскую площадки, на которых установлены детский игровой комплекс, детский балансир, качалка на пружине, песочница с крышкой, баскетбольный щит, три тренажера, спортивный комплекс, 2 скамьи детские двусторонние, по периметру установлено 3D ограждение- 65 м. Уложено резиновое покрытие на спортивной и детской площадках (550 м2), установлены ворота, калитка, скамейки в количестве 5 шт., беседка, уличные фонари -6 шт., урны – 5 шт., построен новый туалет.</w:t>
      </w:r>
    </w:p>
    <w:p w:rsidR="00C02545" w:rsidRPr="00C02545" w:rsidRDefault="00C02545" w:rsidP="004E14C5">
      <w:pPr>
        <w:spacing w:line="180" w:lineRule="exact"/>
        <w:ind w:firstLine="567"/>
        <w:jc w:val="both"/>
        <w:rPr>
          <w:rFonts w:ascii="Arial" w:hAnsi="Arial" w:cs="Arial"/>
          <w:sz w:val="18"/>
          <w:szCs w:val="18"/>
        </w:rPr>
      </w:pPr>
      <w:r w:rsidRPr="00C02545">
        <w:rPr>
          <w:rFonts w:ascii="Arial" w:hAnsi="Arial" w:cs="Arial"/>
          <w:sz w:val="18"/>
          <w:szCs w:val="18"/>
        </w:rPr>
        <w:t>3. Объем средств местного бюджета, которые были израсходованы на реализацию инициативного проекта.</w:t>
      </w:r>
    </w:p>
    <w:p w:rsidR="00C02545" w:rsidRPr="00C02545" w:rsidRDefault="00C02545" w:rsidP="004E14C5">
      <w:pPr>
        <w:spacing w:line="180" w:lineRule="exact"/>
        <w:ind w:firstLine="567"/>
        <w:jc w:val="both"/>
        <w:rPr>
          <w:rFonts w:ascii="Arial" w:hAnsi="Arial" w:cs="Arial"/>
          <w:sz w:val="18"/>
          <w:szCs w:val="18"/>
        </w:rPr>
      </w:pPr>
      <w:r w:rsidRPr="00C02545">
        <w:rPr>
          <w:rFonts w:ascii="Arial" w:hAnsi="Arial" w:cs="Arial"/>
          <w:sz w:val="18"/>
          <w:szCs w:val="18"/>
        </w:rPr>
        <w:lastRenderedPageBreak/>
        <w:t>2 034 846 рублей.</w:t>
      </w:r>
    </w:p>
    <w:p w:rsidR="00C02545" w:rsidRPr="00C02545" w:rsidRDefault="00C02545" w:rsidP="004E14C5">
      <w:pPr>
        <w:spacing w:line="180" w:lineRule="exact"/>
        <w:ind w:firstLine="567"/>
        <w:jc w:val="both"/>
        <w:rPr>
          <w:rFonts w:ascii="Arial" w:hAnsi="Arial" w:cs="Arial"/>
          <w:sz w:val="18"/>
          <w:szCs w:val="18"/>
        </w:rPr>
      </w:pPr>
      <w:r w:rsidRPr="00C02545">
        <w:rPr>
          <w:rFonts w:ascii="Arial" w:hAnsi="Arial" w:cs="Arial"/>
          <w:sz w:val="18"/>
          <w:szCs w:val="18"/>
        </w:rPr>
        <w:t>4. Общий размер внесенных инициативных платежей (в случае внесения инициативных платежей).</w:t>
      </w:r>
    </w:p>
    <w:p w:rsidR="00C02545" w:rsidRPr="00C02545" w:rsidRDefault="00C02545" w:rsidP="004E14C5">
      <w:pPr>
        <w:spacing w:line="180" w:lineRule="exact"/>
        <w:ind w:firstLine="567"/>
        <w:jc w:val="both"/>
        <w:rPr>
          <w:rFonts w:ascii="Arial" w:hAnsi="Arial" w:cs="Arial"/>
          <w:sz w:val="18"/>
          <w:szCs w:val="18"/>
        </w:rPr>
      </w:pPr>
      <w:r w:rsidRPr="00C02545">
        <w:rPr>
          <w:rFonts w:ascii="Arial" w:hAnsi="Arial" w:cs="Arial"/>
          <w:sz w:val="18"/>
          <w:szCs w:val="18"/>
        </w:rPr>
        <w:t>310 000, 00 рублей.</w:t>
      </w:r>
    </w:p>
    <w:p w:rsidR="00C02545" w:rsidRPr="00C02545" w:rsidRDefault="00C02545" w:rsidP="004E14C5">
      <w:pPr>
        <w:spacing w:line="180" w:lineRule="exact"/>
        <w:ind w:firstLine="567"/>
        <w:jc w:val="both"/>
        <w:rPr>
          <w:rFonts w:ascii="Arial" w:hAnsi="Arial" w:cs="Arial"/>
          <w:sz w:val="18"/>
          <w:szCs w:val="18"/>
        </w:rPr>
      </w:pPr>
      <w:r w:rsidRPr="00C02545">
        <w:rPr>
          <w:rFonts w:ascii="Arial" w:hAnsi="Arial" w:cs="Arial"/>
          <w:sz w:val="18"/>
          <w:szCs w:val="1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C02545" w:rsidRPr="00C02545" w:rsidRDefault="00C02545" w:rsidP="004E14C5">
      <w:pPr>
        <w:spacing w:line="180" w:lineRule="exact"/>
        <w:ind w:firstLine="567"/>
        <w:jc w:val="both"/>
        <w:rPr>
          <w:rFonts w:ascii="Arial" w:hAnsi="Arial" w:cs="Arial"/>
          <w:sz w:val="18"/>
          <w:szCs w:val="18"/>
        </w:rPr>
      </w:pPr>
      <w:r w:rsidRPr="00C02545">
        <w:rPr>
          <w:rFonts w:ascii="Arial" w:hAnsi="Arial" w:cs="Arial"/>
          <w:sz w:val="18"/>
          <w:szCs w:val="18"/>
        </w:rPr>
        <w:t>30 тонн песка, 30 тон песчано-гравийной смеси, 20 мешков цемента, на общую сумму 203 000, 00 рублей.</w:t>
      </w:r>
    </w:p>
    <w:p w:rsidR="00C02545" w:rsidRPr="00C02545" w:rsidRDefault="00C02545" w:rsidP="004E14C5">
      <w:pPr>
        <w:spacing w:line="180" w:lineRule="exact"/>
        <w:ind w:firstLine="567"/>
        <w:jc w:val="both"/>
        <w:rPr>
          <w:rFonts w:ascii="Arial" w:hAnsi="Arial" w:cs="Arial"/>
          <w:sz w:val="18"/>
          <w:szCs w:val="18"/>
        </w:rPr>
      </w:pPr>
      <w:r w:rsidRPr="00C02545">
        <w:rPr>
          <w:rFonts w:ascii="Arial" w:hAnsi="Arial" w:cs="Arial"/>
          <w:sz w:val="18"/>
          <w:szCs w:val="1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C02545" w:rsidRPr="00C02545" w:rsidRDefault="00C02545" w:rsidP="004E14C5">
      <w:pPr>
        <w:spacing w:line="180" w:lineRule="exact"/>
        <w:ind w:firstLine="567"/>
        <w:jc w:val="both"/>
        <w:rPr>
          <w:rFonts w:ascii="Arial" w:hAnsi="Arial" w:cs="Arial"/>
          <w:sz w:val="18"/>
          <w:szCs w:val="18"/>
        </w:rPr>
      </w:pPr>
      <w:r w:rsidRPr="00C02545">
        <w:rPr>
          <w:rFonts w:ascii="Arial" w:hAnsi="Arial" w:cs="Arial"/>
          <w:sz w:val="18"/>
          <w:szCs w:val="18"/>
        </w:rPr>
        <w:t>37 человек.</w:t>
      </w:r>
    </w:p>
    <w:p w:rsidR="00C02545" w:rsidRPr="00C02545" w:rsidRDefault="00C02545" w:rsidP="004E14C5">
      <w:pPr>
        <w:spacing w:line="180" w:lineRule="exact"/>
        <w:ind w:firstLine="142"/>
        <w:rPr>
          <w:rFonts w:ascii="Arial" w:hAnsi="Arial" w:cs="Arial"/>
          <w:sz w:val="18"/>
          <w:szCs w:val="18"/>
        </w:rPr>
      </w:pPr>
    </w:p>
    <w:p w:rsidR="00C02545" w:rsidRPr="00C02545" w:rsidRDefault="00C02545" w:rsidP="004E14C5">
      <w:pPr>
        <w:spacing w:line="180" w:lineRule="exact"/>
        <w:ind w:firstLine="142"/>
        <w:rPr>
          <w:rFonts w:ascii="Arial" w:hAnsi="Arial" w:cs="Arial"/>
          <w:sz w:val="18"/>
          <w:szCs w:val="18"/>
        </w:rPr>
      </w:pPr>
    </w:p>
    <w:p w:rsidR="00C02545" w:rsidRPr="00C02545" w:rsidRDefault="00C02545" w:rsidP="004E14C5">
      <w:pPr>
        <w:spacing w:line="180" w:lineRule="exact"/>
        <w:ind w:firstLine="142"/>
        <w:rPr>
          <w:rFonts w:ascii="Arial" w:hAnsi="Arial" w:cs="Arial"/>
          <w:sz w:val="18"/>
          <w:szCs w:val="18"/>
        </w:rPr>
      </w:pPr>
    </w:p>
    <w:p w:rsidR="00C02545" w:rsidRPr="00C02545" w:rsidRDefault="00C02545" w:rsidP="004E14C5">
      <w:pPr>
        <w:spacing w:line="180" w:lineRule="exact"/>
        <w:rPr>
          <w:rFonts w:ascii="Arial" w:hAnsi="Arial" w:cs="Arial"/>
          <w:sz w:val="18"/>
          <w:szCs w:val="18"/>
        </w:rPr>
      </w:pPr>
      <w:r w:rsidRPr="00C02545">
        <w:rPr>
          <w:rFonts w:ascii="Arial" w:hAnsi="Arial" w:cs="Arial"/>
          <w:sz w:val="18"/>
          <w:szCs w:val="18"/>
        </w:rPr>
        <w:t>Заместитель главы администрации-</w:t>
      </w:r>
    </w:p>
    <w:p w:rsidR="00C02545" w:rsidRPr="00C02545" w:rsidRDefault="00C02545" w:rsidP="004E14C5">
      <w:pPr>
        <w:spacing w:line="180" w:lineRule="exact"/>
        <w:rPr>
          <w:rFonts w:ascii="Arial" w:hAnsi="Arial" w:cs="Arial"/>
          <w:sz w:val="18"/>
          <w:szCs w:val="18"/>
        </w:rPr>
      </w:pPr>
      <w:r w:rsidRPr="00C02545">
        <w:rPr>
          <w:rFonts w:ascii="Arial" w:hAnsi="Arial" w:cs="Arial"/>
          <w:sz w:val="18"/>
          <w:szCs w:val="18"/>
        </w:rPr>
        <w:t>начальник финансового управления</w:t>
      </w:r>
    </w:p>
    <w:p w:rsidR="00C02545" w:rsidRPr="00C02545" w:rsidRDefault="00C02545" w:rsidP="004E14C5">
      <w:pPr>
        <w:spacing w:line="180" w:lineRule="exact"/>
        <w:rPr>
          <w:rFonts w:ascii="Arial" w:hAnsi="Arial" w:cs="Arial"/>
          <w:sz w:val="18"/>
          <w:szCs w:val="18"/>
        </w:rPr>
      </w:pPr>
      <w:r w:rsidRPr="00C02545">
        <w:rPr>
          <w:rFonts w:ascii="Arial" w:hAnsi="Arial" w:cs="Arial"/>
          <w:sz w:val="18"/>
          <w:szCs w:val="18"/>
        </w:rPr>
        <w:t xml:space="preserve">администрации Благодарненского </w:t>
      </w:r>
    </w:p>
    <w:p w:rsidR="00C02545" w:rsidRDefault="00C02545" w:rsidP="004E14C5">
      <w:pPr>
        <w:spacing w:line="180" w:lineRule="exact"/>
        <w:rPr>
          <w:rFonts w:ascii="Arial" w:hAnsi="Arial" w:cs="Arial"/>
          <w:sz w:val="18"/>
          <w:szCs w:val="18"/>
        </w:rPr>
      </w:pPr>
      <w:r w:rsidRPr="00C02545">
        <w:rPr>
          <w:rFonts w:ascii="Arial" w:hAnsi="Arial" w:cs="Arial"/>
          <w:sz w:val="18"/>
          <w:szCs w:val="18"/>
        </w:rPr>
        <w:t>городско</w:t>
      </w:r>
      <w:r>
        <w:rPr>
          <w:rFonts w:ascii="Arial" w:hAnsi="Arial" w:cs="Arial"/>
          <w:sz w:val="18"/>
          <w:szCs w:val="18"/>
        </w:rPr>
        <w:t>го округа Ставропольского края</w:t>
      </w:r>
      <w:r w:rsidRPr="00C02545">
        <w:rPr>
          <w:rFonts w:ascii="Arial" w:hAnsi="Arial" w:cs="Arial"/>
          <w:sz w:val="18"/>
          <w:szCs w:val="18"/>
        </w:rPr>
        <w:t xml:space="preserve">    </w:t>
      </w:r>
    </w:p>
    <w:p w:rsidR="00C54937" w:rsidRDefault="00C02545" w:rsidP="004E14C5">
      <w:pPr>
        <w:spacing w:line="180" w:lineRule="exact"/>
        <w:rPr>
          <w:rFonts w:ascii="Arial" w:hAnsi="Arial" w:cs="Arial"/>
          <w:sz w:val="18"/>
          <w:szCs w:val="18"/>
        </w:rPr>
      </w:pPr>
      <w:r>
        <w:rPr>
          <w:rFonts w:ascii="Arial" w:hAnsi="Arial" w:cs="Arial"/>
          <w:sz w:val="18"/>
          <w:szCs w:val="18"/>
        </w:rPr>
        <w:t xml:space="preserve">                                                             </w:t>
      </w:r>
      <w:r w:rsidRPr="00C02545">
        <w:rPr>
          <w:rFonts w:ascii="Arial" w:hAnsi="Arial" w:cs="Arial"/>
          <w:sz w:val="18"/>
          <w:szCs w:val="18"/>
        </w:rPr>
        <w:t xml:space="preserve">  Л.В. Кузнецова</w:t>
      </w:r>
    </w:p>
    <w:p w:rsidR="00C02545" w:rsidRDefault="00C02545" w:rsidP="004E14C5">
      <w:pPr>
        <w:spacing w:line="180" w:lineRule="exact"/>
        <w:rPr>
          <w:rFonts w:ascii="Arial" w:hAnsi="Arial" w:cs="Arial"/>
          <w:sz w:val="18"/>
          <w:szCs w:val="18"/>
        </w:rPr>
      </w:pPr>
    </w:p>
    <w:p w:rsidR="004E14C5" w:rsidRDefault="004E14C5" w:rsidP="004E14C5">
      <w:pPr>
        <w:spacing w:line="180" w:lineRule="exact"/>
        <w:rPr>
          <w:rFonts w:ascii="Arial" w:hAnsi="Arial" w:cs="Arial"/>
          <w:sz w:val="18"/>
          <w:szCs w:val="18"/>
        </w:rPr>
      </w:pPr>
    </w:p>
    <w:p w:rsidR="004E14C5" w:rsidRDefault="004E14C5" w:rsidP="004E14C5">
      <w:pPr>
        <w:spacing w:line="180" w:lineRule="exact"/>
        <w:rPr>
          <w:rFonts w:ascii="Arial" w:hAnsi="Arial" w:cs="Arial"/>
          <w:sz w:val="18"/>
          <w:szCs w:val="18"/>
        </w:rPr>
      </w:pPr>
    </w:p>
    <w:p w:rsidR="004E14C5" w:rsidRPr="004E14C5" w:rsidRDefault="004E14C5" w:rsidP="004E14C5">
      <w:pPr>
        <w:spacing w:line="180" w:lineRule="exact"/>
        <w:jc w:val="center"/>
        <w:rPr>
          <w:rFonts w:ascii="Arial" w:hAnsi="Arial" w:cs="Arial"/>
          <w:sz w:val="18"/>
          <w:szCs w:val="18"/>
        </w:rPr>
      </w:pPr>
      <w:r w:rsidRPr="004E14C5">
        <w:rPr>
          <w:rFonts w:ascii="Arial" w:hAnsi="Arial" w:cs="Arial"/>
          <w:sz w:val="18"/>
          <w:szCs w:val="18"/>
        </w:rPr>
        <w:t>ИЗВЕЩЕНИЕ</w:t>
      </w:r>
    </w:p>
    <w:p w:rsidR="004E14C5" w:rsidRPr="004E14C5" w:rsidRDefault="004E14C5" w:rsidP="004E14C5">
      <w:pPr>
        <w:spacing w:line="180" w:lineRule="exact"/>
        <w:jc w:val="center"/>
        <w:rPr>
          <w:rFonts w:ascii="Arial" w:hAnsi="Arial" w:cs="Arial"/>
          <w:sz w:val="18"/>
          <w:szCs w:val="18"/>
        </w:rPr>
      </w:pPr>
      <w:proofErr w:type="gramStart"/>
      <w:r w:rsidRPr="004E14C5">
        <w:rPr>
          <w:rFonts w:ascii="Arial" w:hAnsi="Arial" w:cs="Arial"/>
          <w:sz w:val="18"/>
          <w:szCs w:val="18"/>
        </w:rPr>
        <w:t>о проведении конкурса на включение в кадровый резерв для замещения должностей муниципальной службы в администрации</w:t>
      </w:r>
      <w:proofErr w:type="gramEnd"/>
      <w:r w:rsidRPr="004E14C5">
        <w:rPr>
          <w:rFonts w:ascii="Arial" w:hAnsi="Arial" w:cs="Arial"/>
          <w:sz w:val="18"/>
          <w:szCs w:val="18"/>
        </w:rPr>
        <w:t xml:space="preserve"> Благодарненского городского округа Ставропольского края</w:t>
      </w:r>
    </w:p>
    <w:p w:rsidR="004E14C5" w:rsidRPr="004E14C5" w:rsidRDefault="004E14C5" w:rsidP="004E14C5">
      <w:pPr>
        <w:spacing w:line="180" w:lineRule="exact"/>
        <w:rPr>
          <w:rFonts w:ascii="Arial" w:hAnsi="Arial" w:cs="Arial"/>
          <w:sz w:val="18"/>
          <w:szCs w:val="18"/>
        </w:rPr>
      </w:pP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Администрация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1.1. заместитель главы администрации, руководитель управления:</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первый заместитель главы администрации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заместитель главы администрации (1 единиц</w:t>
      </w:r>
      <w:r>
        <w:rPr>
          <w:rFonts w:ascii="Arial" w:hAnsi="Arial" w:cs="Arial"/>
          <w:sz w:val="18"/>
          <w:szCs w:val="18"/>
        </w:rPr>
        <w:t>а</w:t>
      </w:r>
      <w:r w:rsidRPr="004E14C5">
        <w:rPr>
          <w:rFonts w:ascii="Arial" w:hAnsi="Arial" w:cs="Arial"/>
          <w:sz w:val="18"/>
          <w:szCs w:val="18"/>
        </w:rPr>
        <w:t>);</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заместитель главы администрации – начальник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заместитель главы администрации – начальник финансового управления администрации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заместитель главы администрации – начальник управления сельского хозяйства и охраны окружающей среды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заместитель главы администрации – начальник управления по делам территорий администрации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начальник управления образования и молодежной политики администрации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начальник управления имущественных и земельных отношений администрации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начальник управления труда и социальной защиты населения администрации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начальник управления физической культуры и спорта администрации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начальник управления культуры администрации (1 единица).</w:t>
      </w:r>
    </w:p>
    <w:p w:rsidR="004E14C5" w:rsidRPr="004E14C5" w:rsidRDefault="004E14C5" w:rsidP="004E14C5">
      <w:pPr>
        <w:spacing w:line="180" w:lineRule="exact"/>
        <w:ind w:firstLine="567"/>
        <w:jc w:val="both"/>
        <w:rPr>
          <w:rFonts w:ascii="Arial" w:hAnsi="Arial" w:cs="Arial"/>
          <w:sz w:val="18"/>
          <w:szCs w:val="18"/>
        </w:rPr>
      </w:pP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1.2. Отделы:</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Отдел развития предпринимательства, торговли и потребительского рынка администрации:</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начальник отдела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главный специалист отдела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ведущий специалист отдела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Отдел кадрового обеспечения и профилактики коррупционных правонарушений администрации:</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начальник отдела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главный специалист отдела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lastRenderedPageBreak/>
        <w:t>ведущий специалист отдела (1 единицы).</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Отдел по правовым, организационным и общим вопросам администрации:</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начальник отдела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заместитель начальника отдела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главный специалист отдела (5 единиц);</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ведущий специалист отдела (4 единицы).</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Отдел по обеспечению общественной безопасности, гражданской обороне и чрезвычайным ситуациям, информационных технологий и защиты информации администрации:</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заместитель начальника отдела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главный специалист отдела (4 единицы);</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ведущий специалист отдела (2 единицы).</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Отдел экономического развития администрации:</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начальник отдела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заместитель начальника отдела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главный специалист отдела (2 единицы);</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ведущий специалист отдела (3 единицы).</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Отдел социального развития администрации:</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начальник отдела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главный специалист отдела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ведущий специалист отдела  (</w:t>
      </w:r>
      <w:r w:rsidR="00135AE1">
        <w:rPr>
          <w:rFonts w:ascii="Arial" w:hAnsi="Arial" w:cs="Arial"/>
          <w:sz w:val="18"/>
          <w:szCs w:val="18"/>
        </w:rPr>
        <w:t>1</w:t>
      </w:r>
      <w:r w:rsidRPr="004E14C5">
        <w:rPr>
          <w:rFonts w:ascii="Arial" w:hAnsi="Arial" w:cs="Arial"/>
          <w:sz w:val="18"/>
          <w:szCs w:val="18"/>
        </w:rPr>
        <w:t xml:space="preserve"> единиц</w:t>
      </w:r>
      <w:r w:rsidR="00135AE1">
        <w:rPr>
          <w:rFonts w:ascii="Arial" w:hAnsi="Arial" w:cs="Arial"/>
          <w:sz w:val="18"/>
          <w:szCs w:val="18"/>
        </w:rPr>
        <w:t>а</w:t>
      </w:r>
      <w:bookmarkStart w:id="0" w:name="_GoBack"/>
      <w:bookmarkEnd w:id="0"/>
      <w:r w:rsidRPr="004E14C5">
        <w:rPr>
          <w:rFonts w:ascii="Arial" w:hAnsi="Arial" w:cs="Arial"/>
          <w:sz w:val="18"/>
          <w:szCs w:val="18"/>
        </w:rPr>
        <w:t>).</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Отдел архитектуры и градостроительства администрации:</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начальник отдела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главный специалист отдела  (3 единицы);</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ведущий специалист отдела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Отдел планирования, учета и отчетности администрации:</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начальник отдела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главный специалист отдела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ведущий специалист отдела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Архивный отдел администрации:</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начальник отдела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ведущий специалист отдела (1 единица).</w:t>
      </w:r>
    </w:p>
    <w:p w:rsidR="004E14C5" w:rsidRPr="004E14C5" w:rsidRDefault="004E14C5" w:rsidP="004E14C5">
      <w:pPr>
        <w:spacing w:line="180" w:lineRule="exact"/>
        <w:ind w:firstLine="567"/>
        <w:jc w:val="both"/>
        <w:rPr>
          <w:rFonts w:ascii="Arial" w:hAnsi="Arial" w:cs="Arial"/>
          <w:sz w:val="18"/>
          <w:szCs w:val="18"/>
        </w:rPr>
      </w:pPr>
    </w:p>
    <w:p w:rsidR="004E14C5" w:rsidRPr="004E14C5" w:rsidRDefault="004E14C5" w:rsidP="004E14C5">
      <w:pPr>
        <w:spacing w:line="180" w:lineRule="exact"/>
        <w:ind w:firstLine="567"/>
        <w:jc w:val="both"/>
        <w:rPr>
          <w:rFonts w:ascii="Arial" w:hAnsi="Arial" w:cs="Arial"/>
          <w:sz w:val="18"/>
          <w:szCs w:val="18"/>
        </w:rPr>
      </w:pPr>
      <w:proofErr w:type="gramStart"/>
      <w:r w:rsidRPr="004E14C5">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4E14C5" w:rsidRPr="004E14C5" w:rsidRDefault="004E14C5" w:rsidP="004E14C5">
      <w:pPr>
        <w:spacing w:line="180" w:lineRule="exact"/>
        <w:ind w:firstLine="567"/>
        <w:jc w:val="both"/>
        <w:rPr>
          <w:rFonts w:ascii="Arial" w:hAnsi="Arial" w:cs="Arial"/>
          <w:sz w:val="18"/>
          <w:szCs w:val="18"/>
        </w:rPr>
      </w:pP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Требования к конкурсантам:</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требования к профессиональным знаниям и навыкам (общие для всех конкурсантов):</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должны знать:</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Конституцию Российской Федерации;</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Устав (Основной Закон) Ставропольского края;</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устав органа местного самоуправления;</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нормы служебной, профессиональной этики и правила делового поведения;</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должны иметь профессиональные навыки:</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эффективного планирования рабочего времени;</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владения современными технологиями работы с информацией и информационными системами;</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составления документов аналитического, делового и справочно-информационного характера;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делового и профессионального общения;</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подготовки и систематизации информационных материалов;</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работы с документами, текстами, информацией.</w:t>
      </w:r>
    </w:p>
    <w:p w:rsidR="004E14C5" w:rsidRPr="004E14C5" w:rsidRDefault="004E14C5" w:rsidP="004E14C5">
      <w:pPr>
        <w:spacing w:line="180" w:lineRule="exact"/>
        <w:ind w:firstLine="567"/>
        <w:jc w:val="both"/>
        <w:rPr>
          <w:rFonts w:ascii="Arial" w:hAnsi="Arial" w:cs="Arial"/>
          <w:sz w:val="18"/>
          <w:szCs w:val="18"/>
        </w:rPr>
      </w:pP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1.1.Квалификационные требования:</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1) квалификационные требования к уровню профессионального образования для заместителей главы администрации и руководителей управлений:</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lastRenderedPageBreak/>
        <w:t xml:space="preserve">квалификационным требованием к уровню профессионального образования является наличие высшего образования не ниже уровня </w:t>
      </w:r>
      <w:proofErr w:type="spellStart"/>
      <w:r w:rsidRPr="004E14C5">
        <w:rPr>
          <w:rFonts w:ascii="Arial" w:hAnsi="Arial" w:cs="Arial"/>
          <w:sz w:val="18"/>
          <w:szCs w:val="18"/>
        </w:rPr>
        <w:t>специалитета</w:t>
      </w:r>
      <w:proofErr w:type="spellEnd"/>
      <w:r w:rsidRPr="004E14C5">
        <w:rPr>
          <w:rFonts w:ascii="Arial" w:hAnsi="Arial" w:cs="Arial"/>
          <w:sz w:val="18"/>
          <w:szCs w:val="18"/>
        </w:rPr>
        <w:t>, магистратуры;</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квалификационное требование о наличии высшего образования не ниже уровня </w:t>
      </w:r>
      <w:proofErr w:type="spellStart"/>
      <w:r w:rsidRPr="004E14C5">
        <w:rPr>
          <w:rFonts w:ascii="Arial" w:hAnsi="Arial" w:cs="Arial"/>
          <w:sz w:val="18"/>
          <w:szCs w:val="18"/>
        </w:rPr>
        <w:t>специалитета</w:t>
      </w:r>
      <w:proofErr w:type="spellEnd"/>
      <w:r w:rsidRPr="004E14C5">
        <w:rPr>
          <w:rFonts w:ascii="Arial" w:hAnsi="Arial" w:cs="Arial"/>
          <w:sz w:val="18"/>
          <w:szCs w:val="18"/>
        </w:rPr>
        <w:t>, магистратуры не применяется: к гражданам, претендующим на замещение указанных должностей муниципальной службы, получившим высшее профессиональное образование до 29 августа 1996 года;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 2) квалификационные требования к стажу не менее четырех лет муниципальной службы или стажу работы по специальности, направлению подготовки для замещения должностей муниципальной службы: </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первый заместитель главы администрации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заместитель главы администрации (1 единицы);</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заместитель главы администрации – начальник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заместитель главы администрации – начальник финансового управления администрации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заместитель главы администрации – начальник управления сельского хозяйства и охраны окружающей среды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заместитель главы администрации – начальник управления по делам территорий администрации (1 единица);</w:t>
      </w:r>
    </w:p>
    <w:p w:rsidR="004E14C5" w:rsidRPr="004E14C5" w:rsidRDefault="004E14C5" w:rsidP="004E14C5">
      <w:pPr>
        <w:spacing w:line="180" w:lineRule="exact"/>
        <w:ind w:firstLine="567"/>
        <w:jc w:val="both"/>
        <w:rPr>
          <w:rFonts w:ascii="Arial" w:hAnsi="Arial" w:cs="Arial"/>
          <w:sz w:val="18"/>
          <w:szCs w:val="18"/>
        </w:rPr>
      </w:pP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3) квалификационные требования к стажу не менее двух лет муниципальной службы или стажу работы по специальности, направлению подготовки для замещения должностей муниципальной службы:</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начальник управления образования и молодежной политики администрации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начальник управления имущественных и земельных отношений администрации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начальник управления труда и социальной защиты населения администрации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начальник управления физической культуры и спорта администрации (1 единица);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начальник управления культуры администрации (1 единица).</w:t>
      </w:r>
    </w:p>
    <w:p w:rsidR="004E14C5" w:rsidRPr="004E14C5" w:rsidRDefault="004E14C5" w:rsidP="004E14C5">
      <w:pPr>
        <w:spacing w:line="180" w:lineRule="exact"/>
        <w:ind w:firstLine="567"/>
        <w:jc w:val="both"/>
        <w:rPr>
          <w:rFonts w:ascii="Arial" w:hAnsi="Arial" w:cs="Arial"/>
          <w:sz w:val="18"/>
          <w:szCs w:val="18"/>
        </w:rPr>
      </w:pP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1.2) Квалификационные профессиональные требования к гражданам, претендующим на замещение должности заместителя главы администрации - начальника финансового управления администрации:</w:t>
      </w:r>
    </w:p>
    <w:p w:rsidR="004E14C5" w:rsidRPr="004E14C5" w:rsidRDefault="004E14C5" w:rsidP="004E14C5">
      <w:pPr>
        <w:spacing w:line="180" w:lineRule="exact"/>
        <w:ind w:firstLine="567"/>
        <w:jc w:val="both"/>
        <w:rPr>
          <w:rFonts w:ascii="Arial" w:hAnsi="Arial" w:cs="Arial"/>
          <w:sz w:val="18"/>
          <w:szCs w:val="18"/>
        </w:rPr>
      </w:pPr>
      <w:proofErr w:type="gramStart"/>
      <w:r w:rsidRPr="004E14C5">
        <w:rPr>
          <w:rFonts w:ascii="Arial" w:hAnsi="Arial" w:cs="Arial"/>
          <w:sz w:val="18"/>
          <w:szCs w:val="18"/>
        </w:rPr>
        <w:t xml:space="preserve">а) на должность заместителя главы администрации - начальника финансового управления назначается лицо, имеющее высшее образование не ниже уровня </w:t>
      </w:r>
      <w:proofErr w:type="spellStart"/>
      <w:r w:rsidRPr="004E14C5">
        <w:rPr>
          <w:rFonts w:ascii="Arial" w:hAnsi="Arial" w:cs="Arial"/>
          <w:sz w:val="18"/>
          <w:szCs w:val="18"/>
        </w:rPr>
        <w:t>специалитета</w:t>
      </w:r>
      <w:proofErr w:type="spellEnd"/>
      <w:r w:rsidRPr="004E14C5">
        <w:rPr>
          <w:rFonts w:ascii="Arial" w:hAnsi="Arial" w:cs="Arial"/>
          <w:sz w:val="18"/>
          <w:szCs w:val="18"/>
        </w:rPr>
        <w:t>, магистратуры по специальности, направлению подготовки, входящим в укрупненные группы специальностей и направлений подготовки «Экономика и управление», подтвержденного документом об образовании и о квалификации, выданным по результатам успешного прохождения государственной итоговой аттестации, либо наличие ученой степени кандидата экономических наук, подтвержденной соответственно дипломом кандидата</w:t>
      </w:r>
      <w:proofErr w:type="gramEnd"/>
      <w:r w:rsidRPr="004E14C5">
        <w:rPr>
          <w:rFonts w:ascii="Arial" w:hAnsi="Arial" w:cs="Arial"/>
          <w:sz w:val="18"/>
          <w:szCs w:val="18"/>
        </w:rPr>
        <w:t xml:space="preserve"> наук.</w:t>
      </w:r>
    </w:p>
    <w:p w:rsidR="004E14C5" w:rsidRPr="004E14C5" w:rsidRDefault="004E14C5" w:rsidP="004E14C5">
      <w:pPr>
        <w:spacing w:line="180" w:lineRule="exact"/>
        <w:ind w:firstLine="567"/>
        <w:jc w:val="both"/>
        <w:rPr>
          <w:rFonts w:ascii="Arial" w:hAnsi="Arial" w:cs="Arial"/>
          <w:sz w:val="18"/>
          <w:szCs w:val="18"/>
        </w:rPr>
      </w:pPr>
      <w:proofErr w:type="gramStart"/>
      <w:r w:rsidRPr="004E14C5">
        <w:rPr>
          <w:rFonts w:ascii="Arial" w:hAnsi="Arial" w:cs="Arial"/>
          <w:sz w:val="18"/>
          <w:szCs w:val="18"/>
        </w:rPr>
        <w:t>б) требования к стажу заместителя главы администрации - начальника финансового управления - наличие не менее трех лет стажа государственной гражданской службы, муниципальной службы или стажа работы в области государственного или муниципального управления, экономики, финансов и кредита,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 в органах местного самоуправления</w:t>
      </w:r>
      <w:proofErr w:type="gramEnd"/>
      <w:r w:rsidRPr="004E14C5">
        <w:rPr>
          <w:rFonts w:ascii="Arial" w:hAnsi="Arial" w:cs="Arial"/>
          <w:sz w:val="18"/>
          <w:szCs w:val="18"/>
        </w:rPr>
        <w:t xml:space="preserve"> или </w:t>
      </w:r>
      <w:proofErr w:type="gramStart"/>
      <w:r w:rsidRPr="004E14C5">
        <w:rPr>
          <w:rFonts w:ascii="Arial" w:hAnsi="Arial" w:cs="Arial"/>
          <w:sz w:val="18"/>
          <w:szCs w:val="18"/>
        </w:rPr>
        <w:t>организациях</w:t>
      </w:r>
      <w:proofErr w:type="gramEnd"/>
      <w:r w:rsidRPr="004E14C5">
        <w:rPr>
          <w:rFonts w:ascii="Arial" w:hAnsi="Arial" w:cs="Arial"/>
          <w:sz w:val="18"/>
          <w:szCs w:val="18"/>
        </w:rPr>
        <w:t xml:space="preserve">, деятельность которых связана с экономикой, управлением, </w:t>
      </w:r>
      <w:r w:rsidRPr="004E14C5">
        <w:rPr>
          <w:rFonts w:ascii="Arial" w:hAnsi="Arial" w:cs="Arial"/>
          <w:sz w:val="18"/>
          <w:szCs w:val="18"/>
        </w:rPr>
        <w:lastRenderedPageBreak/>
        <w:t>осуществлением финансово-кредитных операций, организацией бюджетного процесса бюджетов всех уровней, налогообложением, банковским делом, бухгалтерским учетом, анализом, аудитом и статистикой, - не менее двух лет.</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(постановление Правительства Российской Федерации от 11 сентября 2020 года №1403 «Об утверждении квалификационных требований, предъявляемых к руководителю финансового органа субъекта Российской Федерации, и участии Министерства финансов Российской Федерации в проведении проверки соответствия кандидатов на замещение </w:t>
      </w:r>
      <w:proofErr w:type="gramStart"/>
      <w:r w:rsidRPr="004E14C5">
        <w:rPr>
          <w:rFonts w:ascii="Arial" w:hAnsi="Arial" w:cs="Arial"/>
          <w:sz w:val="18"/>
          <w:szCs w:val="18"/>
        </w:rPr>
        <w:t>должности руководителя финансового органа субъекта Российской Федерации</w:t>
      </w:r>
      <w:proofErr w:type="gramEnd"/>
      <w:r w:rsidRPr="004E14C5">
        <w:rPr>
          <w:rFonts w:ascii="Arial" w:hAnsi="Arial" w:cs="Arial"/>
          <w:sz w:val="18"/>
          <w:szCs w:val="18"/>
        </w:rPr>
        <w:t xml:space="preserve">»). </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3. </w:t>
      </w:r>
      <w:proofErr w:type="gramStart"/>
      <w:r w:rsidRPr="004E14C5">
        <w:rPr>
          <w:rFonts w:ascii="Arial" w:hAnsi="Arial" w:cs="Arial"/>
          <w:sz w:val="18"/>
          <w:szCs w:val="18"/>
        </w:rPr>
        <w:t>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в сфере стратегического планирования,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 а также конституции (устава), законов соответствующего субъекта Российской Федерации и иных нормативных правовых актов применительно к исполнению</w:t>
      </w:r>
      <w:proofErr w:type="gramEnd"/>
      <w:r w:rsidRPr="004E14C5">
        <w:rPr>
          <w:rFonts w:ascii="Arial" w:hAnsi="Arial" w:cs="Arial"/>
          <w:sz w:val="18"/>
          <w:szCs w:val="18"/>
        </w:rPr>
        <w:t xml:space="preserve"> соответствующих должностных обязанностей.</w:t>
      </w:r>
    </w:p>
    <w:p w:rsidR="004E14C5" w:rsidRPr="004E14C5" w:rsidRDefault="004E14C5" w:rsidP="004E14C5">
      <w:pPr>
        <w:spacing w:line="180" w:lineRule="exact"/>
        <w:ind w:firstLine="567"/>
        <w:jc w:val="both"/>
        <w:rPr>
          <w:rFonts w:ascii="Arial" w:hAnsi="Arial" w:cs="Arial"/>
          <w:sz w:val="18"/>
          <w:szCs w:val="18"/>
        </w:rPr>
      </w:pP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Должностные обязанности:</w:t>
      </w:r>
    </w:p>
    <w:p w:rsidR="004E14C5" w:rsidRPr="004E14C5" w:rsidRDefault="004E14C5" w:rsidP="004E14C5">
      <w:pPr>
        <w:spacing w:line="180" w:lineRule="exact"/>
        <w:jc w:val="both"/>
        <w:rPr>
          <w:rFonts w:ascii="Arial" w:hAnsi="Arial" w:cs="Arial"/>
          <w:sz w:val="18"/>
          <w:szCs w:val="18"/>
        </w:rPr>
      </w:pPr>
      <w:r w:rsidRPr="004E14C5">
        <w:rPr>
          <w:rFonts w:ascii="Arial" w:hAnsi="Arial" w:cs="Arial"/>
          <w:sz w:val="18"/>
          <w:szCs w:val="18"/>
        </w:rPr>
        <w:t>осуществление полномочий в соответствии с функциями и задачами управления (в соответствии с должностной инструкцией, положением об управлении).</w:t>
      </w:r>
    </w:p>
    <w:p w:rsidR="004E14C5" w:rsidRPr="004E14C5" w:rsidRDefault="004E14C5" w:rsidP="004E14C5">
      <w:pPr>
        <w:spacing w:line="180" w:lineRule="exact"/>
        <w:ind w:firstLine="567"/>
        <w:jc w:val="both"/>
        <w:rPr>
          <w:rFonts w:ascii="Arial" w:hAnsi="Arial" w:cs="Arial"/>
          <w:sz w:val="18"/>
          <w:szCs w:val="18"/>
        </w:rPr>
      </w:pP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Квалификационные требования:</w:t>
      </w:r>
    </w:p>
    <w:p w:rsidR="004E14C5" w:rsidRPr="004E14C5" w:rsidRDefault="004E14C5" w:rsidP="004E14C5">
      <w:pPr>
        <w:spacing w:line="180" w:lineRule="exact"/>
        <w:ind w:firstLine="567"/>
        <w:jc w:val="both"/>
        <w:rPr>
          <w:rFonts w:ascii="Arial" w:hAnsi="Arial" w:cs="Arial"/>
          <w:sz w:val="18"/>
          <w:szCs w:val="18"/>
        </w:rPr>
      </w:pPr>
      <w:r>
        <w:rPr>
          <w:rFonts w:ascii="Arial" w:hAnsi="Arial" w:cs="Arial"/>
          <w:sz w:val="18"/>
          <w:szCs w:val="18"/>
        </w:rPr>
        <w:t>1)</w:t>
      </w:r>
      <w:r w:rsidRPr="004E14C5">
        <w:rPr>
          <w:rFonts w:ascii="Arial" w:hAnsi="Arial" w:cs="Arial"/>
          <w:sz w:val="18"/>
          <w:szCs w:val="18"/>
        </w:rPr>
        <w:t xml:space="preserve"> для должностей:</w:t>
      </w:r>
    </w:p>
    <w:p w:rsidR="004E14C5" w:rsidRPr="004E14C5" w:rsidRDefault="004E14C5" w:rsidP="004E14C5">
      <w:pPr>
        <w:spacing w:line="180" w:lineRule="exact"/>
        <w:ind w:firstLine="567"/>
        <w:jc w:val="both"/>
        <w:rPr>
          <w:rFonts w:ascii="Arial" w:hAnsi="Arial" w:cs="Arial"/>
          <w:sz w:val="18"/>
          <w:szCs w:val="18"/>
        </w:rPr>
      </w:pPr>
      <w:proofErr w:type="gramStart"/>
      <w:r w:rsidRPr="004E14C5">
        <w:rPr>
          <w:rFonts w:ascii="Arial" w:hAnsi="Arial" w:cs="Arial"/>
          <w:sz w:val="18"/>
          <w:szCs w:val="18"/>
        </w:rPr>
        <w:t xml:space="preserve">начальник отдела развития предпринимательства, торговли и потребительского рынка администрации - наличие высшего образования не ниже уровня </w:t>
      </w:r>
      <w:proofErr w:type="spellStart"/>
      <w:r w:rsidRPr="004E14C5">
        <w:rPr>
          <w:rFonts w:ascii="Arial" w:hAnsi="Arial" w:cs="Arial"/>
          <w:sz w:val="18"/>
          <w:szCs w:val="18"/>
        </w:rPr>
        <w:t>специалитета</w:t>
      </w:r>
      <w:proofErr w:type="spellEnd"/>
      <w:r w:rsidRPr="004E14C5">
        <w:rPr>
          <w:rFonts w:ascii="Arial" w:hAnsi="Arial" w:cs="Arial"/>
          <w:sz w:val="18"/>
          <w:szCs w:val="18"/>
        </w:rPr>
        <w:t>, магистратуры по специальности направлению подготовки «Государственное и муниципальное управление», «Менеджмент», «Технология продукции и организация общественного питания», «Торговое дело», «Товароведение», «Сервис», «Организация обслуживания в общественном питании»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w:t>
      </w:r>
      <w:proofErr w:type="gramEnd"/>
      <w:r w:rsidRPr="004E14C5">
        <w:rPr>
          <w:rFonts w:ascii="Arial" w:hAnsi="Arial" w:cs="Arial"/>
          <w:sz w:val="18"/>
          <w:szCs w:val="18"/>
        </w:rPr>
        <w:t xml:space="preserve"> подготовки; </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начальник отдела по правовым, организационным и общим вопросам – наличие высшего образования не ниже уровня </w:t>
      </w:r>
      <w:proofErr w:type="spellStart"/>
      <w:r w:rsidRPr="004E14C5">
        <w:rPr>
          <w:rFonts w:ascii="Arial" w:hAnsi="Arial" w:cs="Arial"/>
          <w:sz w:val="18"/>
          <w:szCs w:val="18"/>
        </w:rPr>
        <w:t>специалитета</w:t>
      </w:r>
      <w:proofErr w:type="spellEnd"/>
      <w:r w:rsidRPr="004E14C5">
        <w:rPr>
          <w:rFonts w:ascii="Arial" w:hAnsi="Arial" w:cs="Arial"/>
          <w:sz w:val="18"/>
          <w:szCs w:val="18"/>
        </w:rPr>
        <w:t>, магистратуры по специальности направлению подготовки «Юриспруденция»;</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начальник отдела кадрового обеспечения и профилактики коррупционных правонарушений – наличие высшего образования не ниже уровня </w:t>
      </w:r>
      <w:proofErr w:type="spellStart"/>
      <w:r w:rsidRPr="004E14C5">
        <w:rPr>
          <w:rFonts w:ascii="Arial" w:hAnsi="Arial" w:cs="Arial"/>
          <w:sz w:val="18"/>
          <w:szCs w:val="18"/>
        </w:rPr>
        <w:t>специалитета</w:t>
      </w:r>
      <w:proofErr w:type="spellEnd"/>
      <w:r w:rsidRPr="004E14C5">
        <w:rPr>
          <w:rFonts w:ascii="Arial" w:hAnsi="Arial" w:cs="Arial"/>
          <w:sz w:val="18"/>
          <w:szCs w:val="18"/>
        </w:rPr>
        <w:t>, магистратуры по специальности направлению подготовки: «Юриспруденция», «Государственное и муниципальное управление», «Менеджмент»;</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начальник отдела экономического развития – наличие высшего образования не ниже уровня </w:t>
      </w:r>
      <w:proofErr w:type="spellStart"/>
      <w:r w:rsidRPr="004E14C5">
        <w:rPr>
          <w:rFonts w:ascii="Arial" w:hAnsi="Arial" w:cs="Arial"/>
          <w:sz w:val="18"/>
          <w:szCs w:val="18"/>
        </w:rPr>
        <w:t>специалитета</w:t>
      </w:r>
      <w:proofErr w:type="spellEnd"/>
      <w:r w:rsidRPr="004E14C5">
        <w:rPr>
          <w:rFonts w:ascii="Arial" w:hAnsi="Arial" w:cs="Arial"/>
          <w:sz w:val="18"/>
          <w:szCs w:val="18"/>
        </w:rPr>
        <w:t xml:space="preserve">, магистратуры по специальности направлению подготовки: </w:t>
      </w:r>
      <w:proofErr w:type="gramStart"/>
      <w:r w:rsidRPr="004E14C5">
        <w:rPr>
          <w:rFonts w:ascii="Arial" w:hAnsi="Arial" w:cs="Arial"/>
          <w:sz w:val="18"/>
          <w:szCs w:val="18"/>
        </w:rPr>
        <w:t xml:space="preserve">«Государственное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начальник отдела архитектуры и градостроительства – наличие высшего образования не ниже уровня </w:t>
      </w:r>
      <w:proofErr w:type="spellStart"/>
      <w:r w:rsidRPr="004E14C5">
        <w:rPr>
          <w:rFonts w:ascii="Arial" w:hAnsi="Arial" w:cs="Arial"/>
          <w:sz w:val="18"/>
          <w:szCs w:val="18"/>
        </w:rPr>
        <w:t>специалитета</w:t>
      </w:r>
      <w:proofErr w:type="spellEnd"/>
      <w:r w:rsidRPr="004E14C5">
        <w:rPr>
          <w:rFonts w:ascii="Arial" w:hAnsi="Arial" w:cs="Arial"/>
          <w:sz w:val="18"/>
          <w:szCs w:val="18"/>
        </w:rPr>
        <w:t xml:space="preserve">, магистратуры по специальности направлению подготовки: </w:t>
      </w:r>
      <w:r w:rsidRPr="004E14C5">
        <w:rPr>
          <w:rFonts w:ascii="Arial" w:hAnsi="Arial" w:cs="Arial"/>
          <w:sz w:val="18"/>
          <w:szCs w:val="18"/>
        </w:rPr>
        <w:lastRenderedPageBreak/>
        <w:t xml:space="preserve">«Градостроительство», «Архитектура», «Землеустройство и кадастры», «Землеустройство», «Земельный кадастр»; </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начальник отдела социального развития – наличие высшего образования не ниже уровня </w:t>
      </w:r>
      <w:proofErr w:type="spellStart"/>
      <w:r w:rsidRPr="004E14C5">
        <w:rPr>
          <w:rFonts w:ascii="Arial" w:hAnsi="Arial" w:cs="Arial"/>
          <w:sz w:val="18"/>
          <w:szCs w:val="18"/>
        </w:rPr>
        <w:t>специалитета</w:t>
      </w:r>
      <w:proofErr w:type="spellEnd"/>
      <w:r w:rsidRPr="004E14C5">
        <w:rPr>
          <w:rFonts w:ascii="Arial" w:hAnsi="Arial" w:cs="Arial"/>
          <w:sz w:val="18"/>
          <w:szCs w:val="18"/>
        </w:rPr>
        <w:t xml:space="preserve">, магистратуры по специальности направлению подготовки: </w:t>
      </w:r>
      <w:proofErr w:type="gramStart"/>
      <w:r w:rsidRPr="004E14C5">
        <w:rPr>
          <w:rFonts w:ascii="Arial" w:hAnsi="Arial" w:cs="Arial"/>
          <w:sz w:val="18"/>
          <w:szCs w:val="18"/>
        </w:rPr>
        <w:t xml:space="preserve">«Государственное и муниципальное управление», «Менеджмент», «Юриспруденция», «Управление персоналом», «Социология», «Социальная работа», «Психология», «Сервис», «Экономика», «Статистика»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начальник отдела планирования, учета и отчетности - наличие высшего образования не ниже уровня </w:t>
      </w:r>
      <w:proofErr w:type="spellStart"/>
      <w:r w:rsidRPr="004E14C5">
        <w:rPr>
          <w:rFonts w:ascii="Arial" w:hAnsi="Arial" w:cs="Arial"/>
          <w:sz w:val="18"/>
          <w:szCs w:val="18"/>
        </w:rPr>
        <w:t>специалитета</w:t>
      </w:r>
      <w:proofErr w:type="spellEnd"/>
      <w:r w:rsidRPr="004E14C5">
        <w:rPr>
          <w:rFonts w:ascii="Arial" w:hAnsi="Arial" w:cs="Arial"/>
          <w:sz w:val="18"/>
          <w:szCs w:val="18"/>
        </w:rPr>
        <w:t xml:space="preserve">, магистратуры по специальности направлению подготовки: «Менеджмент», «Экономика», «Финансы и кредит», «Банковское дело», «Налоги и налогообложение», «Бухгалтерский учет, анализ и аудит»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начальник архивного отдела - наличие высшего образования не ниже уровня </w:t>
      </w:r>
      <w:proofErr w:type="spellStart"/>
      <w:r w:rsidRPr="004E14C5">
        <w:rPr>
          <w:rFonts w:ascii="Arial" w:hAnsi="Arial" w:cs="Arial"/>
          <w:sz w:val="18"/>
          <w:szCs w:val="18"/>
        </w:rPr>
        <w:t>специалитета</w:t>
      </w:r>
      <w:proofErr w:type="spellEnd"/>
      <w:r w:rsidRPr="004E14C5">
        <w:rPr>
          <w:rFonts w:ascii="Arial" w:hAnsi="Arial" w:cs="Arial"/>
          <w:sz w:val="18"/>
          <w:szCs w:val="18"/>
        </w:rPr>
        <w:t xml:space="preserve">, магистратуры по специальности направлению подготовки: </w:t>
      </w:r>
      <w:proofErr w:type="gramStart"/>
      <w:r w:rsidRPr="004E14C5">
        <w:rPr>
          <w:rFonts w:ascii="Arial" w:hAnsi="Arial" w:cs="Arial"/>
          <w:sz w:val="18"/>
          <w:szCs w:val="18"/>
        </w:rPr>
        <w:t xml:space="preserve">«Государственное и муниципальное управление», «Менеджмент», «Юриспруденция», «Управление персоналом», «Педагогическое образование», «Психолого-педагогическое образование», «Психология», «Культурология», «История», «Социально-культурная деятельность»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   квалификационное требование для замещения должностей муниципальной службы о наличии высшего образования не ниже уровня </w:t>
      </w:r>
      <w:proofErr w:type="spellStart"/>
      <w:r w:rsidRPr="004E14C5">
        <w:rPr>
          <w:rFonts w:ascii="Arial" w:hAnsi="Arial" w:cs="Arial"/>
          <w:sz w:val="18"/>
          <w:szCs w:val="18"/>
        </w:rPr>
        <w:t>специалитета</w:t>
      </w:r>
      <w:proofErr w:type="spellEnd"/>
      <w:r w:rsidRPr="004E14C5">
        <w:rPr>
          <w:rFonts w:ascii="Arial" w:hAnsi="Arial" w:cs="Arial"/>
          <w:sz w:val="18"/>
          <w:szCs w:val="18"/>
        </w:rPr>
        <w:t>, магистратуры не применяется:</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а)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не менее двух лет стажа муниципальной службы или стажа работы по специальности, направлению подготовки;</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  знание персонального компьютера.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Должностные обязанности:</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осуществление полномочий в соответствии с функциями и задачами отдела (в соответствии с должностной инструкцией).</w:t>
      </w:r>
    </w:p>
    <w:p w:rsidR="004E14C5" w:rsidRPr="004E14C5" w:rsidRDefault="004E14C5" w:rsidP="004E14C5">
      <w:pPr>
        <w:spacing w:line="180" w:lineRule="exact"/>
        <w:ind w:firstLine="567"/>
        <w:jc w:val="both"/>
        <w:rPr>
          <w:rFonts w:ascii="Arial" w:hAnsi="Arial" w:cs="Arial"/>
          <w:sz w:val="18"/>
          <w:szCs w:val="18"/>
        </w:rPr>
      </w:pPr>
    </w:p>
    <w:p w:rsidR="004E14C5" w:rsidRPr="004E14C5" w:rsidRDefault="004E14C5" w:rsidP="004E14C5">
      <w:pPr>
        <w:spacing w:line="180" w:lineRule="exact"/>
        <w:ind w:firstLine="567"/>
        <w:jc w:val="both"/>
        <w:rPr>
          <w:rFonts w:ascii="Arial" w:hAnsi="Arial" w:cs="Arial"/>
          <w:sz w:val="18"/>
          <w:szCs w:val="18"/>
        </w:rPr>
      </w:pPr>
      <w:r>
        <w:rPr>
          <w:rFonts w:ascii="Arial" w:hAnsi="Arial" w:cs="Arial"/>
          <w:sz w:val="18"/>
          <w:szCs w:val="18"/>
        </w:rPr>
        <w:t>2)</w:t>
      </w:r>
      <w:r w:rsidRPr="004E14C5">
        <w:rPr>
          <w:rFonts w:ascii="Arial" w:hAnsi="Arial" w:cs="Arial"/>
          <w:sz w:val="18"/>
          <w:szCs w:val="18"/>
        </w:rPr>
        <w:t xml:space="preserve"> Для должностей:</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заместитель начальника отдела по правовым, организационным и общим вопросам – наличие высшего образования по специальности, направлению подготовки: «Государственное и муниципальное управление», «Менеджмент», «Юриспруденция», «Педагогическое образование», «Психолого-педагогическое образование», «Психология»;</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главный специалист отдела по правовым, организационным и общим вопросам – наличие высшего образования, по специальности, направлению подготовки: «Государственное и муниципальное управление», «Менеджмент», «Управление персоналом», «Юриспруденция», «Социальная работа»; </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ведущий специалист отдела по правовым, организационным и общим вопросам - наличие высшего образования, по специальности, направлению подготовки: «Государственное и </w:t>
      </w:r>
      <w:r w:rsidRPr="004E14C5">
        <w:rPr>
          <w:rFonts w:ascii="Arial" w:hAnsi="Arial" w:cs="Arial"/>
          <w:sz w:val="18"/>
          <w:szCs w:val="18"/>
        </w:rPr>
        <w:lastRenderedPageBreak/>
        <w:t xml:space="preserve">муниципальное управление», «Менеджмент», «Юриспруденция»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главный специалист отдела кадрового обеспечения и профилактики коррупционных  правонарушений – наличие высшего образования, по специальности, направлению подготовки: «Государственное и муниципальное управление», «Менеджмент», «Юриспруденция», «Управление персоналом»; </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ведущий специалист отдела кадрового обеспечения и профилактики коррупционных правонарушений – наличие высшего образования, по специальности, направлению подготовки: «Государственное и муниципальное управление», «Менеджмент», «Юриспруденция», «Управление персоналом»; </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заместитель начальника отдела экономического развития - наличие высшего образования, по специальности, направлению подготовки: «Государственное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главный специалист отдела экономического развития – наличие высшего образования, по специальности, направлению подготовки: «Государственное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ведущий специалист отдела экономического развития – наличие высшего образования, по специальности, направлению подготовки: </w:t>
      </w:r>
      <w:proofErr w:type="gramStart"/>
      <w:r w:rsidRPr="004E14C5">
        <w:rPr>
          <w:rFonts w:ascii="Arial" w:hAnsi="Arial" w:cs="Arial"/>
          <w:sz w:val="18"/>
          <w:szCs w:val="18"/>
        </w:rPr>
        <w:t>«Государственное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главный специалист отдела развития предпринимательства, торговли и потребительского рынка – наличие высшего образования, по специальности, направлению подготовки: </w:t>
      </w:r>
      <w:proofErr w:type="gramStart"/>
      <w:r w:rsidRPr="004E14C5">
        <w:rPr>
          <w:rFonts w:ascii="Arial" w:hAnsi="Arial" w:cs="Arial"/>
          <w:sz w:val="18"/>
          <w:szCs w:val="18"/>
        </w:rPr>
        <w:t xml:space="preserve">«Государственное и муниципальное управление», «Менеджмент», «Юриспруденция», «Экономика», «Финансы и кредит», «Экономика и управление на предприятии (по отраслям)», «Инфокоммуникационные технологии и системы связи», «Технология продукции и организация общественного питания», «Торговое дело», «Товароведение», «Сервис», «Организация обслуживания в общественном питании», «Телекоммуникации»; </w:t>
      </w:r>
      <w:proofErr w:type="gramEnd"/>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ведущий специалист отдела развития предпринимательства, торговли и потребительского рынка – наличие высшего образования, по специальности, направлению подготовки: </w:t>
      </w:r>
      <w:proofErr w:type="gramStart"/>
      <w:r w:rsidRPr="004E14C5">
        <w:rPr>
          <w:rFonts w:ascii="Arial" w:hAnsi="Arial" w:cs="Arial"/>
          <w:sz w:val="18"/>
          <w:szCs w:val="18"/>
        </w:rPr>
        <w:t xml:space="preserve">«Государственное и муниципальное управление», «Менеджмент», «Юриспруденция», «Экономика», «Финансы и кредит», «Экономика и управление на предприятии (по отраслям)», «Инфокоммуникационные технологии и системы связи», «Технология продукции и организация общественного питания», «Торговое дело», «Товароведение», «Сервис», «Организация </w:t>
      </w:r>
      <w:r w:rsidRPr="004E14C5">
        <w:rPr>
          <w:rFonts w:ascii="Arial" w:hAnsi="Arial" w:cs="Arial"/>
          <w:sz w:val="18"/>
          <w:szCs w:val="18"/>
        </w:rPr>
        <w:lastRenderedPageBreak/>
        <w:t xml:space="preserve">обслуживания в общественном питании», «Телекоммуникации»; </w:t>
      </w:r>
      <w:proofErr w:type="gramEnd"/>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главный специалист отдела архитектуры и градостроительства – наличие высшего образования, по специальности, направлению подготовки: </w:t>
      </w:r>
      <w:proofErr w:type="gramStart"/>
      <w:r w:rsidRPr="004E14C5">
        <w:rPr>
          <w:rFonts w:ascii="Arial" w:hAnsi="Arial" w:cs="Arial"/>
          <w:sz w:val="18"/>
          <w:szCs w:val="18"/>
        </w:rPr>
        <w:t xml:space="preserve">«Государственное и муниципальное управление», «Менеджмент», «Градостроительство», «Архитектура», «Землеустройство и кадастры», «Землеустройство», «Земельный кадастр»; </w:t>
      </w:r>
      <w:proofErr w:type="gramEnd"/>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ведущий специалист отдела архитектуры и градостроительства – наличие высшего образования, по специальности, направлению подготовки: «Государственное и муниципальное управление», «Менеджмент», «Градостроительство», «Архитектура», «Землеустройство и кадастры», «Землеустройство», «Земельный кадастр»; </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заместитель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 наличие высшего образования, по специальности, направлению подготовки: «Государственное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«Экономическая безопасность», «Пожарная безопасность», «Международные отношения», «Безопасность жизнедеятельности»;</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главный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 наличие высшего образования, по специальности, направлению подготовки: «Государственное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«Экономическая безопасность», «Пожарная безопасность», «Международные отношения», «Безопасность жизнедеятельности»;</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ведущий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 наличие высшего образования, по специальности, направлению подготовки: «Государственное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«Экономическая безопасность», «Пожарная безопасность», «Международные отношения», «Безопасность жизнедеятельности»;</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         главный специалист отдела социального развития – наличие высшего образования не ниже уровня </w:t>
      </w:r>
      <w:proofErr w:type="spellStart"/>
      <w:r w:rsidRPr="004E14C5">
        <w:rPr>
          <w:rFonts w:ascii="Arial" w:hAnsi="Arial" w:cs="Arial"/>
          <w:sz w:val="18"/>
          <w:szCs w:val="18"/>
        </w:rPr>
        <w:t>специалитета</w:t>
      </w:r>
      <w:proofErr w:type="spellEnd"/>
      <w:r w:rsidRPr="004E14C5">
        <w:rPr>
          <w:rFonts w:ascii="Arial" w:hAnsi="Arial" w:cs="Arial"/>
          <w:sz w:val="18"/>
          <w:szCs w:val="18"/>
        </w:rPr>
        <w:t xml:space="preserve">, магистратуры по специальности направлению подготовки: </w:t>
      </w:r>
      <w:proofErr w:type="gramStart"/>
      <w:r w:rsidRPr="004E14C5">
        <w:rPr>
          <w:rFonts w:ascii="Arial" w:hAnsi="Arial" w:cs="Arial"/>
          <w:sz w:val="18"/>
          <w:szCs w:val="18"/>
        </w:rPr>
        <w:t xml:space="preserve">«Государственное и муниципальное управление», «Менеджмент», «Юриспруденция», «Управление персоналом», «Социология», «Социальная работа», «Психология», «Сервис», «Экономика», «Статистика»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ведущий специалист отдела социального развития – наличие высшего образования не ниже уровня </w:t>
      </w:r>
      <w:proofErr w:type="spellStart"/>
      <w:r w:rsidRPr="004E14C5">
        <w:rPr>
          <w:rFonts w:ascii="Arial" w:hAnsi="Arial" w:cs="Arial"/>
          <w:sz w:val="18"/>
          <w:szCs w:val="18"/>
        </w:rPr>
        <w:t>специалитета</w:t>
      </w:r>
      <w:proofErr w:type="spellEnd"/>
      <w:r w:rsidRPr="004E14C5">
        <w:rPr>
          <w:rFonts w:ascii="Arial" w:hAnsi="Arial" w:cs="Arial"/>
          <w:sz w:val="18"/>
          <w:szCs w:val="18"/>
        </w:rPr>
        <w:t xml:space="preserve">, магистратуры по специальности направлению подготовки: </w:t>
      </w:r>
      <w:proofErr w:type="gramStart"/>
      <w:r w:rsidRPr="004E14C5">
        <w:rPr>
          <w:rFonts w:ascii="Arial" w:hAnsi="Arial" w:cs="Arial"/>
          <w:sz w:val="18"/>
          <w:szCs w:val="18"/>
        </w:rPr>
        <w:t xml:space="preserve">«Государственное и муниципальное управление», «Менеджмент», «Юриспруденция», «Управление персоналом», «Социология», «Социальная работа», «Психология», «Сервис», «Экономика», «Статистика»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начальник отдела планирования, учета и отчетности - наличие высшего образования не ниже </w:t>
      </w:r>
      <w:r w:rsidRPr="004E14C5">
        <w:rPr>
          <w:rFonts w:ascii="Arial" w:hAnsi="Arial" w:cs="Arial"/>
          <w:sz w:val="18"/>
          <w:szCs w:val="18"/>
        </w:rPr>
        <w:lastRenderedPageBreak/>
        <w:t xml:space="preserve">уровня </w:t>
      </w:r>
      <w:proofErr w:type="spellStart"/>
      <w:r w:rsidRPr="004E14C5">
        <w:rPr>
          <w:rFonts w:ascii="Arial" w:hAnsi="Arial" w:cs="Arial"/>
          <w:sz w:val="18"/>
          <w:szCs w:val="18"/>
        </w:rPr>
        <w:t>специалитета</w:t>
      </w:r>
      <w:proofErr w:type="spellEnd"/>
      <w:r w:rsidRPr="004E14C5">
        <w:rPr>
          <w:rFonts w:ascii="Arial" w:hAnsi="Arial" w:cs="Arial"/>
          <w:sz w:val="18"/>
          <w:szCs w:val="18"/>
        </w:rPr>
        <w:t xml:space="preserve">, магистратуры по специальности направлению подготовки: </w:t>
      </w:r>
      <w:proofErr w:type="gramStart"/>
      <w:r w:rsidRPr="004E14C5">
        <w:rPr>
          <w:rFonts w:ascii="Arial" w:hAnsi="Arial" w:cs="Arial"/>
          <w:sz w:val="18"/>
          <w:szCs w:val="18"/>
        </w:rPr>
        <w:t xml:space="preserve">«Менеджмент», «Экономика», «Финансы и кредит», «Банковское дело», «Налоги и налогообложение», «Бухгалтерский учет, анализ и аудит»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главный специалист отдела планирования, учета и отчетности - наличие высшего образования не ниже уровня </w:t>
      </w:r>
      <w:proofErr w:type="spellStart"/>
      <w:r w:rsidRPr="004E14C5">
        <w:rPr>
          <w:rFonts w:ascii="Arial" w:hAnsi="Arial" w:cs="Arial"/>
          <w:sz w:val="18"/>
          <w:szCs w:val="18"/>
        </w:rPr>
        <w:t>специалитета</w:t>
      </w:r>
      <w:proofErr w:type="spellEnd"/>
      <w:r w:rsidRPr="004E14C5">
        <w:rPr>
          <w:rFonts w:ascii="Arial" w:hAnsi="Arial" w:cs="Arial"/>
          <w:sz w:val="18"/>
          <w:szCs w:val="18"/>
        </w:rPr>
        <w:t xml:space="preserve">, магистратуры по специальности направлению подготовки: </w:t>
      </w:r>
      <w:proofErr w:type="gramStart"/>
      <w:r w:rsidRPr="004E14C5">
        <w:rPr>
          <w:rFonts w:ascii="Arial" w:hAnsi="Arial" w:cs="Arial"/>
          <w:sz w:val="18"/>
          <w:szCs w:val="18"/>
        </w:rPr>
        <w:t xml:space="preserve">«Менеджмент», «Экономика», «Финансы и кредит», «Банковское дело», «Налоги и налогообложение», «Бухгалтерский учет, анализ и аудит»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ведущий специалист отдела планирования, учета и отчетности - наличие высшего образования не ниже уровня </w:t>
      </w:r>
      <w:proofErr w:type="spellStart"/>
      <w:r w:rsidRPr="004E14C5">
        <w:rPr>
          <w:rFonts w:ascii="Arial" w:hAnsi="Arial" w:cs="Arial"/>
          <w:sz w:val="18"/>
          <w:szCs w:val="18"/>
        </w:rPr>
        <w:t>специалитета</w:t>
      </w:r>
      <w:proofErr w:type="spellEnd"/>
      <w:r w:rsidRPr="004E14C5">
        <w:rPr>
          <w:rFonts w:ascii="Arial" w:hAnsi="Arial" w:cs="Arial"/>
          <w:sz w:val="18"/>
          <w:szCs w:val="18"/>
        </w:rPr>
        <w:t xml:space="preserve">, магистратуры по специальности направлению подготовки: «Менеджмент», «Экономика», «Финансы и кредит», «Банковское дело», «Налоги и налогообложение», «Бухгалтерский учет, анализ и аудит»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начальник архивного отдела - наличие высшего образования не ниже уровня </w:t>
      </w:r>
      <w:proofErr w:type="spellStart"/>
      <w:r w:rsidRPr="004E14C5">
        <w:rPr>
          <w:rFonts w:ascii="Arial" w:hAnsi="Arial" w:cs="Arial"/>
          <w:sz w:val="18"/>
          <w:szCs w:val="18"/>
        </w:rPr>
        <w:t>специалитета</w:t>
      </w:r>
      <w:proofErr w:type="spellEnd"/>
      <w:r w:rsidRPr="004E14C5">
        <w:rPr>
          <w:rFonts w:ascii="Arial" w:hAnsi="Arial" w:cs="Arial"/>
          <w:sz w:val="18"/>
          <w:szCs w:val="18"/>
        </w:rPr>
        <w:t xml:space="preserve">, магистратуры по специальности направлению подготовки: </w:t>
      </w:r>
      <w:proofErr w:type="gramStart"/>
      <w:r w:rsidRPr="004E14C5">
        <w:rPr>
          <w:rFonts w:ascii="Arial" w:hAnsi="Arial" w:cs="Arial"/>
          <w:sz w:val="18"/>
          <w:szCs w:val="18"/>
        </w:rPr>
        <w:t xml:space="preserve">«Государственное и муниципальное управление», «Менеджмент», «Юриспруденция», «Управление персоналом», «Педагогическое образование», «Психолого-педагогическое образование», «Психология», «Культурология», «История», «Социально-культурная деятельность»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ведущий специалист архивного отдела - наличие высшего образования не ниже уровня </w:t>
      </w:r>
      <w:proofErr w:type="spellStart"/>
      <w:r w:rsidRPr="004E14C5">
        <w:rPr>
          <w:rFonts w:ascii="Arial" w:hAnsi="Arial" w:cs="Arial"/>
          <w:sz w:val="18"/>
          <w:szCs w:val="18"/>
        </w:rPr>
        <w:t>специалитета</w:t>
      </w:r>
      <w:proofErr w:type="spellEnd"/>
      <w:r w:rsidRPr="004E14C5">
        <w:rPr>
          <w:rFonts w:ascii="Arial" w:hAnsi="Arial" w:cs="Arial"/>
          <w:sz w:val="18"/>
          <w:szCs w:val="18"/>
        </w:rPr>
        <w:t>, магистратуры по специальности направлению подготовки: «Государственное и муниципальное управление», «Менеджмент», «Юриспруденция», «Управление персоналом», «Педагогическое образование», «Психолого-педагогическое образование», «Психология», «Культурология», «История», «Социально-культурная деятельность»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4E14C5" w:rsidRPr="004E14C5" w:rsidRDefault="004E14C5" w:rsidP="004E14C5">
      <w:pPr>
        <w:spacing w:line="180" w:lineRule="exact"/>
        <w:ind w:firstLine="567"/>
        <w:jc w:val="both"/>
        <w:rPr>
          <w:rFonts w:ascii="Arial" w:hAnsi="Arial" w:cs="Arial"/>
          <w:sz w:val="18"/>
          <w:szCs w:val="18"/>
        </w:rPr>
      </w:pP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Должностные обязанности:</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осуществление полномочий в соответствии с функциями и задачами отдела (в соответствии с должностной инструкцией).</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Условия прохождения муниципальной службы:</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рабочее время с 8-00 до 17-00 часов; обеденный перерыв с 12-00 до 13-00 часов; ненормированный рабочий день.</w:t>
      </w:r>
    </w:p>
    <w:p w:rsidR="004E14C5" w:rsidRPr="004E14C5" w:rsidRDefault="004E14C5" w:rsidP="004E14C5">
      <w:pPr>
        <w:spacing w:line="180" w:lineRule="exact"/>
        <w:ind w:firstLine="567"/>
        <w:jc w:val="both"/>
        <w:rPr>
          <w:rFonts w:ascii="Arial" w:hAnsi="Arial" w:cs="Arial"/>
          <w:sz w:val="18"/>
          <w:szCs w:val="18"/>
        </w:rPr>
      </w:pPr>
      <w:proofErr w:type="gramStart"/>
      <w:r w:rsidRPr="004E14C5">
        <w:rPr>
          <w:rFonts w:ascii="Arial" w:hAnsi="Arial" w:cs="Arial"/>
          <w:sz w:val="18"/>
          <w:szCs w:val="18"/>
        </w:rPr>
        <w:t xml:space="preserve">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w:t>
      </w:r>
      <w:r w:rsidRPr="004E14C5">
        <w:rPr>
          <w:rFonts w:ascii="Arial" w:hAnsi="Arial" w:cs="Arial"/>
          <w:sz w:val="18"/>
          <w:szCs w:val="18"/>
        </w:rPr>
        <w:lastRenderedPageBreak/>
        <w:t>лет, дополнительный отпуск за ненормированный рабочий день.</w:t>
      </w:r>
      <w:proofErr w:type="gramEnd"/>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  Лица, желающие участвовать в конкурсе, представляют в администрацию Благодарненского городского округа Ставропольского края по адресу: г. Благодарный, пл. Ленина, 1 (3 этаж, кабинет № 316), в рабочие дни с 8-00 до 17-00 часов, перерыв с 12-00 до 13-00 часов, следующие документы: </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а) личное заявление;</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г) документы, подтверждающие необходимое профессиональное образование, квалификацию и стаж работы:</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lastRenderedPageBreak/>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ж) иные документы, предусмотренные действующим законодательством.</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4E14C5" w:rsidRP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 xml:space="preserve"> </w:t>
      </w:r>
    </w:p>
    <w:p w:rsidR="004E14C5" w:rsidRDefault="004E14C5" w:rsidP="004E14C5">
      <w:pPr>
        <w:spacing w:line="180" w:lineRule="exact"/>
        <w:ind w:firstLine="567"/>
        <w:jc w:val="both"/>
        <w:rPr>
          <w:rFonts w:ascii="Arial" w:hAnsi="Arial" w:cs="Arial"/>
          <w:sz w:val="18"/>
          <w:szCs w:val="18"/>
        </w:rPr>
      </w:pPr>
      <w:r w:rsidRPr="004E14C5">
        <w:rPr>
          <w:rFonts w:ascii="Arial" w:hAnsi="Arial" w:cs="Arial"/>
          <w:sz w:val="18"/>
          <w:szCs w:val="18"/>
        </w:rPr>
        <w:t>Документы принимаются с 26 сентября 2022 года по 21 октября 2022 года включительно, по адресу: г. Благодарный, пл. Ленина, 1 (4 этаж, кабинет № 406),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www.abgosk.ru (в разделе Администрация/ Муниципальная служба, конкурсы) и по телефону: 2-15-30. Предполагаемая дата проведения конкурса 03 ноября 2022 года в 14.00 часов.</w:t>
      </w:r>
    </w:p>
    <w:p w:rsidR="004E14C5" w:rsidRDefault="004E14C5" w:rsidP="00C02545">
      <w:pPr>
        <w:spacing w:line="200" w:lineRule="exact"/>
        <w:rPr>
          <w:rFonts w:ascii="Arial" w:hAnsi="Arial" w:cs="Arial"/>
          <w:sz w:val="18"/>
          <w:szCs w:val="18"/>
        </w:rPr>
      </w:pPr>
    </w:p>
    <w:p w:rsidR="00D36712" w:rsidRDefault="00D36712" w:rsidP="00B11F35">
      <w:pPr>
        <w:spacing w:line="180" w:lineRule="exact"/>
        <w:ind w:firstLine="142"/>
        <w:rPr>
          <w:rFonts w:ascii="Arial" w:hAnsi="Arial" w:cs="Arial"/>
          <w:sz w:val="18"/>
          <w:szCs w:val="18"/>
        </w:rPr>
      </w:pPr>
    </w:p>
    <w:p w:rsidR="00D36712" w:rsidRDefault="00D36712" w:rsidP="00B11F35">
      <w:pPr>
        <w:spacing w:line="180" w:lineRule="exact"/>
        <w:ind w:firstLine="142"/>
        <w:rPr>
          <w:rFonts w:ascii="Arial" w:hAnsi="Arial" w:cs="Arial"/>
          <w:sz w:val="18"/>
          <w:szCs w:val="18"/>
        </w:rPr>
        <w:sectPr w:rsidR="00D36712" w:rsidSect="00D36712">
          <w:type w:val="continuous"/>
          <w:pgSz w:w="11905" w:h="16838"/>
          <w:pgMar w:top="1134" w:right="848" w:bottom="1134" w:left="993" w:header="720" w:footer="720" w:gutter="0"/>
          <w:cols w:num="2" w:space="851"/>
          <w:noEndnote/>
          <w:titlePg/>
          <w:docGrid w:linePitch="381"/>
        </w:sect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D10079" w:rsidRDefault="00D10079" w:rsidP="00B11F35">
      <w:pPr>
        <w:spacing w:line="180" w:lineRule="exact"/>
        <w:ind w:firstLine="142"/>
        <w:rPr>
          <w:rFonts w:ascii="Arial" w:hAnsi="Arial" w:cs="Arial"/>
          <w:sz w:val="18"/>
          <w:szCs w:val="18"/>
        </w:rPr>
      </w:pPr>
    </w:p>
    <w:p w:rsidR="00D10079" w:rsidRDefault="00D10079" w:rsidP="00B11F35">
      <w:pPr>
        <w:spacing w:line="180" w:lineRule="exact"/>
        <w:ind w:firstLine="142"/>
        <w:rPr>
          <w:rFonts w:ascii="Arial" w:hAnsi="Arial" w:cs="Arial"/>
          <w:sz w:val="18"/>
          <w:szCs w:val="18"/>
        </w:rPr>
      </w:pPr>
    </w:p>
    <w:p w:rsidR="00D10079" w:rsidRDefault="00D10079"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D10079" w:rsidRDefault="00D10079" w:rsidP="00B11F35">
      <w:pPr>
        <w:spacing w:line="180" w:lineRule="exact"/>
        <w:ind w:firstLine="142"/>
        <w:rPr>
          <w:rFonts w:ascii="Arial" w:hAnsi="Arial" w:cs="Arial"/>
          <w:sz w:val="18"/>
          <w:szCs w:val="18"/>
        </w:rPr>
      </w:pPr>
    </w:p>
    <w:p w:rsidR="00D10079" w:rsidRDefault="00D10079" w:rsidP="00B11F35">
      <w:pPr>
        <w:spacing w:line="180" w:lineRule="exact"/>
        <w:ind w:firstLine="142"/>
        <w:rPr>
          <w:rFonts w:ascii="Arial" w:hAnsi="Arial" w:cs="Arial"/>
          <w:sz w:val="18"/>
          <w:szCs w:val="18"/>
        </w:rPr>
      </w:pPr>
    </w:p>
    <w:p w:rsidR="00D10079" w:rsidRDefault="00D10079"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7B4025" w:rsidRDefault="007B4025" w:rsidP="00B11F35">
      <w:pPr>
        <w:spacing w:line="180" w:lineRule="exact"/>
        <w:ind w:firstLine="142"/>
        <w:rPr>
          <w:rFonts w:ascii="Arial" w:hAnsi="Arial" w:cs="Arial"/>
          <w:sz w:val="18"/>
          <w:szCs w:val="18"/>
        </w:rPr>
      </w:pPr>
    </w:p>
    <w:p w:rsidR="007B4025" w:rsidRPr="00AD22C6" w:rsidRDefault="007B4025" w:rsidP="00B11F35">
      <w:pPr>
        <w:spacing w:line="180" w:lineRule="exact"/>
        <w:ind w:firstLine="142"/>
        <w:rPr>
          <w:rFonts w:ascii="Arial" w:hAnsi="Arial" w:cs="Arial"/>
          <w:sz w:val="18"/>
          <w:szCs w:val="18"/>
        </w:rPr>
      </w:pPr>
    </w:p>
    <w:p w:rsidR="00D200B5" w:rsidRPr="00AD22C6" w:rsidRDefault="00D200B5" w:rsidP="00B11F35">
      <w:pPr>
        <w:spacing w:line="180" w:lineRule="exact"/>
        <w:ind w:firstLine="142"/>
        <w:rPr>
          <w:rFonts w:ascii="Arial" w:hAnsi="Arial" w:cs="Arial"/>
          <w:sz w:val="18"/>
          <w:szCs w:val="18"/>
        </w:rPr>
      </w:pPr>
    </w:p>
    <w:p w:rsidR="00B7425A" w:rsidRDefault="00B7425A" w:rsidP="00B11F35">
      <w:pPr>
        <w:spacing w:line="180" w:lineRule="exact"/>
        <w:ind w:firstLine="142"/>
        <w:rPr>
          <w:rFonts w:ascii="Arial" w:hAnsi="Arial" w:cs="Arial"/>
          <w:sz w:val="16"/>
          <w:szCs w:val="16"/>
        </w:rPr>
      </w:pPr>
    </w:p>
    <w:p w:rsidR="00705F1B" w:rsidRDefault="00705F1B" w:rsidP="00E64ACC">
      <w:pPr>
        <w:framePr w:w="9732" w:wrap="auto" w:hAnchor="text"/>
        <w:spacing w:line="240" w:lineRule="exact"/>
        <w:ind w:firstLine="142"/>
        <w:rPr>
          <w:rFonts w:ascii="Arial" w:hAnsi="Arial" w:cs="Arial"/>
          <w:sz w:val="16"/>
          <w:szCs w:val="16"/>
        </w:rPr>
        <w:sectPr w:rsidR="00705F1B" w:rsidSect="00B10240">
          <w:type w:val="continuous"/>
          <w:pgSz w:w="11905" w:h="16838"/>
          <w:pgMar w:top="1134" w:right="848" w:bottom="1134" w:left="993" w:header="720" w:footer="720" w:gutter="0"/>
          <w:cols w:space="851"/>
          <w:noEndnote/>
          <w:titlePg/>
          <w:docGrid w:linePitch="381"/>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366"/>
      </w:tblGrid>
      <w:tr w:rsidR="005A1E65" w:rsidRPr="00560A14" w:rsidTr="00273014">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366"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5C52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5C52AA">
              <w:rPr>
                <w:rFonts w:ascii="Arial" w:hAnsi="Arial" w:cs="Arial"/>
                <w:sz w:val="16"/>
                <w:szCs w:val="16"/>
              </w:rPr>
              <w:t>08</w:t>
            </w:r>
            <w:r>
              <w:rPr>
                <w:rFonts w:ascii="Arial" w:hAnsi="Arial" w:cs="Arial"/>
                <w:sz w:val="16"/>
                <w:szCs w:val="16"/>
              </w:rPr>
              <w:t>.0</w:t>
            </w:r>
            <w:r w:rsidR="005C52AA">
              <w:rPr>
                <w:rFonts w:ascii="Arial" w:hAnsi="Arial" w:cs="Arial"/>
                <w:sz w:val="16"/>
                <w:szCs w:val="16"/>
              </w:rPr>
              <w:t>9</w:t>
            </w:r>
            <w:r>
              <w:rPr>
                <w:rFonts w:ascii="Arial" w:hAnsi="Arial" w:cs="Arial"/>
                <w:sz w:val="16"/>
                <w:szCs w:val="16"/>
              </w:rPr>
              <w:t>.</w:t>
            </w:r>
            <w:r w:rsidR="00D0735D">
              <w:rPr>
                <w:rFonts w:ascii="Arial" w:hAnsi="Arial" w:cs="Arial"/>
                <w:sz w:val="16"/>
                <w:szCs w:val="16"/>
              </w:rPr>
              <w:t>202</w:t>
            </w:r>
            <w:r w:rsidR="001B7ED1">
              <w:rPr>
                <w:rFonts w:ascii="Arial" w:hAnsi="Arial" w:cs="Arial"/>
                <w:sz w:val="16"/>
                <w:szCs w:val="16"/>
              </w:rPr>
              <w:t>2</w:t>
            </w:r>
            <w:r w:rsidRPr="006E2CF4">
              <w:rPr>
                <w:rFonts w:ascii="Arial" w:hAnsi="Arial" w:cs="Arial"/>
                <w:sz w:val="16"/>
                <w:szCs w:val="16"/>
              </w:rPr>
              <w:t xml:space="preserve"> г.</w:t>
            </w:r>
          </w:p>
        </w:tc>
      </w:tr>
      <w:tr w:rsidR="005A1E65" w:rsidRPr="00560A14" w:rsidTr="00273014">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proofErr w:type="spellStart"/>
            <w:r>
              <w:rPr>
                <w:rFonts w:ascii="Arial" w:hAnsi="Arial" w:cs="Arial"/>
                <w:sz w:val="16"/>
                <w:szCs w:val="16"/>
              </w:rPr>
              <w:t>Агренин</w:t>
            </w:r>
            <w:proofErr w:type="spellEnd"/>
            <w:r>
              <w:rPr>
                <w:rFonts w:ascii="Arial" w:hAnsi="Arial" w:cs="Arial"/>
                <w:sz w:val="16"/>
                <w:szCs w:val="16"/>
              </w:rPr>
              <w:t xml:space="preserve">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366"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ОАО "Петровская типография" 356530, Ставропольский край, г.</w:t>
      </w:r>
      <w:r w:rsidR="006D4432">
        <w:rPr>
          <w:rFonts w:ascii="Arial" w:hAnsi="Arial" w:cs="Arial"/>
          <w:sz w:val="16"/>
          <w:szCs w:val="16"/>
        </w:rPr>
        <w:t xml:space="preserve"> </w:t>
      </w:r>
      <w:r w:rsidR="008D59D5" w:rsidRPr="008D59D5">
        <w:rPr>
          <w:rFonts w:ascii="Arial" w:hAnsi="Arial" w:cs="Arial"/>
          <w:sz w:val="16"/>
          <w:szCs w:val="16"/>
        </w:rPr>
        <w:t>Светлоград, ул.</w:t>
      </w:r>
      <w:r w:rsidR="006D4432">
        <w:rPr>
          <w:rFonts w:ascii="Arial" w:hAnsi="Arial" w:cs="Arial"/>
          <w:sz w:val="16"/>
          <w:szCs w:val="16"/>
        </w:rPr>
        <w:t xml:space="preserve"> </w:t>
      </w:r>
      <w:r w:rsidR="008D59D5" w:rsidRPr="008D59D5">
        <w:rPr>
          <w:rFonts w:ascii="Arial" w:hAnsi="Arial" w:cs="Arial"/>
          <w:sz w:val="16"/>
          <w:szCs w:val="16"/>
        </w:rPr>
        <w:t>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A7" w:rsidRDefault="003F0DA7" w:rsidP="00822A54">
      <w:r>
        <w:separator/>
      </w:r>
    </w:p>
  </w:endnote>
  <w:endnote w:type="continuationSeparator" w:id="0">
    <w:p w:rsidR="003F0DA7" w:rsidRDefault="003F0DA7"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 w:name="Helvetica Neue Light">
    <w:altName w:val="Microsoft YaHei"/>
    <w:charset w:val="00"/>
    <w:family w:val="auto"/>
    <w:pitch w:val="variable"/>
    <w:sig w:usb0="A00002FF" w:usb1="5000205B" w:usb2="00000002" w:usb3="00000000" w:csb0="00000007"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71" w:rsidRDefault="00E63E71">
    <w:pPr>
      <w:pStyle w:val="a7"/>
      <w:jc w:val="center"/>
    </w:pPr>
    <w:r>
      <w:fldChar w:fldCharType="begin"/>
    </w:r>
    <w:r>
      <w:instrText>PAGE   \* MERGEFORMAT</w:instrText>
    </w:r>
    <w:r>
      <w:fldChar w:fldCharType="separate"/>
    </w:r>
    <w:r w:rsidR="00135AE1">
      <w:rPr>
        <w:noProof/>
      </w:rPr>
      <w:t>144</w:t>
    </w:r>
    <w:r>
      <w:rPr>
        <w:noProof/>
      </w:rPr>
      <w:fldChar w:fldCharType="end"/>
    </w:r>
  </w:p>
  <w:p w:rsidR="00E63E71" w:rsidRDefault="00E63E7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Content>
      <w:p w:rsidR="00E63E71" w:rsidRDefault="00E63E71">
        <w:pPr>
          <w:pStyle w:val="a7"/>
          <w:jc w:val="center"/>
        </w:pPr>
        <w:r>
          <w:fldChar w:fldCharType="begin"/>
        </w:r>
        <w:r>
          <w:instrText>PAGE   \* MERGEFORMAT</w:instrText>
        </w:r>
        <w:r>
          <w:fldChar w:fldCharType="separate"/>
        </w:r>
        <w:r>
          <w:rPr>
            <w:noProof/>
          </w:rPr>
          <w:t>1</w:t>
        </w:r>
        <w:r>
          <w:rPr>
            <w:noProof/>
          </w:rPr>
          <w:fldChar w:fldCharType="end"/>
        </w:r>
      </w:p>
    </w:sdtContent>
  </w:sdt>
  <w:p w:rsidR="00E63E71" w:rsidRDefault="00E63E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A7" w:rsidRDefault="003F0DA7" w:rsidP="00822A54">
      <w:r>
        <w:separator/>
      </w:r>
    </w:p>
  </w:footnote>
  <w:footnote w:type="continuationSeparator" w:id="0">
    <w:p w:rsidR="003F0DA7" w:rsidRDefault="003F0DA7"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71" w:rsidRDefault="00E63E71"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24 (161) </w:t>
    </w:r>
    <w:r w:rsidRPr="00ED0B71">
      <w:rPr>
        <w:rFonts w:ascii="Arial" w:hAnsi="Arial" w:cs="Arial"/>
        <w:sz w:val="12"/>
        <w:szCs w:val="12"/>
      </w:rPr>
      <w:t xml:space="preserve">от </w:t>
    </w:r>
    <w:r>
      <w:rPr>
        <w:rFonts w:ascii="Arial" w:hAnsi="Arial" w:cs="Arial"/>
        <w:sz w:val="12"/>
        <w:szCs w:val="12"/>
      </w:rPr>
      <w:t xml:space="preserve">8 </w:t>
    </w:r>
    <w:r w:rsidRPr="00D0102E">
      <w:rPr>
        <w:rFonts w:ascii="Arial" w:hAnsi="Arial" w:cs="Arial"/>
        <w:sz w:val="12"/>
        <w:szCs w:val="12"/>
      </w:rPr>
      <w:t xml:space="preserve"> </w:t>
    </w:r>
    <w:r>
      <w:rPr>
        <w:rFonts w:ascii="Arial" w:hAnsi="Arial" w:cs="Arial"/>
        <w:sz w:val="12"/>
        <w:szCs w:val="12"/>
      </w:rPr>
      <w:t>сентября</w:t>
    </w:r>
    <w:r w:rsidRPr="00D0102E">
      <w:rPr>
        <w:rFonts w:ascii="Arial" w:hAnsi="Arial" w:cs="Arial"/>
        <w:sz w:val="12"/>
        <w:szCs w:val="12"/>
      </w:rPr>
      <w:t xml:space="preserve">  2022</w:t>
    </w:r>
    <w:r w:rsidRPr="00FA5DAE">
      <w:rPr>
        <w:rFonts w:ascii="Arial" w:hAnsi="Arial" w:cs="Arial"/>
        <w:sz w:val="12"/>
        <w:szCs w:val="12"/>
      </w:rPr>
      <w:t xml:space="preserve"> года</w:t>
    </w:r>
  </w:p>
  <w:p w:rsidR="00E63E71" w:rsidRDefault="00E63E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357F05"/>
    <w:multiLevelType w:val="hybridMultilevel"/>
    <w:tmpl w:val="BE18262C"/>
    <w:lvl w:ilvl="0" w:tplc="CDE461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3">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6">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9">
    <w:nsid w:val="1DCB2937"/>
    <w:multiLevelType w:val="hybridMultilevel"/>
    <w:tmpl w:val="B6AA4F8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3691294B"/>
    <w:multiLevelType w:val="hybridMultilevel"/>
    <w:tmpl w:val="D0C22AB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4">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5">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57524D7"/>
    <w:multiLevelType w:val="hybridMultilevel"/>
    <w:tmpl w:val="594AEB42"/>
    <w:lvl w:ilvl="0" w:tplc="FFFAD5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3">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5F9F23C0"/>
    <w:multiLevelType w:val="hybridMultilevel"/>
    <w:tmpl w:val="D81E6EA4"/>
    <w:lvl w:ilvl="0" w:tplc="1980B5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6">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2">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4">
    <w:nsid w:val="711322D8"/>
    <w:multiLevelType w:val="hybridMultilevel"/>
    <w:tmpl w:val="CD802DC4"/>
    <w:lvl w:ilvl="0" w:tplc="AAE6B9FE">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6">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8">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26"/>
  </w:num>
  <w:num w:numId="3">
    <w:abstractNumId w:val="10"/>
  </w:num>
  <w:num w:numId="4">
    <w:abstractNumId w:val="24"/>
  </w:num>
  <w:num w:numId="5">
    <w:abstractNumId w:val="31"/>
  </w:num>
  <w:num w:numId="6">
    <w:abstractNumId w:val="12"/>
  </w:num>
  <w:num w:numId="7">
    <w:abstractNumId w:val="27"/>
  </w:num>
  <w:num w:numId="8">
    <w:abstractNumId w:val="5"/>
  </w:num>
  <w:num w:numId="9">
    <w:abstractNumId w:val="52"/>
  </w:num>
  <w:num w:numId="10">
    <w:abstractNumId w:val="20"/>
  </w:num>
  <w:num w:numId="11">
    <w:abstractNumId w:val="48"/>
  </w:num>
  <w:num w:numId="12">
    <w:abstractNumId w:val="46"/>
  </w:num>
  <w:num w:numId="13">
    <w:abstractNumId w:val="21"/>
  </w:num>
  <w:num w:numId="14">
    <w:abstractNumId w:val="30"/>
  </w:num>
  <w:num w:numId="15">
    <w:abstractNumId w:val="42"/>
  </w:num>
  <w:num w:numId="16">
    <w:abstractNumId w:val="37"/>
  </w:num>
  <w:num w:numId="17">
    <w:abstractNumId w:val="9"/>
  </w:num>
  <w:num w:numId="18">
    <w:abstractNumId w:val="18"/>
  </w:num>
  <w:num w:numId="19">
    <w:abstractNumId w:val="33"/>
  </w:num>
  <w:num w:numId="20">
    <w:abstractNumId w:val="32"/>
  </w:num>
  <w:num w:numId="21">
    <w:abstractNumId w:val="34"/>
  </w:num>
  <w:num w:numId="22">
    <w:abstractNumId w:val="13"/>
  </w:num>
  <w:num w:numId="23">
    <w:abstractNumId w:val="23"/>
  </w:num>
  <w:num w:numId="24">
    <w:abstractNumId w:val="43"/>
  </w:num>
  <w:num w:numId="25">
    <w:abstractNumId w:val="45"/>
  </w:num>
  <w:num w:numId="26">
    <w:abstractNumId w:val="11"/>
  </w:num>
  <w:num w:numId="27">
    <w:abstractNumId w:val="4"/>
  </w:num>
  <w:num w:numId="28">
    <w:abstractNumId w:val="38"/>
  </w:num>
  <w:num w:numId="29">
    <w:abstractNumId w:val="25"/>
  </w:num>
  <w:num w:numId="30">
    <w:abstractNumId w:val="35"/>
  </w:num>
  <w:num w:numId="31">
    <w:abstractNumId w:val="40"/>
  </w:num>
  <w:num w:numId="32">
    <w:abstractNumId w:val="17"/>
  </w:num>
  <w:num w:numId="33">
    <w:abstractNumId w:val="51"/>
  </w:num>
  <w:num w:numId="34">
    <w:abstractNumId w:val="50"/>
  </w:num>
  <w:num w:numId="35">
    <w:abstractNumId w:val="6"/>
  </w:num>
  <w:num w:numId="36">
    <w:abstractNumId w:val="47"/>
  </w:num>
  <w:num w:numId="37">
    <w:abstractNumId w:val="29"/>
  </w:num>
  <w:num w:numId="38">
    <w:abstractNumId w:val="36"/>
  </w:num>
  <w:num w:numId="39">
    <w:abstractNumId w:val="16"/>
  </w:num>
  <w:num w:numId="40">
    <w:abstractNumId w:val="53"/>
  </w:num>
  <w:num w:numId="41">
    <w:abstractNumId w:val="57"/>
  </w:num>
  <w:num w:numId="42">
    <w:abstractNumId w:val="49"/>
  </w:num>
  <w:num w:numId="43">
    <w:abstractNumId w:val="56"/>
  </w:num>
  <w:num w:numId="44">
    <w:abstractNumId w:val="39"/>
  </w:num>
  <w:num w:numId="45">
    <w:abstractNumId w:val="14"/>
  </w:num>
  <w:num w:numId="46">
    <w:abstractNumId w:val="55"/>
  </w:num>
  <w:num w:numId="47">
    <w:abstractNumId w:val="15"/>
  </w:num>
  <w:num w:numId="48">
    <w:abstractNumId w:val="58"/>
  </w:num>
  <w:num w:numId="49">
    <w:abstractNumId w:val="22"/>
  </w:num>
  <w:num w:numId="50">
    <w:abstractNumId w:val="8"/>
  </w:num>
  <w:num w:numId="51">
    <w:abstractNumId w:val="41"/>
  </w:num>
  <w:num w:numId="52">
    <w:abstractNumId w:val="44"/>
  </w:num>
  <w:num w:numId="53">
    <w:abstractNumId w:val="54"/>
  </w:num>
  <w:num w:numId="54">
    <w:abstractNumId w:val="28"/>
  </w:num>
  <w:num w:numId="55">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5F0"/>
    <w:rsid w:val="000107CB"/>
    <w:rsid w:val="000114AB"/>
    <w:rsid w:val="000115D6"/>
    <w:rsid w:val="0001251F"/>
    <w:rsid w:val="00012DFB"/>
    <w:rsid w:val="000136F9"/>
    <w:rsid w:val="000138AD"/>
    <w:rsid w:val="000154DD"/>
    <w:rsid w:val="00015726"/>
    <w:rsid w:val="00015933"/>
    <w:rsid w:val="00015CAA"/>
    <w:rsid w:val="00015F1B"/>
    <w:rsid w:val="0001646C"/>
    <w:rsid w:val="000169FA"/>
    <w:rsid w:val="00017A4D"/>
    <w:rsid w:val="00017A7D"/>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54E"/>
    <w:rsid w:val="0005662D"/>
    <w:rsid w:val="00056F8A"/>
    <w:rsid w:val="000576F5"/>
    <w:rsid w:val="00057765"/>
    <w:rsid w:val="00057922"/>
    <w:rsid w:val="00060048"/>
    <w:rsid w:val="000603B6"/>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0567"/>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A11D8"/>
    <w:rsid w:val="000A2A29"/>
    <w:rsid w:val="000A31C0"/>
    <w:rsid w:val="000A3207"/>
    <w:rsid w:val="000A38FA"/>
    <w:rsid w:val="000A398A"/>
    <w:rsid w:val="000A3E55"/>
    <w:rsid w:val="000A431D"/>
    <w:rsid w:val="000A4826"/>
    <w:rsid w:val="000A48E3"/>
    <w:rsid w:val="000A558D"/>
    <w:rsid w:val="000A5CF7"/>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977"/>
    <w:rsid w:val="000D6C8C"/>
    <w:rsid w:val="000E055A"/>
    <w:rsid w:val="000E0770"/>
    <w:rsid w:val="000E10DA"/>
    <w:rsid w:val="000E1220"/>
    <w:rsid w:val="000E128F"/>
    <w:rsid w:val="000E1CD2"/>
    <w:rsid w:val="000E2F7F"/>
    <w:rsid w:val="000E3A6D"/>
    <w:rsid w:val="000E4AD6"/>
    <w:rsid w:val="000E57AD"/>
    <w:rsid w:val="000E5B2D"/>
    <w:rsid w:val="000E5F25"/>
    <w:rsid w:val="000E671B"/>
    <w:rsid w:val="000E7E8A"/>
    <w:rsid w:val="000F0148"/>
    <w:rsid w:val="000F02FD"/>
    <w:rsid w:val="000F0375"/>
    <w:rsid w:val="000F10F1"/>
    <w:rsid w:val="000F11D7"/>
    <w:rsid w:val="000F21AD"/>
    <w:rsid w:val="000F2993"/>
    <w:rsid w:val="000F2BDF"/>
    <w:rsid w:val="000F3278"/>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685F"/>
    <w:rsid w:val="001069D5"/>
    <w:rsid w:val="001100FC"/>
    <w:rsid w:val="001109F8"/>
    <w:rsid w:val="001130E6"/>
    <w:rsid w:val="00113DA3"/>
    <w:rsid w:val="00120D65"/>
    <w:rsid w:val="0012161D"/>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5AE1"/>
    <w:rsid w:val="00136378"/>
    <w:rsid w:val="0013638B"/>
    <w:rsid w:val="00136CCE"/>
    <w:rsid w:val="001405F4"/>
    <w:rsid w:val="001412C7"/>
    <w:rsid w:val="0014149B"/>
    <w:rsid w:val="00141836"/>
    <w:rsid w:val="00141BFD"/>
    <w:rsid w:val="00141F1F"/>
    <w:rsid w:val="00142382"/>
    <w:rsid w:val="001426B1"/>
    <w:rsid w:val="00143054"/>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FD7"/>
    <w:rsid w:val="00151C18"/>
    <w:rsid w:val="0015271E"/>
    <w:rsid w:val="001527F6"/>
    <w:rsid w:val="00152C7D"/>
    <w:rsid w:val="001532DA"/>
    <w:rsid w:val="00153730"/>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8B2"/>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FDD"/>
    <w:rsid w:val="00183076"/>
    <w:rsid w:val="001833A2"/>
    <w:rsid w:val="001846C5"/>
    <w:rsid w:val="00184976"/>
    <w:rsid w:val="00185DA4"/>
    <w:rsid w:val="001861A9"/>
    <w:rsid w:val="001867A2"/>
    <w:rsid w:val="001876D2"/>
    <w:rsid w:val="00187B62"/>
    <w:rsid w:val="00187CB1"/>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906"/>
    <w:rsid w:val="001B192C"/>
    <w:rsid w:val="001B26C8"/>
    <w:rsid w:val="001B3D60"/>
    <w:rsid w:val="001B42E4"/>
    <w:rsid w:val="001B4479"/>
    <w:rsid w:val="001B4F46"/>
    <w:rsid w:val="001B510F"/>
    <w:rsid w:val="001B57B4"/>
    <w:rsid w:val="001B5A4E"/>
    <w:rsid w:val="001B5D81"/>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C10"/>
    <w:rsid w:val="001D226E"/>
    <w:rsid w:val="001D2454"/>
    <w:rsid w:val="001D2829"/>
    <w:rsid w:val="001D2EC6"/>
    <w:rsid w:val="001D2F57"/>
    <w:rsid w:val="001D3288"/>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4DFB"/>
    <w:rsid w:val="001F4F07"/>
    <w:rsid w:val="001F56F0"/>
    <w:rsid w:val="001F5A3F"/>
    <w:rsid w:val="001F6073"/>
    <w:rsid w:val="001F62BE"/>
    <w:rsid w:val="001F6592"/>
    <w:rsid w:val="001F67A2"/>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119"/>
    <w:rsid w:val="0021246A"/>
    <w:rsid w:val="002139DC"/>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50AC"/>
    <w:rsid w:val="00245110"/>
    <w:rsid w:val="002453D1"/>
    <w:rsid w:val="002458D4"/>
    <w:rsid w:val="00245B9B"/>
    <w:rsid w:val="00245BA2"/>
    <w:rsid w:val="002464D0"/>
    <w:rsid w:val="00246CDA"/>
    <w:rsid w:val="00246EF2"/>
    <w:rsid w:val="00250257"/>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EEB"/>
    <w:rsid w:val="00264481"/>
    <w:rsid w:val="00264F27"/>
    <w:rsid w:val="00265BC0"/>
    <w:rsid w:val="00266E2D"/>
    <w:rsid w:val="002670F4"/>
    <w:rsid w:val="00267388"/>
    <w:rsid w:val="0026744C"/>
    <w:rsid w:val="0026746C"/>
    <w:rsid w:val="002708B8"/>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713"/>
    <w:rsid w:val="002860BF"/>
    <w:rsid w:val="00286797"/>
    <w:rsid w:val="002872EE"/>
    <w:rsid w:val="00287425"/>
    <w:rsid w:val="00287696"/>
    <w:rsid w:val="00287E7E"/>
    <w:rsid w:val="002906AD"/>
    <w:rsid w:val="002913CC"/>
    <w:rsid w:val="0029145A"/>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5E2"/>
    <w:rsid w:val="002A76F5"/>
    <w:rsid w:val="002A7D18"/>
    <w:rsid w:val="002B0442"/>
    <w:rsid w:val="002B0B45"/>
    <w:rsid w:val="002B0D72"/>
    <w:rsid w:val="002B130A"/>
    <w:rsid w:val="002B1D05"/>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6D1A"/>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20A3"/>
    <w:rsid w:val="002E2801"/>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B73"/>
    <w:rsid w:val="00352DFD"/>
    <w:rsid w:val="0035383F"/>
    <w:rsid w:val="00353886"/>
    <w:rsid w:val="00356401"/>
    <w:rsid w:val="003571EF"/>
    <w:rsid w:val="00357F50"/>
    <w:rsid w:val="0036049F"/>
    <w:rsid w:val="00361AAC"/>
    <w:rsid w:val="003624C5"/>
    <w:rsid w:val="0036288D"/>
    <w:rsid w:val="00362B8A"/>
    <w:rsid w:val="0036357E"/>
    <w:rsid w:val="00364704"/>
    <w:rsid w:val="00364ED5"/>
    <w:rsid w:val="00365000"/>
    <w:rsid w:val="003652C2"/>
    <w:rsid w:val="00365324"/>
    <w:rsid w:val="00365BC9"/>
    <w:rsid w:val="003671EB"/>
    <w:rsid w:val="003719FC"/>
    <w:rsid w:val="00371A09"/>
    <w:rsid w:val="00371BB0"/>
    <w:rsid w:val="00373E6B"/>
    <w:rsid w:val="0037433F"/>
    <w:rsid w:val="00374447"/>
    <w:rsid w:val="0037586A"/>
    <w:rsid w:val="00375FD4"/>
    <w:rsid w:val="00377B83"/>
    <w:rsid w:val="003804E3"/>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B9A"/>
    <w:rsid w:val="003A3D1E"/>
    <w:rsid w:val="003A4663"/>
    <w:rsid w:val="003A4CBF"/>
    <w:rsid w:val="003B1DBD"/>
    <w:rsid w:val="003B1E1F"/>
    <w:rsid w:val="003B1FB5"/>
    <w:rsid w:val="003B292E"/>
    <w:rsid w:val="003B2AB8"/>
    <w:rsid w:val="003B2CBE"/>
    <w:rsid w:val="003B341B"/>
    <w:rsid w:val="003B4295"/>
    <w:rsid w:val="003B49CE"/>
    <w:rsid w:val="003B51C6"/>
    <w:rsid w:val="003B565F"/>
    <w:rsid w:val="003B58F9"/>
    <w:rsid w:val="003B5B0F"/>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E07"/>
    <w:rsid w:val="003C7E1B"/>
    <w:rsid w:val="003C7FBF"/>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0DA7"/>
    <w:rsid w:val="003F17B5"/>
    <w:rsid w:val="003F1B81"/>
    <w:rsid w:val="003F4A79"/>
    <w:rsid w:val="003F5429"/>
    <w:rsid w:val="003F6D2D"/>
    <w:rsid w:val="003F6E23"/>
    <w:rsid w:val="003F7005"/>
    <w:rsid w:val="003F7494"/>
    <w:rsid w:val="003F7C3E"/>
    <w:rsid w:val="003F7C57"/>
    <w:rsid w:val="00400211"/>
    <w:rsid w:val="00400C8B"/>
    <w:rsid w:val="00400E5B"/>
    <w:rsid w:val="004018DC"/>
    <w:rsid w:val="00401D4F"/>
    <w:rsid w:val="00401D88"/>
    <w:rsid w:val="00401E17"/>
    <w:rsid w:val="0040231A"/>
    <w:rsid w:val="00402A31"/>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414E"/>
    <w:rsid w:val="004242EF"/>
    <w:rsid w:val="004243DE"/>
    <w:rsid w:val="00426096"/>
    <w:rsid w:val="00426123"/>
    <w:rsid w:val="004261F5"/>
    <w:rsid w:val="00426D9C"/>
    <w:rsid w:val="00426EF6"/>
    <w:rsid w:val="00426EFD"/>
    <w:rsid w:val="00426FF1"/>
    <w:rsid w:val="004279B1"/>
    <w:rsid w:val="0043000B"/>
    <w:rsid w:val="00430090"/>
    <w:rsid w:val="00430918"/>
    <w:rsid w:val="00431046"/>
    <w:rsid w:val="004318F7"/>
    <w:rsid w:val="00431A1F"/>
    <w:rsid w:val="0043202D"/>
    <w:rsid w:val="004323DE"/>
    <w:rsid w:val="00433097"/>
    <w:rsid w:val="0043309E"/>
    <w:rsid w:val="00434671"/>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422B"/>
    <w:rsid w:val="004749F9"/>
    <w:rsid w:val="00475044"/>
    <w:rsid w:val="00475370"/>
    <w:rsid w:val="004754CF"/>
    <w:rsid w:val="00475E38"/>
    <w:rsid w:val="00476B3E"/>
    <w:rsid w:val="00477F8D"/>
    <w:rsid w:val="00482807"/>
    <w:rsid w:val="00482C10"/>
    <w:rsid w:val="00482D74"/>
    <w:rsid w:val="00483785"/>
    <w:rsid w:val="00483F00"/>
    <w:rsid w:val="00484D18"/>
    <w:rsid w:val="00484E59"/>
    <w:rsid w:val="00484FA4"/>
    <w:rsid w:val="00485315"/>
    <w:rsid w:val="00485CEA"/>
    <w:rsid w:val="00486DD3"/>
    <w:rsid w:val="004876B2"/>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BA1"/>
    <w:rsid w:val="004B75AC"/>
    <w:rsid w:val="004C1222"/>
    <w:rsid w:val="004C17D9"/>
    <w:rsid w:val="004C1BC1"/>
    <w:rsid w:val="004C1FF6"/>
    <w:rsid w:val="004C2151"/>
    <w:rsid w:val="004C3E74"/>
    <w:rsid w:val="004C5A98"/>
    <w:rsid w:val="004C5C8C"/>
    <w:rsid w:val="004C6F56"/>
    <w:rsid w:val="004C6F66"/>
    <w:rsid w:val="004C7420"/>
    <w:rsid w:val="004C7577"/>
    <w:rsid w:val="004C7BE4"/>
    <w:rsid w:val="004C7E30"/>
    <w:rsid w:val="004D0253"/>
    <w:rsid w:val="004D034D"/>
    <w:rsid w:val="004D0F2D"/>
    <w:rsid w:val="004D12C4"/>
    <w:rsid w:val="004D2C26"/>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14C5"/>
    <w:rsid w:val="004E21C7"/>
    <w:rsid w:val="004E22D6"/>
    <w:rsid w:val="004E2BE9"/>
    <w:rsid w:val="004E34B7"/>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B88"/>
    <w:rsid w:val="00506265"/>
    <w:rsid w:val="005065EE"/>
    <w:rsid w:val="005073A6"/>
    <w:rsid w:val="005115DA"/>
    <w:rsid w:val="005119F2"/>
    <w:rsid w:val="00511A91"/>
    <w:rsid w:val="00511EDD"/>
    <w:rsid w:val="0051298F"/>
    <w:rsid w:val="00515C79"/>
    <w:rsid w:val="00516647"/>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47FED"/>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340"/>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E"/>
    <w:rsid w:val="005B7A58"/>
    <w:rsid w:val="005B7FAB"/>
    <w:rsid w:val="005C011F"/>
    <w:rsid w:val="005C127F"/>
    <w:rsid w:val="005C1A28"/>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F0580"/>
    <w:rsid w:val="005F128E"/>
    <w:rsid w:val="005F1398"/>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D2"/>
    <w:rsid w:val="00602866"/>
    <w:rsid w:val="00602923"/>
    <w:rsid w:val="00602D1F"/>
    <w:rsid w:val="00603018"/>
    <w:rsid w:val="0060411D"/>
    <w:rsid w:val="00605135"/>
    <w:rsid w:val="00605725"/>
    <w:rsid w:val="00605E5F"/>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208C"/>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D5F"/>
    <w:rsid w:val="0066387C"/>
    <w:rsid w:val="00663A4A"/>
    <w:rsid w:val="00664205"/>
    <w:rsid w:val="0066433E"/>
    <w:rsid w:val="00664E3A"/>
    <w:rsid w:val="006656D1"/>
    <w:rsid w:val="00665977"/>
    <w:rsid w:val="00665D34"/>
    <w:rsid w:val="00666B92"/>
    <w:rsid w:val="00667375"/>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413C"/>
    <w:rsid w:val="006A4BC0"/>
    <w:rsid w:val="006A6552"/>
    <w:rsid w:val="006A6E57"/>
    <w:rsid w:val="006B0145"/>
    <w:rsid w:val="006B01A1"/>
    <w:rsid w:val="006B13A5"/>
    <w:rsid w:val="006B1B8D"/>
    <w:rsid w:val="006B1E23"/>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3EB4"/>
    <w:rsid w:val="006C56BC"/>
    <w:rsid w:val="006C59D7"/>
    <w:rsid w:val="006C5A7F"/>
    <w:rsid w:val="006C5C77"/>
    <w:rsid w:val="006C6084"/>
    <w:rsid w:val="006C6215"/>
    <w:rsid w:val="006C64BF"/>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933"/>
    <w:rsid w:val="006F2F78"/>
    <w:rsid w:val="006F3BAA"/>
    <w:rsid w:val="006F48FB"/>
    <w:rsid w:val="006F5312"/>
    <w:rsid w:val="006F5712"/>
    <w:rsid w:val="006F625F"/>
    <w:rsid w:val="006F6D12"/>
    <w:rsid w:val="006F6DAF"/>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148F"/>
    <w:rsid w:val="007120CA"/>
    <w:rsid w:val="00716708"/>
    <w:rsid w:val="00716852"/>
    <w:rsid w:val="007202A8"/>
    <w:rsid w:val="007217D6"/>
    <w:rsid w:val="00721953"/>
    <w:rsid w:val="00722BC6"/>
    <w:rsid w:val="00722D33"/>
    <w:rsid w:val="0072430B"/>
    <w:rsid w:val="00724453"/>
    <w:rsid w:val="00724AD0"/>
    <w:rsid w:val="00724D88"/>
    <w:rsid w:val="00724F69"/>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713B"/>
    <w:rsid w:val="00767C45"/>
    <w:rsid w:val="00770165"/>
    <w:rsid w:val="0077069A"/>
    <w:rsid w:val="0077140A"/>
    <w:rsid w:val="00771836"/>
    <w:rsid w:val="00772501"/>
    <w:rsid w:val="0077292F"/>
    <w:rsid w:val="00773433"/>
    <w:rsid w:val="007734B2"/>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C10"/>
    <w:rsid w:val="007A4F59"/>
    <w:rsid w:val="007A5781"/>
    <w:rsid w:val="007A6D82"/>
    <w:rsid w:val="007A767E"/>
    <w:rsid w:val="007B04AA"/>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7BE"/>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3E8"/>
    <w:rsid w:val="00805EF8"/>
    <w:rsid w:val="00806B2E"/>
    <w:rsid w:val="00806CEF"/>
    <w:rsid w:val="0080711E"/>
    <w:rsid w:val="008102F6"/>
    <w:rsid w:val="008109F7"/>
    <w:rsid w:val="00811087"/>
    <w:rsid w:val="0081148C"/>
    <w:rsid w:val="00812D3E"/>
    <w:rsid w:val="0081342B"/>
    <w:rsid w:val="0081421B"/>
    <w:rsid w:val="0081481A"/>
    <w:rsid w:val="00815010"/>
    <w:rsid w:val="0081511E"/>
    <w:rsid w:val="008156CF"/>
    <w:rsid w:val="008159D0"/>
    <w:rsid w:val="0081604A"/>
    <w:rsid w:val="008161A9"/>
    <w:rsid w:val="00816ACA"/>
    <w:rsid w:val="00816D71"/>
    <w:rsid w:val="0081720A"/>
    <w:rsid w:val="00817E17"/>
    <w:rsid w:val="00820489"/>
    <w:rsid w:val="00820E92"/>
    <w:rsid w:val="00821440"/>
    <w:rsid w:val="008218FD"/>
    <w:rsid w:val="00821B50"/>
    <w:rsid w:val="00822A54"/>
    <w:rsid w:val="00822AF1"/>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CA"/>
    <w:rsid w:val="008429C1"/>
    <w:rsid w:val="00843693"/>
    <w:rsid w:val="00843712"/>
    <w:rsid w:val="00844756"/>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86D"/>
    <w:rsid w:val="008659B4"/>
    <w:rsid w:val="008662B4"/>
    <w:rsid w:val="008679A1"/>
    <w:rsid w:val="008679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AA6"/>
    <w:rsid w:val="00881CA3"/>
    <w:rsid w:val="008824FA"/>
    <w:rsid w:val="008836B4"/>
    <w:rsid w:val="00883DE1"/>
    <w:rsid w:val="00883ED9"/>
    <w:rsid w:val="008842F3"/>
    <w:rsid w:val="00884716"/>
    <w:rsid w:val="00884D8F"/>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B1"/>
    <w:rsid w:val="008B1BA7"/>
    <w:rsid w:val="008B396C"/>
    <w:rsid w:val="008B495B"/>
    <w:rsid w:val="008B5FB6"/>
    <w:rsid w:val="008B68D1"/>
    <w:rsid w:val="008B6909"/>
    <w:rsid w:val="008B6B38"/>
    <w:rsid w:val="008B6D5F"/>
    <w:rsid w:val="008B77E5"/>
    <w:rsid w:val="008C00AD"/>
    <w:rsid w:val="008C0138"/>
    <w:rsid w:val="008C05BB"/>
    <w:rsid w:val="008C099C"/>
    <w:rsid w:val="008C134F"/>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E8D"/>
    <w:rsid w:val="008E1129"/>
    <w:rsid w:val="008E113D"/>
    <w:rsid w:val="008E135F"/>
    <w:rsid w:val="008E1586"/>
    <w:rsid w:val="008E17A5"/>
    <w:rsid w:val="008E2BD5"/>
    <w:rsid w:val="008E3CD2"/>
    <w:rsid w:val="008E4861"/>
    <w:rsid w:val="008E4C5E"/>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64D6"/>
    <w:rsid w:val="008F6A99"/>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26BB"/>
    <w:rsid w:val="0092340A"/>
    <w:rsid w:val="00923CD5"/>
    <w:rsid w:val="0092414B"/>
    <w:rsid w:val="009243AE"/>
    <w:rsid w:val="009243B1"/>
    <w:rsid w:val="00924B6B"/>
    <w:rsid w:val="00924F6D"/>
    <w:rsid w:val="00925964"/>
    <w:rsid w:val="00925AAB"/>
    <w:rsid w:val="00926B88"/>
    <w:rsid w:val="009270F9"/>
    <w:rsid w:val="0092717B"/>
    <w:rsid w:val="00927356"/>
    <w:rsid w:val="009277C8"/>
    <w:rsid w:val="0092786F"/>
    <w:rsid w:val="00927F79"/>
    <w:rsid w:val="0093007B"/>
    <w:rsid w:val="0093029E"/>
    <w:rsid w:val="00930680"/>
    <w:rsid w:val="00931155"/>
    <w:rsid w:val="00931591"/>
    <w:rsid w:val="00931BF3"/>
    <w:rsid w:val="00932075"/>
    <w:rsid w:val="00932C56"/>
    <w:rsid w:val="00933C40"/>
    <w:rsid w:val="00934295"/>
    <w:rsid w:val="009346A9"/>
    <w:rsid w:val="0093479A"/>
    <w:rsid w:val="00934A33"/>
    <w:rsid w:val="00935490"/>
    <w:rsid w:val="009355A2"/>
    <w:rsid w:val="00937916"/>
    <w:rsid w:val="00937A67"/>
    <w:rsid w:val="00940283"/>
    <w:rsid w:val="00941770"/>
    <w:rsid w:val="0094335C"/>
    <w:rsid w:val="009443FA"/>
    <w:rsid w:val="00945384"/>
    <w:rsid w:val="00945D9C"/>
    <w:rsid w:val="00945E26"/>
    <w:rsid w:val="0094633D"/>
    <w:rsid w:val="009468AA"/>
    <w:rsid w:val="00946DC5"/>
    <w:rsid w:val="00947027"/>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C2112"/>
    <w:rsid w:val="009C2189"/>
    <w:rsid w:val="009C2259"/>
    <w:rsid w:val="009C37A2"/>
    <w:rsid w:val="009C4881"/>
    <w:rsid w:val="009C515E"/>
    <w:rsid w:val="009C52E1"/>
    <w:rsid w:val="009C5703"/>
    <w:rsid w:val="009C57C2"/>
    <w:rsid w:val="009C5D07"/>
    <w:rsid w:val="009D007E"/>
    <w:rsid w:val="009D05F9"/>
    <w:rsid w:val="009D0E37"/>
    <w:rsid w:val="009D1A01"/>
    <w:rsid w:val="009D220D"/>
    <w:rsid w:val="009D27C0"/>
    <w:rsid w:val="009D374B"/>
    <w:rsid w:val="009D4668"/>
    <w:rsid w:val="009D499D"/>
    <w:rsid w:val="009D5B87"/>
    <w:rsid w:val="009D7B89"/>
    <w:rsid w:val="009E05AA"/>
    <w:rsid w:val="009E3BA5"/>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1465"/>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255"/>
    <w:rsid w:val="00A42906"/>
    <w:rsid w:val="00A42A65"/>
    <w:rsid w:val="00A42CF5"/>
    <w:rsid w:val="00A4346C"/>
    <w:rsid w:val="00A43636"/>
    <w:rsid w:val="00A4381A"/>
    <w:rsid w:val="00A442E7"/>
    <w:rsid w:val="00A4541D"/>
    <w:rsid w:val="00A45522"/>
    <w:rsid w:val="00A45556"/>
    <w:rsid w:val="00A45881"/>
    <w:rsid w:val="00A46385"/>
    <w:rsid w:val="00A47259"/>
    <w:rsid w:val="00A47513"/>
    <w:rsid w:val="00A47ECC"/>
    <w:rsid w:val="00A508C9"/>
    <w:rsid w:val="00A53B57"/>
    <w:rsid w:val="00A543CD"/>
    <w:rsid w:val="00A54F9E"/>
    <w:rsid w:val="00A55145"/>
    <w:rsid w:val="00A5554F"/>
    <w:rsid w:val="00A564F5"/>
    <w:rsid w:val="00A56FE5"/>
    <w:rsid w:val="00A57FB9"/>
    <w:rsid w:val="00A6025D"/>
    <w:rsid w:val="00A60C2F"/>
    <w:rsid w:val="00A60FE7"/>
    <w:rsid w:val="00A61BCE"/>
    <w:rsid w:val="00A62604"/>
    <w:rsid w:val="00A6289D"/>
    <w:rsid w:val="00A6297D"/>
    <w:rsid w:val="00A63230"/>
    <w:rsid w:val="00A6344F"/>
    <w:rsid w:val="00A635FB"/>
    <w:rsid w:val="00A63AED"/>
    <w:rsid w:val="00A63AF9"/>
    <w:rsid w:val="00A63C19"/>
    <w:rsid w:val="00A64D23"/>
    <w:rsid w:val="00A64DD5"/>
    <w:rsid w:val="00A653CA"/>
    <w:rsid w:val="00A654E5"/>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3548"/>
    <w:rsid w:val="00AA3D67"/>
    <w:rsid w:val="00AA4DFC"/>
    <w:rsid w:val="00AA58EB"/>
    <w:rsid w:val="00AA5B98"/>
    <w:rsid w:val="00AA68EE"/>
    <w:rsid w:val="00AA71A8"/>
    <w:rsid w:val="00AA7516"/>
    <w:rsid w:val="00AB076B"/>
    <w:rsid w:val="00AB0BB8"/>
    <w:rsid w:val="00AB1436"/>
    <w:rsid w:val="00AB1675"/>
    <w:rsid w:val="00AB1907"/>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D54"/>
    <w:rsid w:val="00AC3F09"/>
    <w:rsid w:val="00AC4B21"/>
    <w:rsid w:val="00AC66BD"/>
    <w:rsid w:val="00AC6A96"/>
    <w:rsid w:val="00AD01AC"/>
    <w:rsid w:val="00AD0B60"/>
    <w:rsid w:val="00AD0BCE"/>
    <w:rsid w:val="00AD0C63"/>
    <w:rsid w:val="00AD1022"/>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7AE"/>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B7D"/>
    <w:rsid w:val="00AF1BA0"/>
    <w:rsid w:val="00AF2513"/>
    <w:rsid w:val="00AF3B31"/>
    <w:rsid w:val="00AF3CCC"/>
    <w:rsid w:val="00AF4B5B"/>
    <w:rsid w:val="00AF4E4B"/>
    <w:rsid w:val="00AF5D38"/>
    <w:rsid w:val="00AF65B3"/>
    <w:rsid w:val="00AF6EA6"/>
    <w:rsid w:val="00B00B69"/>
    <w:rsid w:val="00B00E47"/>
    <w:rsid w:val="00B013FA"/>
    <w:rsid w:val="00B01476"/>
    <w:rsid w:val="00B01C2F"/>
    <w:rsid w:val="00B02208"/>
    <w:rsid w:val="00B02A70"/>
    <w:rsid w:val="00B052BB"/>
    <w:rsid w:val="00B06B42"/>
    <w:rsid w:val="00B06BAF"/>
    <w:rsid w:val="00B10240"/>
    <w:rsid w:val="00B103AF"/>
    <w:rsid w:val="00B10C4B"/>
    <w:rsid w:val="00B11084"/>
    <w:rsid w:val="00B111A6"/>
    <w:rsid w:val="00B11A9B"/>
    <w:rsid w:val="00B11F35"/>
    <w:rsid w:val="00B12252"/>
    <w:rsid w:val="00B12BFA"/>
    <w:rsid w:val="00B13354"/>
    <w:rsid w:val="00B13714"/>
    <w:rsid w:val="00B1481D"/>
    <w:rsid w:val="00B14AC7"/>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35F"/>
    <w:rsid w:val="00B2745D"/>
    <w:rsid w:val="00B27565"/>
    <w:rsid w:val="00B277BC"/>
    <w:rsid w:val="00B307DF"/>
    <w:rsid w:val="00B3091C"/>
    <w:rsid w:val="00B30D90"/>
    <w:rsid w:val="00B314A6"/>
    <w:rsid w:val="00B31CAF"/>
    <w:rsid w:val="00B32497"/>
    <w:rsid w:val="00B33AD9"/>
    <w:rsid w:val="00B33BAA"/>
    <w:rsid w:val="00B3443F"/>
    <w:rsid w:val="00B348AA"/>
    <w:rsid w:val="00B3515A"/>
    <w:rsid w:val="00B36172"/>
    <w:rsid w:val="00B36960"/>
    <w:rsid w:val="00B37FDB"/>
    <w:rsid w:val="00B40617"/>
    <w:rsid w:val="00B408E6"/>
    <w:rsid w:val="00B418A6"/>
    <w:rsid w:val="00B41F53"/>
    <w:rsid w:val="00B420B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9FB"/>
    <w:rsid w:val="00B77F22"/>
    <w:rsid w:val="00B80C52"/>
    <w:rsid w:val="00B81052"/>
    <w:rsid w:val="00B82B12"/>
    <w:rsid w:val="00B82E24"/>
    <w:rsid w:val="00B831F1"/>
    <w:rsid w:val="00B8414C"/>
    <w:rsid w:val="00B842FA"/>
    <w:rsid w:val="00B8468D"/>
    <w:rsid w:val="00B848D3"/>
    <w:rsid w:val="00B84E89"/>
    <w:rsid w:val="00B86ADF"/>
    <w:rsid w:val="00B87799"/>
    <w:rsid w:val="00B9033D"/>
    <w:rsid w:val="00B906C0"/>
    <w:rsid w:val="00B90A85"/>
    <w:rsid w:val="00B91568"/>
    <w:rsid w:val="00B91FC5"/>
    <w:rsid w:val="00B92215"/>
    <w:rsid w:val="00B93408"/>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575B"/>
    <w:rsid w:val="00BE5DCB"/>
    <w:rsid w:val="00BE698C"/>
    <w:rsid w:val="00BE6B01"/>
    <w:rsid w:val="00BE6C43"/>
    <w:rsid w:val="00BE7103"/>
    <w:rsid w:val="00BE776C"/>
    <w:rsid w:val="00BE77E9"/>
    <w:rsid w:val="00BE788C"/>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545"/>
    <w:rsid w:val="00C02C37"/>
    <w:rsid w:val="00C02D7A"/>
    <w:rsid w:val="00C032E5"/>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641"/>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77AB"/>
    <w:rsid w:val="00C77A7D"/>
    <w:rsid w:val="00C80CF0"/>
    <w:rsid w:val="00C80F5D"/>
    <w:rsid w:val="00C81ED0"/>
    <w:rsid w:val="00C82057"/>
    <w:rsid w:val="00C83D39"/>
    <w:rsid w:val="00C83D79"/>
    <w:rsid w:val="00C855E1"/>
    <w:rsid w:val="00C8654E"/>
    <w:rsid w:val="00C872ED"/>
    <w:rsid w:val="00C87B26"/>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90C"/>
    <w:rsid w:val="00CC0AF6"/>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D0102E"/>
    <w:rsid w:val="00D016EC"/>
    <w:rsid w:val="00D017E7"/>
    <w:rsid w:val="00D01B51"/>
    <w:rsid w:val="00D02198"/>
    <w:rsid w:val="00D02224"/>
    <w:rsid w:val="00D02225"/>
    <w:rsid w:val="00D02A8C"/>
    <w:rsid w:val="00D04163"/>
    <w:rsid w:val="00D04268"/>
    <w:rsid w:val="00D0569F"/>
    <w:rsid w:val="00D06415"/>
    <w:rsid w:val="00D06889"/>
    <w:rsid w:val="00D06BD3"/>
    <w:rsid w:val="00D0735D"/>
    <w:rsid w:val="00D0776A"/>
    <w:rsid w:val="00D07BD5"/>
    <w:rsid w:val="00D10074"/>
    <w:rsid w:val="00D10079"/>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8A6"/>
    <w:rsid w:val="00D268BE"/>
    <w:rsid w:val="00D26B83"/>
    <w:rsid w:val="00D26CE9"/>
    <w:rsid w:val="00D27407"/>
    <w:rsid w:val="00D2756F"/>
    <w:rsid w:val="00D276C0"/>
    <w:rsid w:val="00D27996"/>
    <w:rsid w:val="00D30730"/>
    <w:rsid w:val="00D31574"/>
    <w:rsid w:val="00D31B19"/>
    <w:rsid w:val="00D31B86"/>
    <w:rsid w:val="00D3217C"/>
    <w:rsid w:val="00D33516"/>
    <w:rsid w:val="00D348E9"/>
    <w:rsid w:val="00D3497B"/>
    <w:rsid w:val="00D35174"/>
    <w:rsid w:val="00D35AF8"/>
    <w:rsid w:val="00D36712"/>
    <w:rsid w:val="00D36950"/>
    <w:rsid w:val="00D3786D"/>
    <w:rsid w:val="00D40319"/>
    <w:rsid w:val="00D416B0"/>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CF4"/>
    <w:rsid w:val="00D66530"/>
    <w:rsid w:val="00D66AAC"/>
    <w:rsid w:val="00D67CB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503E"/>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C95"/>
    <w:rsid w:val="00DA10F3"/>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25F7"/>
    <w:rsid w:val="00DC2F45"/>
    <w:rsid w:val="00DC2F5E"/>
    <w:rsid w:val="00DC3271"/>
    <w:rsid w:val="00DC383C"/>
    <w:rsid w:val="00DC42AF"/>
    <w:rsid w:val="00DC4D8D"/>
    <w:rsid w:val="00DC5A77"/>
    <w:rsid w:val="00DC5EA0"/>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764"/>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2BD2"/>
    <w:rsid w:val="00E230A6"/>
    <w:rsid w:val="00E24CDA"/>
    <w:rsid w:val="00E24D80"/>
    <w:rsid w:val="00E24F27"/>
    <w:rsid w:val="00E25200"/>
    <w:rsid w:val="00E264E5"/>
    <w:rsid w:val="00E266C1"/>
    <w:rsid w:val="00E30390"/>
    <w:rsid w:val="00E30841"/>
    <w:rsid w:val="00E31171"/>
    <w:rsid w:val="00E31E1A"/>
    <w:rsid w:val="00E31F13"/>
    <w:rsid w:val="00E325B7"/>
    <w:rsid w:val="00E3418A"/>
    <w:rsid w:val="00E347EB"/>
    <w:rsid w:val="00E35D96"/>
    <w:rsid w:val="00E35F89"/>
    <w:rsid w:val="00E3651E"/>
    <w:rsid w:val="00E36C95"/>
    <w:rsid w:val="00E3703C"/>
    <w:rsid w:val="00E37363"/>
    <w:rsid w:val="00E37656"/>
    <w:rsid w:val="00E401C6"/>
    <w:rsid w:val="00E40425"/>
    <w:rsid w:val="00E408FF"/>
    <w:rsid w:val="00E41401"/>
    <w:rsid w:val="00E41705"/>
    <w:rsid w:val="00E437F8"/>
    <w:rsid w:val="00E43A31"/>
    <w:rsid w:val="00E46A9E"/>
    <w:rsid w:val="00E47173"/>
    <w:rsid w:val="00E47F50"/>
    <w:rsid w:val="00E50669"/>
    <w:rsid w:val="00E50E1F"/>
    <w:rsid w:val="00E513BC"/>
    <w:rsid w:val="00E51461"/>
    <w:rsid w:val="00E522FA"/>
    <w:rsid w:val="00E52F71"/>
    <w:rsid w:val="00E53877"/>
    <w:rsid w:val="00E539F7"/>
    <w:rsid w:val="00E53D23"/>
    <w:rsid w:val="00E54EA6"/>
    <w:rsid w:val="00E54EB9"/>
    <w:rsid w:val="00E5580A"/>
    <w:rsid w:val="00E56134"/>
    <w:rsid w:val="00E571B1"/>
    <w:rsid w:val="00E6031B"/>
    <w:rsid w:val="00E6034E"/>
    <w:rsid w:val="00E611BA"/>
    <w:rsid w:val="00E61A93"/>
    <w:rsid w:val="00E63769"/>
    <w:rsid w:val="00E637C4"/>
    <w:rsid w:val="00E63E71"/>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DC0"/>
    <w:rsid w:val="00E973CF"/>
    <w:rsid w:val="00E97CA4"/>
    <w:rsid w:val="00EA0319"/>
    <w:rsid w:val="00EA05A7"/>
    <w:rsid w:val="00EA0732"/>
    <w:rsid w:val="00EA2D34"/>
    <w:rsid w:val="00EA4CEF"/>
    <w:rsid w:val="00EA4DCA"/>
    <w:rsid w:val="00EA4F2E"/>
    <w:rsid w:val="00EA6C1B"/>
    <w:rsid w:val="00EA79F3"/>
    <w:rsid w:val="00EB0C71"/>
    <w:rsid w:val="00EB240F"/>
    <w:rsid w:val="00EB3A15"/>
    <w:rsid w:val="00EB474F"/>
    <w:rsid w:val="00EB4FC7"/>
    <w:rsid w:val="00EB6035"/>
    <w:rsid w:val="00EB6583"/>
    <w:rsid w:val="00EB66DA"/>
    <w:rsid w:val="00EB79E6"/>
    <w:rsid w:val="00EC0FD3"/>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8F1"/>
    <w:rsid w:val="00ED5901"/>
    <w:rsid w:val="00ED6020"/>
    <w:rsid w:val="00ED7880"/>
    <w:rsid w:val="00ED7A91"/>
    <w:rsid w:val="00EE0DBF"/>
    <w:rsid w:val="00EE12FC"/>
    <w:rsid w:val="00EE1642"/>
    <w:rsid w:val="00EE1F62"/>
    <w:rsid w:val="00EE269F"/>
    <w:rsid w:val="00EE2E45"/>
    <w:rsid w:val="00EE31A7"/>
    <w:rsid w:val="00EE3FD5"/>
    <w:rsid w:val="00EE4359"/>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26DA"/>
    <w:rsid w:val="00F22A0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81A"/>
    <w:rsid w:val="00F4134D"/>
    <w:rsid w:val="00F41DEC"/>
    <w:rsid w:val="00F41ED2"/>
    <w:rsid w:val="00F43A21"/>
    <w:rsid w:val="00F44E2C"/>
    <w:rsid w:val="00F4584B"/>
    <w:rsid w:val="00F46B28"/>
    <w:rsid w:val="00F46F3E"/>
    <w:rsid w:val="00F470F3"/>
    <w:rsid w:val="00F475CC"/>
    <w:rsid w:val="00F479E8"/>
    <w:rsid w:val="00F47A3A"/>
    <w:rsid w:val="00F47E6F"/>
    <w:rsid w:val="00F51240"/>
    <w:rsid w:val="00F5186F"/>
    <w:rsid w:val="00F51ADE"/>
    <w:rsid w:val="00F52CA6"/>
    <w:rsid w:val="00F52DD7"/>
    <w:rsid w:val="00F52E38"/>
    <w:rsid w:val="00F5381B"/>
    <w:rsid w:val="00F53BE1"/>
    <w:rsid w:val="00F53E32"/>
    <w:rsid w:val="00F5417D"/>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8017A"/>
    <w:rsid w:val="00F80802"/>
    <w:rsid w:val="00F8148F"/>
    <w:rsid w:val="00F818C7"/>
    <w:rsid w:val="00F82363"/>
    <w:rsid w:val="00F835BF"/>
    <w:rsid w:val="00F845E8"/>
    <w:rsid w:val="00F849F8"/>
    <w:rsid w:val="00F84EC6"/>
    <w:rsid w:val="00F85E15"/>
    <w:rsid w:val="00F85ED6"/>
    <w:rsid w:val="00F85EDB"/>
    <w:rsid w:val="00F90089"/>
    <w:rsid w:val="00F9014E"/>
    <w:rsid w:val="00F9146B"/>
    <w:rsid w:val="00F92555"/>
    <w:rsid w:val="00F92D9F"/>
    <w:rsid w:val="00F93192"/>
    <w:rsid w:val="00F93D22"/>
    <w:rsid w:val="00F944E3"/>
    <w:rsid w:val="00F95A33"/>
    <w:rsid w:val="00F96104"/>
    <w:rsid w:val="00F96675"/>
    <w:rsid w:val="00F96A5F"/>
    <w:rsid w:val="00FA02B6"/>
    <w:rsid w:val="00FA03D1"/>
    <w:rsid w:val="00FA0517"/>
    <w:rsid w:val="00FA063D"/>
    <w:rsid w:val="00FA07A2"/>
    <w:rsid w:val="00FA0E27"/>
    <w:rsid w:val="00FA1C35"/>
    <w:rsid w:val="00FA2ED2"/>
    <w:rsid w:val="00FA3F7E"/>
    <w:rsid w:val="00FA4184"/>
    <w:rsid w:val="00FA5D8E"/>
    <w:rsid w:val="00FA5DAE"/>
    <w:rsid w:val="00FA5F7C"/>
    <w:rsid w:val="00FA6107"/>
    <w:rsid w:val="00FA63B1"/>
    <w:rsid w:val="00FA6EF8"/>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1D34"/>
    <w:rsid w:val="00FC2D55"/>
    <w:rsid w:val="00FC2EE5"/>
    <w:rsid w:val="00FC3416"/>
    <w:rsid w:val="00FC3452"/>
    <w:rsid w:val="00FC34C0"/>
    <w:rsid w:val="00FC3789"/>
    <w:rsid w:val="00FC37FF"/>
    <w:rsid w:val="00FC3833"/>
    <w:rsid w:val="00FC4357"/>
    <w:rsid w:val="00FC54C0"/>
    <w:rsid w:val="00FC5759"/>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915"/>
    <w:rsid w:val="00FE144D"/>
    <w:rsid w:val="00FE2147"/>
    <w:rsid w:val="00FE2C93"/>
    <w:rsid w:val="00FE3AA0"/>
    <w:rsid w:val="00FE46B8"/>
    <w:rsid w:val="00FE47B7"/>
    <w:rsid w:val="00FE521D"/>
    <w:rsid w:val="00FE62C3"/>
    <w:rsid w:val="00FF0057"/>
    <w:rsid w:val="00FF0625"/>
    <w:rsid w:val="00FF1DC1"/>
    <w:rsid w:val="00FF27DD"/>
    <w:rsid w:val="00FF2CA2"/>
    <w:rsid w:val="00FF2FCE"/>
    <w:rsid w:val="00FF3FFC"/>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EE7DFDF5DB3C6DAA85A1B146EE69F99D2C374A07BB4267DDB4D56C1A53BE83CA2FC977CAFD093EC7BC6D620347D0D650C0B502FA10eBDBO" TargetMode="External"/><Relationship Id="rId18" Type="http://schemas.openxmlformats.org/officeDocument/2006/relationships/hyperlink" Target="consultantplus://offline/ref=9B21D4DBE4C8233E474B349894BCC1F3A81F242EE578A71E8FC6212498AFA33CBA85A4CC6F2CFAA814818E5BF2166F273CD8EF8EAB98E93519e2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0340470BDDE8E7797AA3D5940E52C807F0C81D218E4F62452D32D79D540ABF9624E0253FD341EAC51D09895E127F25BD59B2E7E06FF3DB4vBp8J"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consultantplus://offline/ref=9B21D4DBE4C8233E474B349894BCC1F3A81F242EE578A71E8FC6212498AFA33CBA85A4CC6E27ACFC50DFD708B35D632427C4EE8D1Be4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9EE7DFDF5DB3C6DAA85A1B146EE69F99D2C374A07BB4267DDB4D56C1A53BE83CA2FC977CAFD093EC7BC6D620347D0D650C0B502FA10eBDBO" TargetMode="External"/><Relationship Id="rId20" Type="http://schemas.openxmlformats.org/officeDocument/2006/relationships/hyperlink" Target="consultantplus://offline/ref=C0340470BDDE8E7797AA3D5940E52C807F0C81D218E4F62452D32D79D540ABF9624E0253FD341EAC5BD09895E127F25BD59B2E7E06FF3DB4vBp8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9B21D4DBE4C8233E474B349894BCC1F3A81F242EE578A71E8FC6212498AFA33CBA85A4CC6F2CFAA814818E5BF2166F273CD8EF8EAB98E93519e2J" TargetMode="External"/><Relationship Id="rId5" Type="http://schemas.openxmlformats.org/officeDocument/2006/relationships/settings" Target="settings.xml"/><Relationship Id="rId15" Type="http://schemas.openxmlformats.org/officeDocument/2006/relationships/hyperlink" Target="consultantplus://offline/ref=19EE7DFDF5DB3C6DAA85A1B146EE69F99D2C374A07BB4267DDB4D56C1A53BE83CA2FC977CAFD093EC7BC6D620347D0D650C0B502FA10eBDBO" TargetMode="External"/><Relationship Id="rId23" Type="http://schemas.openxmlformats.org/officeDocument/2006/relationships/hyperlink" Target="consultantplus://offline/ref=9B21D4DBE4C8233E474B349894BCC1F3A81F242EE578A71E8FC6212498AFA33CBA85A4CC6E27ACFC50DFD708B35D632427C4EE8D1Be4J" TargetMode="External"/><Relationship Id="rId10" Type="http://schemas.openxmlformats.org/officeDocument/2006/relationships/footer" Target="footer1.xml"/><Relationship Id="rId19" Type="http://schemas.openxmlformats.org/officeDocument/2006/relationships/hyperlink" Target="consultantplus://offline/ref=C0340470BDDE8E7797AA3D5940E52C807F0C81D218E4F62452D32D79D540ABF9624E0253FD341EAD50D09895E127F25BD59B2E7E06FF3DB4vBp8J"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9EE7DFDF5DB3C6DAA85A1B146EE69F99D2C374A07BB4267DDB4D56C1A53BE83CA2FC977CAFD093EC7BC6D620347D0D650C0B502FA10eBDBO" TargetMode="External"/><Relationship Id="rId22" Type="http://schemas.openxmlformats.org/officeDocument/2006/relationships/hyperlink" Target="consultantplus://offline/ref=C0340470BDDE8E7797AA3D5940E52C807F0C81D218E4F62452D32D79D540ABF9624E0253FD341EAB5DD09895E127F25BD59B2E7E06FF3DB4vBp8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C8846-DD5B-4F55-B846-B8C5F2C5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6150</TotalTime>
  <Pages>148</Pages>
  <Words>99874</Words>
  <Characters>569287</Characters>
  <Application>Microsoft Office Word</Application>
  <DocSecurity>0</DocSecurity>
  <Lines>4744</Lines>
  <Paragraphs>1335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Долженко</cp:lastModifiedBy>
  <cp:revision>818</cp:revision>
  <cp:lastPrinted>2020-07-23T10:55:00Z</cp:lastPrinted>
  <dcterms:created xsi:type="dcterms:W3CDTF">2019-04-30T11:10:00Z</dcterms:created>
  <dcterms:modified xsi:type="dcterms:W3CDTF">2022-09-12T13:13:00Z</dcterms:modified>
</cp:coreProperties>
</file>